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43BD" w14:textId="1D8D7622" w:rsidR="00794D4F" w:rsidRPr="00D425DF" w:rsidRDefault="00F02C4E" w:rsidP="00794D4F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UNIVERSITY OF LODZ </w:t>
      </w:r>
      <w:r w:rsidR="00794D4F">
        <w:rPr>
          <w:rFonts w:ascii="Arial" w:hAnsi="Arial"/>
          <w:b/>
        </w:rPr>
        <w:t xml:space="preserve">DOCTORAL SCHOOL </w:t>
      </w:r>
      <w:r>
        <w:rPr>
          <w:rFonts w:ascii="Arial" w:hAnsi="Arial"/>
          <w:b/>
        </w:rPr>
        <w:t>OF</w:t>
      </w:r>
      <w:r w:rsidR="00794D4F">
        <w:rPr>
          <w:rFonts w:ascii="Arial" w:hAnsi="Arial"/>
          <w:b/>
        </w:rPr>
        <w:t xml:space="preserve"> SOCIAL SCIENCES </w:t>
      </w:r>
    </w:p>
    <w:p w14:paraId="22C261EF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/>
          <w:bCs/>
          <w:kern w:val="0"/>
        </w:rPr>
      </w:pPr>
      <w:r>
        <w:rPr>
          <w:rFonts w:ascii="Arial" w:hAnsi="Arial"/>
          <w:b/>
        </w:rPr>
        <w:t>QUESTIONNAIRE FOR EVALUATION OF CANDIDATE DOCUMENTATION</w:t>
      </w:r>
    </w:p>
    <w:p w14:paraId="1633DC9D" w14:textId="77777777" w:rsidR="00794D4F" w:rsidRPr="004C35AE" w:rsidRDefault="00794D4F" w:rsidP="00794D4F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/>
          <w:bCs/>
          <w:kern w:val="0"/>
          <w:sz w:val="24"/>
          <w:szCs w:val="24"/>
          <w:lang w:val="en-US"/>
        </w:rPr>
      </w:pPr>
    </w:p>
    <w:p w14:paraId="5EA33981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</w:rPr>
      </w:pPr>
      <w:r>
        <w:rPr>
          <w:rFonts w:ascii="Arial" w:hAnsi="Arial"/>
          <w:b/>
        </w:rPr>
        <w:t>Note – Candidate(s) fill in only the white boxes of the questionnaire and attach the relevant certificates;</w:t>
      </w:r>
      <w:r>
        <w:rPr>
          <w:rFonts w:ascii="Arial" w:hAnsi="Arial"/>
        </w:rPr>
        <w:t xml:space="preserve"> </w:t>
      </w:r>
    </w:p>
    <w:p w14:paraId="36E1F07A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</w:rPr>
      </w:pPr>
      <w:r>
        <w:rPr>
          <w:rFonts w:ascii="Arial" w:hAnsi="Arial"/>
        </w:rPr>
        <w:t xml:space="preserve">Points are awarded by the Committee according to the criteria in Table 1. </w:t>
      </w:r>
    </w:p>
    <w:p w14:paraId="14D35BFA" w14:textId="77777777" w:rsidR="00794D4F" w:rsidRPr="004C35AE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en-US"/>
        </w:rPr>
      </w:pPr>
    </w:p>
    <w:p w14:paraId="2A55E8F7" w14:textId="77777777" w:rsidR="00794D4F" w:rsidRPr="00CB2226" w:rsidRDefault="00794D4F" w:rsidP="00CB2226">
      <w:pPr>
        <w:spacing w:line="100" w:lineRule="atLeast"/>
        <w:jc w:val="both"/>
        <w:rPr>
          <w:rFonts w:ascii="Arial" w:eastAsia="SimSun" w:hAnsi="Arial" w:cs="Arial"/>
          <w:bCs/>
          <w:kern w:val="0"/>
          <w:lang w:val="en-US"/>
        </w:rPr>
      </w:pPr>
    </w:p>
    <w:p w14:paraId="3CD71682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</w:rPr>
      </w:pPr>
      <w:r>
        <w:rPr>
          <w:rFonts w:ascii="Arial" w:hAnsi="Arial"/>
        </w:rPr>
        <w:t>…………………………………..</w:t>
      </w:r>
    </w:p>
    <w:p w14:paraId="22875DB5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sz w:val="18"/>
          <w:szCs w:val="18"/>
        </w:rPr>
      </w:pPr>
      <w:r>
        <w:rPr>
          <w:rFonts w:ascii="Arial" w:hAnsi="Arial"/>
          <w:sz w:val="18"/>
        </w:rPr>
        <w:t>name of the candidate</w:t>
      </w:r>
    </w:p>
    <w:p w14:paraId="3E22B27C" w14:textId="77777777" w:rsidR="00794D4F" w:rsidRPr="004C35AE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en-US"/>
        </w:rPr>
      </w:pPr>
    </w:p>
    <w:p w14:paraId="54260EB2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</w:rPr>
      </w:pPr>
      <w:r>
        <w:rPr>
          <w:rFonts w:ascii="Arial" w:hAnsi="Arial"/>
        </w:rPr>
        <w:t>…………………………………..</w:t>
      </w:r>
    </w:p>
    <w:p w14:paraId="530E9FB9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sz w:val="18"/>
          <w:szCs w:val="18"/>
        </w:rPr>
      </w:pPr>
      <w:r>
        <w:rPr>
          <w:rFonts w:ascii="Arial" w:hAnsi="Arial"/>
          <w:sz w:val="18"/>
        </w:rPr>
        <w:t>discipline or lead discipline</w:t>
      </w:r>
    </w:p>
    <w:p w14:paraId="73126CF9" w14:textId="77777777" w:rsidR="00794D4F" w:rsidRPr="004C35AE" w:rsidRDefault="00794D4F" w:rsidP="00794D4F">
      <w:pPr>
        <w:pStyle w:val="Akapitzlist"/>
        <w:spacing w:after="120" w:line="100" w:lineRule="atLeast"/>
        <w:ind w:left="360"/>
        <w:jc w:val="both"/>
        <w:rPr>
          <w:rFonts w:ascii="Times New Roman" w:eastAsia="SimSun" w:hAnsi="Times New Roman"/>
          <w:bCs/>
          <w:kern w:val="0"/>
          <w:lang w:val="en-US"/>
        </w:rPr>
      </w:pPr>
    </w:p>
    <w:tbl>
      <w:tblPr>
        <w:tblW w:w="108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36"/>
        <w:gridCol w:w="7461"/>
        <w:gridCol w:w="1389"/>
        <w:gridCol w:w="1389"/>
      </w:tblGrid>
      <w:tr w:rsidR="00794D4F" w:rsidRPr="00D425DF" w14:paraId="6EF02739" w14:textId="77777777" w:rsidTr="00227515">
        <w:trPr>
          <w:jc w:val="center"/>
        </w:trPr>
        <w:tc>
          <w:tcPr>
            <w:tcW w:w="635" w:type="dxa"/>
            <w:tcBorders>
              <w:top w:val="single" w:sz="4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vAlign w:val="center"/>
            <w:hideMark/>
          </w:tcPr>
          <w:p w14:paraId="24EB7476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Item</w:t>
            </w:r>
          </w:p>
        </w:tc>
        <w:tc>
          <w:tcPr>
            <w:tcW w:w="7465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vAlign w:val="center"/>
            <w:hideMark/>
          </w:tcPr>
          <w:p w14:paraId="77DF8AD6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Candidate’s achievements</w:t>
            </w:r>
          </w:p>
        </w:tc>
        <w:tc>
          <w:tcPr>
            <w:tcW w:w="1390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vAlign w:val="center"/>
            <w:hideMark/>
          </w:tcPr>
          <w:p w14:paraId="55DE27E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Number of points available</w:t>
            </w:r>
          </w:p>
        </w:tc>
        <w:tc>
          <w:tcPr>
            <w:tcW w:w="1390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BAA1DB"/>
            <w:hideMark/>
          </w:tcPr>
          <w:p w14:paraId="46ACD18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Number of points obtained</w:t>
            </w:r>
          </w:p>
        </w:tc>
      </w:tr>
      <w:tr w:rsidR="00794D4F" w:rsidRPr="00D425DF" w14:paraId="76CC2E25" w14:textId="77777777" w:rsidTr="00227515">
        <w:trPr>
          <w:jc w:val="center"/>
        </w:trPr>
        <w:tc>
          <w:tcPr>
            <w:tcW w:w="635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hideMark/>
          </w:tcPr>
          <w:p w14:paraId="0E1DB277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1.</w:t>
            </w: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hideMark/>
          </w:tcPr>
          <w:p w14:paraId="24544358" w14:textId="77777777" w:rsidR="00794D4F" w:rsidRPr="00D425DF" w:rsidRDefault="00794D4F" w:rsidP="00E475C6">
            <w:pPr>
              <w:spacing w:after="120" w:line="276" w:lineRule="auto"/>
              <w:jc w:val="both"/>
              <w:rPr>
                <w:rFonts w:ascii="Arial" w:hAnsi="Arial" w:cs="Arial"/>
                <w:i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Diploma – the grade on the diploma (in the case of bachelor’s and master’s degrees the average of grades from both diplomas)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4FA83EB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047AD1B8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794D4F" w:rsidRPr="00D425DF" w14:paraId="62F9C23C" w14:textId="77777777" w:rsidTr="00227515">
        <w:trPr>
          <w:jc w:val="center"/>
        </w:trPr>
        <w:tc>
          <w:tcPr>
            <w:tcW w:w="635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vAlign w:val="center"/>
            <w:hideMark/>
          </w:tcPr>
          <w:p w14:paraId="12134B63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  <w:hideMark/>
          </w:tcPr>
          <w:p w14:paraId="093FD7E1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BA degree – grade – ...</w:t>
            </w:r>
          </w:p>
          <w:p w14:paraId="71498E14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 degree – grade – ...</w:t>
            </w:r>
          </w:p>
          <w:p w14:paraId="2DDC9013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or a diploma of long-cycle Master's degree programme – grade – ...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018FF7A8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25 points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0B1C97D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0B540B6A" w14:textId="77777777" w:rsidTr="00227515">
        <w:trPr>
          <w:trHeight w:val="593"/>
          <w:jc w:val="center"/>
        </w:trPr>
        <w:tc>
          <w:tcPr>
            <w:tcW w:w="635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hideMark/>
          </w:tcPr>
          <w:p w14:paraId="229D66CE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hideMark/>
          </w:tcPr>
          <w:p w14:paraId="0B7DB751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Knowledge of foreign languages – certificate (other than English, level)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</w:tcPr>
          <w:p w14:paraId="70EE670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04F37820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76132177" w14:textId="77777777" w:rsidTr="00227515">
        <w:trPr>
          <w:jc w:val="center"/>
        </w:trPr>
        <w:tc>
          <w:tcPr>
            <w:tcW w:w="635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vAlign w:val="center"/>
            <w:hideMark/>
          </w:tcPr>
          <w:p w14:paraId="3246A64B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5B665B58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language – ...</w:t>
            </w:r>
            <w:r>
              <w:rPr>
                <w:rFonts w:ascii="Arial" w:hAnsi="Arial"/>
                <w:sz w:val="22"/>
              </w:rPr>
              <w:br/>
              <w:t>certificate name – ...</w:t>
            </w:r>
          </w:p>
          <w:p w14:paraId="00CB1F7B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level – ...</w:t>
            </w:r>
          </w:p>
          <w:p w14:paraId="0B83635D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7AAAC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51AB5D3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5 points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3622F4B9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34DD635" w14:textId="77777777" w:rsidTr="00227515">
        <w:trPr>
          <w:jc w:val="center"/>
        </w:trPr>
        <w:tc>
          <w:tcPr>
            <w:tcW w:w="635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hideMark/>
          </w:tcPr>
          <w:p w14:paraId="56F7BE4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hideMark/>
          </w:tcPr>
          <w:p w14:paraId="794B80EE" w14:textId="270BFC9C" w:rsidR="00794D4F" w:rsidRPr="00D425DF" w:rsidRDefault="00794D4F" w:rsidP="00E475C6">
            <w:pPr>
              <w:spacing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Documented publishing activity</w:t>
            </w:r>
            <w:r>
              <w:rPr>
                <w:rFonts w:ascii="Arial" w:hAnsi="Arial"/>
                <w:sz w:val="22"/>
              </w:rPr>
              <w:t xml:space="preserve"> in the field of social sciences, from the last 5 years, up to 5 selected items (authorship and/or co-authorship):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609E342D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30449D28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3522E94B" w14:textId="77777777" w:rsidTr="00227515">
        <w:trPr>
          <w:jc w:val="center"/>
        </w:trPr>
        <w:tc>
          <w:tcPr>
            <w:tcW w:w="635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vAlign w:val="center"/>
            <w:hideMark/>
          </w:tcPr>
          <w:p w14:paraId="6C1F7E73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0F4301C2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14:paraId="18A72C3F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…</w:t>
            </w:r>
          </w:p>
          <w:p w14:paraId="60592C46" w14:textId="77777777" w:rsidR="00794D4F" w:rsidRPr="00D425DF" w:rsidRDefault="00794D4F" w:rsidP="00B73E9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  <w:p w14:paraId="58046CE5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3CD26382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35 points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6E4055A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65F086A" w14:textId="77777777" w:rsidTr="00227515">
        <w:trPr>
          <w:jc w:val="center"/>
        </w:trPr>
        <w:tc>
          <w:tcPr>
            <w:tcW w:w="635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hideMark/>
          </w:tcPr>
          <w:p w14:paraId="175CC56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4.</w:t>
            </w: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hideMark/>
          </w:tcPr>
          <w:p w14:paraId="5D0CD9A0" w14:textId="332346F1" w:rsidR="00794D4F" w:rsidRPr="00D425DF" w:rsidRDefault="00794D4F" w:rsidP="00E86B37">
            <w:pPr>
              <w:spacing w:after="120"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Documented participation in scientific conferences</w:t>
            </w:r>
            <w:r>
              <w:rPr>
                <w:rFonts w:ascii="Arial" w:hAnsi="Arial"/>
                <w:sz w:val="22"/>
              </w:rPr>
              <w:t xml:space="preserve"> in the last 5 years, up to 3 selected: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5105C29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6506F12C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7CB4A7DE" w14:textId="77777777" w:rsidTr="00227515">
        <w:trPr>
          <w:jc w:val="center"/>
        </w:trPr>
        <w:tc>
          <w:tcPr>
            <w:tcW w:w="635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vAlign w:val="center"/>
            <w:hideMark/>
          </w:tcPr>
          <w:p w14:paraId="16D2A5C6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2A2E598C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1. </w:t>
            </w:r>
          </w:p>
          <w:p w14:paraId="4F2E27AD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  <w:p w14:paraId="38B4ED31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3.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0FFC465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5 points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5C246E9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6779B871" w14:textId="77777777" w:rsidTr="00227515">
        <w:trPr>
          <w:jc w:val="center"/>
        </w:trPr>
        <w:tc>
          <w:tcPr>
            <w:tcW w:w="635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hideMark/>
          </w:tcPr>
          <w:p w14:paraId="3998F53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hideMark/>
          </w:tcPr>
          <w:p w14:paraId="3C0546A2" w14:textId="299999E7" w:rsidR="00794D4F" w:rsidRPr="00D425DF" w:rsidRDefault="00794D4F" w:rsidP="00E475C6">
            <w:pPr>
              <w:spacing w:after="12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Documented participation in scientific research projects</w:t>
            </w:r>
            <w:r>
              <w:rPr>
                <w:rFonts w:ascii="Arial" w:hAnsi="Arial"/>
                <w:sz w:val="22"/>
              </w:rPr>
              <w:t xml:space="preserve"> in the last 5 years, project title, type of project and role in the project: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</w:tcPr>
          <w:p w14:paraId="3173790A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35F73359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49B59A9" w14:textId="77777777" w:rsidTr="00227515">
        <w:trPr>
          <w:jc w:val="center"/>
        </w:trPr>
        <w:tc>
          <w:tcPr>
            <w:tcW w:w="635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vAlign w:val="center"/>
            <w:hideMark/>
          </w:tcPr>
          <w:p w14:paraId="43A5C275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4921E290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Project I</w:t>
            </w:r>
          </w:p>
          <w:p w14:paraId="33FD82E8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project title – ...</w:t>
            </w:r>
          </w:p>
          <w:p w14:paraId="1F93DAE5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type of project – ...</w:t>
            </w:r>
          </w:p>
          <w:p w14:paraId="06414A27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role in the project – ...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11C66E2C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15 points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047D43B6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7FAD167" w14:textId="77777777" w:rsidTr="00227515">
        <w:trPr>
          <w:jc w:val="center"/>
        </w:trPr>
        <w:tc>
          <w:tcPr>
            <w:tcW w:w="635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hideMark/>
          </w:tcPr>
          <w:p w14:paraId="66CB793D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hideMark/>
          </w:tcPr>
          <w:p w14:paraId="26F718FD" w14:textId="1A3450DB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>
              <w:rPr>
                <w:b/>
                <w:bCs/>
              </w:rPr>
              <w:t>Documented social, organisational, educational and popularising activity</w:t>
            </w:r>
            <w:r>
              <w:t xml:space="preserve"> in the last 5 years: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</w:tcPr>
          <w:p w14:paraId="7086771A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71940E70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265EDBFA" w14:textId="77777777" w:rsidTr="00227515">
        <w:trPr>
          <w:jc w:val="center"/>
        </w:trPr>
        <w:tc>
          <w:tcPr>
            <w:tcW w:w="635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vAlign w:val="center"/>
            <w:hideMark/>
          </w:tcPr>
          <w:p w14:paraId="4C4039DA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56F84D71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  <w:p w14:paraId="0EBFBB73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…</w:t>
            </w:r>
          </w:p>
          <w:p w14:paraId="6C86E49F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n.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0DFD8A4C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5 points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52AF33B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2FEC5026" w14:textId="77777777" w:rsidTr="00227515">
        <w:trPr>
          <w:jc w:val="center"/>
        </w:trPr>
        <w:tc>
          <w:tcPr>
            <w:tcW w:w="635" w:type="dxa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hideMark/>
          </w:tcPr>
          <w:p w14:paraId="2029D506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hideMark/>
          </w:tcPr>
          <w:p w14:paraId="7FDDFA6D" w14:textId="77777777" w:rsidR="00794D4F" w:rsidRPr="00D425DF" w:rsidRDefault="00794D4F" w:rsidP="00B73E9C">
            <w:pPr>
              <w:spacing w:after="240"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Preliminary dissertation outline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01DD3118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20 points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1DB1252F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45713CF1" w14:textId="77777777" w:rsidTr="00227515">
        <w:trPr>
          <w:jc w:val="center"/>
        </w:trPr>
        <w:tc>
          <w:tcPr>
            <w:tcW w:w="635" w:type="dxa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BAA1DB"/>
            <w:hideMark/>
          </w:tcPr>
          <w:p w14:paraId="17CB84A5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hideMark/>
          </w:tcPr>
          <w:p w14:paraId="75AC6250" w14:textId="77777777" w:rsidR="00794D4F" w:rsidRPr="00D425DF" w:rsidRDefault="00794D4F" w:rsidP="00B73E9C">
            <w:pPr>
              <w:spacing w:after="240"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Result of the interview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714495FD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max. 25 points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3D1ED"/>
          </w:tcPr>
          <w:p w14:paraId="6F3AFFB9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1E64B0E1" w14:textId="77777777" w:rsidTr="00227515">
        <w:trPr>
          <w:jc w:val="center"/>
        </w:trPr>
        <w:tc>
          <w:tcPr>
            <w:tcW w:w="635" w:type="dxa"/>
            <w:tcBorders>
              <w:top w:val="single" w:sz="6" w:space="0" w:color="7030A0"/>
              <w:left w:val="single" w:sz="4" w:space="0" w:color="7030A0"/>
              <w:bottom w:val="single" w:sz="4" w:space="0" w:color="7030A0"/>
              <w:right w:val="single" w:sz="6" w:space="0" w:color="7030A0"/>
            </w:tcBorders>
            <w:shd w:val="clear" w:color="auto" w:fill="BAA1DB"/>
            <w:hideMark/>
          </w:tcPr>
          <w:p w14:paraId="243BB036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7465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6" w:space="0" w:color="7030A0"/>
            </w:tcBorders>
            <w:shd w:val="clear" w:color="auto" w:fill="F3D1ED"/>
            <w:hideMark/>
          </w:tcPr>
          <w:p w14:paraId="20E3C61C" w14:textId="77777777" w:rsidR="00794D4F" w:rsidRPr="00D425DF" w:rsidRDefault="00794D4F" w:rsidP="00B73E9C">
            <w:pPr>
              <w:spacing w:after="24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Total points 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6" w:space="0" w:color="7030A0"/>
            </w:tcBorders>
            <w:shd w:val="clear" w:color="auto" w:fill="F3D1ED"/>
            <w:vAlign w:val="center"/>
            <w:hideMark/>
          </w:tcPr>
          <w:p w14:paraId="44EA1F1A" w14:textId="77777777" w:rsidR="00D425DF" w:rsidRDefault="00794D4F" w:rsidP="00D425DF">
            <w:pPr>
              <w:spacing w:after="24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max. </w:t>
            </w:r>
          </w:p>
          <w:p w14:paraId="5D33E661" w14:textId="4BE90177" w:rsidR="00794D4F" w:rsidRPr="00D425DF" w:rsidRDefault="00794D4F" w:rsidP="00D425DF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135 points</w:t>
            </w:r>
          </w:p>
        </w:tc>
        <w:tc>
          <w:tcPr>
            <w:tcW w:w="1390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4" w:space="0" w:color="7030A0"/>
            </w:tcBorders>
            <w:shd w:val="clear" w:color="auto" w:fill="F3D1ED"/>
          </w:tcPr>
          <w:p w14:paraId="2B19F8A6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14:paraId="17E26089" w14:textId="77777777" w:rsidR="00794D4F" w:rsidRPr="00D425DF" w:rsidRDefault="00794D4F" w:rsidP="00794D4F">
      <w:pPr>
        <w:pStyle w:val="Akapitzlist"/>
        <w:ind w:left="360"/>
        <w:rPr>
          <w:rFonts w:ascii="Arial" w:eastAsia="DejaVu Sans" w:hAnsi="Arial" w:cs="Arial"/>
          <w:kern w:val="2"/>
        </w:rPr>
      </w:pPr>
    </w:p>
    <w:p w14:paraId="629E3578" w14:textId="77777777" w:rsidR="00794D4F" w:rsidRPr="005F5F3A" w:rsidRDefault="00794D4F" w:rsidP="00794D4F">
      <w:pPr>
        <w:pStyle w:val="Akapitzlist"/>
        <w:ind w:left="360"/>
        <w:rPr>
          <w:rFonts w:ascii="Times New Roman" w:hAnsi="Times New Roman"/>
        </w:rPr>
      </w:pPr>
    </w:p>
    <w:p w14:paraId="6A76244B" w14:textId="77777777" w:rsidR="00794D4F" w:rsidRPr="005F5F3A" w:rsidRDefault="00794D4F" w:rsidP="00794D4F">
      <w:pPr>
        <w:pStyle w:val="Akapitzlist"/>
        <w:spacing w:after="120" w:line="100" w:lineRule="atLeast"/>
        <w:ind w:left="5312"/>
        <w:rPr>
          <w:rFonts w:ascii="Times New Roman" w:eastAsia="SimSun" w:hAnsi="Times New Roman"/>
          <w:kern w:val="0"/>
        </w:rPr>
      </w:pPr>
      <w:r>
        <w:rPr>
          <w:rFonts w:ascii="Times New Roman" w:hAnsi="Times New Roman"/>
        </w:rPr>
        <w:t>………………………………………….</w:t>
      </w:r>
    </w:p>
    <w:p w14:paraId="515B3A12" w14:textId="77777777" w:rsidR="00794D4F" w:rsidRPr="00D425DF" w:rsidRDefault="00794D4F" w:rsidP="00794D4F">
      <w:pPr>
        <w:spacing w:after="120" w:line="100" w:lineRule="atLeast"/>
        <w:ind w:left="6021" w:firstLine="360"/>
        <w:rPr>
          <w:rFonts w:ascii="Arial" w:eastAsia="SimSun" w:hAnsi="Arial" w:cs="Arial"/>
          <w:kern w:val="0"/>
          <w:sz w:val="18"/>
          <w:szCs w:val="18"/>
        </w:rPr>
      </w:pPr>
      <w:r>
        <w:rPr>
          <w:rFonts w:ascii="Arial" w:hAnsi="Arial"/>
          <w:sz w:val="18"/>
        </w:rPr>
        <w:t>signature of the candidate</w:t>
      </w:r>
    </w:p>
    <w:p w14:paraId="33CFA2CD" w14:textId="77777777" w:rsidR="00794D4F" w:rsidRPr="005F5F3A" w:rsidRDefault="00794D4F" w:rsidP="00794D4F">
      <w:pPr>
        <w:pStyle w:val="Akapitzlist"/>
        <w:spacing w:after="120" w:line="100" w:lineRule="atLeast"/>
        <w:ind w:left="360"/>
        <w:rPr>
          <w:rFonts w:ascii="Times New Roman" w:eastAsia="SimSun" w:hAnsi="Times New Roman"/>
          <w:kern w:val="0"/>
          <w:sz w:val="18"/>
          <w:szCs w:val="18"/>
        </w:rPr>
      </w:pPr>
    </w:p>
    <w:tbl>
      <w:tblPr>
        <w:tblW w:w="108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F3D1ED"/>
        <w:tblLayout w:type="fixed"/>
        <w:tblLook w:val="01E0" w:firstRow="1" w:lastRow="1" w:firstColumn="1" w:lastColumn="1" w:noHBand="0" w:noVBand="0"/>
      </w:tblPr>
      <w:tblGrid>
        <w:gridCol w:w="10875"/>
      </w:tblGrid>
      <w:tr w:rsidR="00794D4F" w14:paraId="198ED6FD" w14:textId="77777777" w:rsidTr="00227515">
        <w:trPr>
          <w:jc w:val="center"/>
        </w:trPr>
        <w:tc>
          <w:tcPr>
            <w:tcW w:w="10880" w:type="dxa"/>
            <w:shd w:val="clear" w:color="auto" w:fill="F3D1ED"/>
            <w:hideMark/>
          </w:tcPr>
          <w:p w14:paraId="3FA55948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Recommended discipline: </w:t>
            </w:r>
          </w:p>
          <w:p w14:paraId="455EEB95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economics and finance </w:t>
            </w:r>
          </w:p>
          <w:p w14:paraId="65809775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socio-economic geography and spatial management</w:t>
            </w:r>
          </w:p>
          <w:p w14:paraId="113F45AA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political science and administration</w:t>
            </w:r>
          </w:p>
          <w:p w14:paraId="43603C49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management and quality sciences </w:t>
            </w:r>
          </w:p>
          <w:p w14:paraId="5DF598D4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legal sciences </w:t>
            </w:r>
          </w:p>
          <w:p w14:paraId="31F4F4D4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sociological sciences </w:t>
            </w:r>
          </w:p>
          <w:p w14:paraId="1D612D81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pedagogy </w:t>
            </w:r>
          </w:p>
          <w:p w14:paraId="341B6217" w14:textId="77777777" w:rsidR="00794D4F" w:rsidRDefault="00794D4F" w:rsidP="00B73E9C">
            <w:pPr>
              <w:spacing w:after="240" w:line="276" w:lineRule="auto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psychology</w:t>
            </w:r>
          </w:p>
        </w:tc>
      </w:tr>
      <w:tr w:rsidR="00794D4F" w14:paraId="3698BB4A" w14:textId="77777777" w:rsidTr="00227515">
        <w:trPr>
          <w:jc w:val="center"/>
        </w:trPr>
        <w:tc>
          <w:tcPr>
            <w:tcW w:w="10880" w:type="dxa"/>
            <w:shd w:val="clear" w:color="auto" w:fill="F3D1ED"/>
          </w:tcPr>
          <w:p w14:paraId="17DA5818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Recommended advisor:  </w:t>
            </w:r>
          </w:p>
          <w:p w14:paraId="2E723C54" w14:textId="77777777" w:rsidR="00794D4F" w:rsidRDefault="00794D4F" w:rsidP="00B73E9C">
            <w:pPr>
              <w:spacing w:line="100" w:lineRule="atLeast"/>
              <w:rPr>
                <w:rFonts w:ascii="Times New Roman" w:hAnsi="Times New Roman"/>
              </w:rPr>
            </w:pPr>
          </w:p>
          <w:p w14:paraId="6F81316A" w14:textId="77777777" w:rsidR="00794D4F" w:rsidRDefault="00794D4F" w:rsidP="00B73E9C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……………………………………………........................................</w:t>
            </w:r>
          </w:p>
          <w:p w14:paraId="4A51939D" w14:textId="77777777" w:rsidR="00794D4F" w:rsidRDefault="00794D4F" w:rsidP="00B73E9C">
            <w:pPr>
              <w:spacing w:line="100" w:lineRule="atLeast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</w:tr>
    </w:tbl>
    <w:p w14:paraId="0AFD51F1" w14:textId="77777777" w:rsidR="005B1DB7" w:rsidRPr="00D425DF" w:rsidRDefault="005B1DB7" w:rsidP="00D425DF">
      <w:pPr>
        <w:rPr>
          <w:rFonts w:ascii="Times New Roman" w:hAnsi="Times New Roman"/>
          <w:kern w:val="0"/>
          <w:lang w:eastAsia="pl-PL"/>
        </w:rPr>
      </w:pPr>
    </w:p>
    <w:p w14:paraId="05470FB8" w14:textId="1232A9AA" w:rsidR="00B32A7B" w:rsidRDefault="00B32A7B" w:rsidP="00794D4F">
      <w:pPr>
        <w:pStyle w:val="Akapitzlist"/>
        <w:ind w:left="360"/>
        <w:jc w:val="center"/>
        <w:rPr>
          <w:rFonts w:ascii="Arial" w:hAnsi="Arial" w:cs="Arial"/>
          <w:kern w:val="0"/>
          <w:lang w:val="pl-PL" w:eastAsia="pl-PL"/>
        </w:rPr>
      </w:pPr>
    </w:p>
    <w:p w14:paraId="21445E1F" w14:textId="0A11D573" w:rsidR="00794D4F" w:rsidRPr="00D425DF" w:rsidRDefault="00B32A7B" w:rsidP="00DD3F30">
      <w:pPr>
        <w:widowControl/>
        <w:suppressAutoHyphens w:val="0"/>
        <w:rPr>
          <w:rFonts w:ascii="Arial" w:hAnsi="Arial" w:cs="Arial"/>
          <w:kern w:val="0"/>
        </w:rPr>
      </w:pPr>
      <w:r>
        <w:br w:type="page"/>
      </w:r>
      <w:r>
        <w:rPr>
          <w:rFonts w:ascii="Arial" w:hAnsi="Arial"/>
        </w:rPr>
        <w:lastRenderedPageBreak/>
        <w:t>Summary of your individual achievements</w:t>
      </w:r>
      <w:r>
        <w:rPr>
          <w:rFonts w:ascii="Arial" w:hAnsi="Arial"/>
        </w:rPr>
        <w:br/>
        <w:t xml:space="preserve">to the </w:t>
      </w:r>
      <w:r w:rsidR="00705941" w:rsidRPr="00705941">
        <w:rPr>
          <w:rFonts w:ascii="Arial" w:hAnsi="Arial"/>
        </w:rPr>
        <w:t>University of Lodz Doctoral School of Social Sciences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D1ED"/>
        <w:tblLayout w:type="fixed"/>
        <w:tblLook w:val="04A0" w:firstRow="1" w:lastRow="0" w:firstColumn="1" w:lastColumn="0" w:noHBand="0" w:noVBand="1"/>
      </w:tblPr>
      <w:tblGrid>
        <w:gridCol w:w="6785"/>
        <w:gridCol w:w="1700"/>
        <w:gridCol w:w="2330"/>
      </w:tblGrid>
      <w:tr w:rsidR="00794D4F" w14:paraId="4CAEAA43" w14:textId="77777777" w:rsidTr="00227515">
        <w:trPr>
          <w:jc w:val="center"/>
        </w:trPr>
        <w:tc>
          <w:tcPr>
            <w:tcW w:w="6785" w:type="dxa"/>
            <w:shd w:val="clear" w:color="auto" w:fill="F3D1ED"/>
          </w:tcPr>
          <w:p w14:paraId="56DB80E9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  <w:p w14:paraId="3DED4695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Full name of the candidate</w:t>
            </w:r>
          </w:p>
          <w:p w14:paraId="52B99719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  <w:tc>
          <w:tcPr>
            <w:tcW w:w="1700" w:type="dxa"/>
            <w:shd w:val="clear" w:color="auto" w:fill="F3D1ED"/>
            <w:hideMark/>
          </w:tcPr>
          <w:p w14:paraId="34E6732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Maximum number of points</w:t>
            </w:r>
          </w:p>
        </w:tc>
        <w:tc>
          <w:tcPr>
            <w:tcW w:w="2330" w:type="dxa"/>
            <w:shd w:val="clear" w:color="auto" w:fill="F3D1ED"/>
            <w:hideMark/>
          </w:tcPr>
          <w:p w14:paraId="07DD37B4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Points obtained by the candidate</w:t>
            </w:r>
          </w:p>
        </w:tc>
      </w:tr>
      <w:tr w:rsidR="00794D4F" w14:paraId="0F5098C0" w14:textId="77777777" w:rsidTr="00227515">
        <w:trPr>
          <w:jc w:val="center"/>
        </w:trPr>
        <w:tc>
          <w:tcPr>
            <w:tcW w:w="6785" w:type="dxa"/>
            <w:shd w:val="clear" w:color="auto" w:fill="F3D1ED"/>
            <w:hideMark/>
          </w:tcPr>
          <w:p w14:paraId="63C6BD2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Grade on the diploma</w:t>
            </w:r>
          </w:p>
        </w:tc>
        <w:tc>
          <w:tcPr>
            <w:tcW w:w="1700" w:type="dxa"/>
            <w:shd w:val="clear" w:color="auto" w:fill="F3D1ED"/>
            <w:vAlign w:val="center"/>
            <w:hideMark/>
          </w:tcPr>
          <w:p w14:paraId="5A547CA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25</w:t>
            </w:r>
          </w:p>
        </w:tc>
        <w:tc>
          <w:tcPr>
            <w:tcW w:w="2330" w:type="dxa"/>
            <w:shd w:val="clear" w:color="auto" w:fill="F3D1ED"/>
          </w:tcPr>
          <w:p w14:paraId="763FF96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529CB0C6" w14:textId="77777777" w:rsidTr="00227515">
        <w:trPr>
          <w:jc w:val="center"/>
        </w:trPr>
        <w:tc>
          <w:tcPr>
            <w:tcW w:w="6785" w:type="dxa"/>
            <w:shd w:val="clear" w:color="auto" w:fill="F3D1ED"/>
            <w:hideMark/>
          </w:tcPr>
          <w:p w14:paraId="2200C29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Proven knowledge of foreign languages</w:t>
            </w:r>
          </w:p>
        </w:tc>
        <w:tc>
          <w:tcPr>
            <w:tcW w:w="1700" w:type="dxa"/>
            <w:shd w:val="clear" w:color="auto" w:fill="F3D1ED"/>
            <w:vAlign w:val="center"/>
            <w:hideMark/>
          </w:tcPr>
          <w:p w14:paraId="1236B1B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330" w:type="dxa"/>
            <w:shd w:val="clear" w:color="auto" w:fill="F3D1ED"/>
          </w:tcPr>
          <w:p w14:paraId="574D7C0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47E45353" w14:textId="77777777" w:rsidTr="00227515">
        <w:trPr>
          <w:jc w:val="center"/>
        </w:trPr>
        <w:tc>
          <w:tcPr>
            <w:tcW w:w="6785" w:type="dxa"/>
            <w:shd w:val="clear" w:color="auto" w:fill="F3D1ED"/>
            <w:hideMark/>
          </w:tcPr>
          <w:p w14:paraId="603682A8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Documented publishing activity</w:t>
            </w:r>
          </w:p>
        </w:tc>
        <w:tc>
          <w:tcPr>
            <w:tcW w:w="1700" w:type="dxa"/>
            <w:shd w:val="clear" w:color="auto" w:fill="F3D1ED"/>
            <w:vAlign w:val="center"/>
            <w:hideMark/>
          </w:tcPr>
          <w:p w14:paraId="263F41FF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35</w:t>
            </w:r>
          </w:p>
        </w:tc>
        <w:tc>
          <w:tcPr>
            <w:tcW w:w="2330" w:type="dxa"/>
            <w:shd w:val="clear" w:color="auto" w:fill="F3D1ED"/>
          </w:tcPr>
          <w:p w14:paraId="63D39AB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6AC7D056" w14:textId="77777777" w:rsidTr="00227515">
        <w:trPr>
          <w:jc w:val="center"/>
        </w:trPr>
        <w:tc>
          <w:tcPr>
            <w:tcW w:w="6785" w:type="dxa"/>
            <w:shd w:val="clear" w:color="auto" w:fill="F3D1ED"/>
            <w:hideMark/>
          </w:tcPr>
          <w:p w14:paraId="1D5D6B00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Documented participation in conferences </w:t>
            </w:r>
          </w:p>
        </w:tc>
        <w:tc>
          <w:tcPr>
            <w:tcW w:w="1700" w:type="dxa"/>
            <w:shd w:val="clear" w:color="auto" w:fill="F3D1ED"/>
            <w:vAlign w:val="center"/>
            <w:hideMark/>
          </w:tcPr>
          <w:p w14:paraId="23DE9C4B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330" w:type="dxa"/>
            <w:shd w:val="clear" w:color="auto" w:fill="F3D1ED"/>
          </w:tcPr>
          <w:p w14:paraId="2E1EB30D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3ED93449" w14:textId="77777777" w:rsidTr="00227515">
        <w:trPr>
          <w:jc w:val="center"/>
        </w:trPr>
        <w:tc>
          <w:tcPr>
            <w:tcW w:w="6785" w:type="dxa"/>
            <w:shd w:val="clear" w:color="auto" w:fill="F3D1ED"/>
            <w:hideMark/>
          </w:tcPr>
          <w:p w14:paraId="0E90728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Proven participation in scientific research projects </w:t>
            </w:r>
          </w:p>
        </w:tc>
        <w:tc>
          <w:tcPr>
            <w:tcW w:w="1700" w:type="dxa"/>
            <w:shd w:val="clear" w:color="auto" w:fill="F3D1ED"/>
            <w:vAlign w:val="center"/>
            <w:hideMark/>
          </w:tcPr>
          <w:p w14:paraId="56872FB6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15</w:t>
            </w:r>
          </w:p>
        </w:tc>
        <w:tc>
          <w:tcPr>
            <w:tcW w:w="2330" w:type="dxa"/>
            <w:shd w:val="clear" w:color="auto" w:fill="F3D1ED"/>
          </w:tcPr>
          <w:p w14:paraId="1B3E4491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10C278FD" w14:textId="77777777" w:rsidTr="00227515">
        <w:trPr>
          <w:jc w:val="center"/>
        </w:trPr>
        <w:tc>
          <w:tcPr>
            <w:tcW w:w="6785" w:type="dxa"/>
            <w:shd w:val="clear" w:color="auto" w:fill="F3D1ED"/>
            <w:hideMark/>
          </w:tcPr>
          <w:p w14:paraId="2DB7A48B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Proven track record of social and organisational activities </w:t>
            </w:r>
          </w:p>
        </w:tc>
        <w:tc>
          <w:tcPr>
            <w:tcW w:w="1700" w:type="dxa"/>
            <w:shd w:val="clear" w:color="auto" w:fill="F3D1ED"/>
            <w:vAlign w:val="center"/>
            <w:hideMark/>
          </w:tcPr>
          <w:p w14:paraId="79304208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5</w:t>
            </w:r>
          </w:p>
        </w:tc>
        <w:tc>
          <w:tcPr>
            <w:tcW w:w="2330" w:type="dxa"/>
            <w:shd w:val="clear" w:color="auto" w:fill="F3D1ED"/>
          </w:tcPr>
          <w:p w14:paraId="4B622F6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570C10C3" w14:textId="77777777" w:rsidTr="00227515">
        <w:trPr>
          <w:jc w:val="center"/>
        </w:trPr>
        <w:tc>
          <w:tcPr>
            <w:tcW w:w="6785" w:type="dxa"/>
            <w:shd w:val="clear" w:color="auto" w:fill="F3D1ED"/>
            <w:hideMark/>
          </w:tcPr>
          <w:p w14:paraId="0FA8363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Preliminary dissertation outline </w:t>
            </w:r>
          </w:p>
        </w:tc>
        <w:tc>
          <w:tcPr>
            <w:tcW w:w="1700" w:type="dxa"/>
            <w:shd w:val="clear" w:color="auto" w:fill="F3D1ED"/>
            <w:vAlign w:val="center"/>
            <w:hideMark/>
          </w:tcPr>
          <w:p w14:paraId="4334873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20</w:t>
            </w:r>
          </w:p>
        </w:tc>
        <w:tc>
          <w:tcPr>
            <w:tcW w:w="2330" w:type="dxa"/>
            <w:shd w:val="clear" w:color="auto" w:fill="F3D1ED"/>
          </w:tcPr>
          <w:p w14:paraId="51341B6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516289AE" w14:textId="77777777" w:rsidTr="00227515">
        <w:trPr>
          <w:trHeight w:val="142"/>
          <w:jc w:val="center"/>
        </w:trPr>
        <w:tc>
          <w:tcPr>
            <w:tcW w:w="6785" w:type="dxa"/>
            <w:shd w:val="clear" w:color="auto" w:fill="F3D1ED"/>
            <w:hideMark/>
          </w:tcPr>
          <w:p w14:paraId="04EBFA96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 xml:space="preserve">Interview </w:t>
            </w:r>
          </w:p>
        </w:tc>
        <w:tc>
          <w:tcPr>
            <w:tcW w:w="1700" w:type="dxa"/>
            <w:shd w:val="clear" w:color="auto" w:fill="F3D1ED"/>
            <w:vAlign w:val="center"/>
            <w:hideMark/>
          </w:tcPr>
          <w:p w14:paraId="6BF8F5A0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25</w:t>
            </w:r>
          </w:p>
        </w:tc>
        <w:tc>
          <w:tcPr>
            <w:tcW w:w="2330" w:type="dxa"/>
            <w:shd w:val="clear" w:color="auto" w:fill="F3D1ED"/>
          </w:tcPr>
          <w:p w14:paraId="48F3F09D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49C5F226" w14:textId="77777777" w:rsidTr="00227515">
        <w:trPr>
          <w:jc w:val="center"/>
        </w:trPr>
        <w:tc>
          <w:tcPr>
            <w:tcW w:w="6785" w:type="dxa"/>
            <w:shd w:val="clear" w:color="auto" w:fill="F3D1ED"/>
            <w:hideMark/>
          </w:tcPr>
          <w:p w14:paraId="4C48BF76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Total</w:t>
            </w:r>
          </w:p>
        </w:tc>
        <w:tc>
          <w:tcPr>
            <w:tcW w:w="1700" w:type="dxa"/>
            <w:shd w:val="clear" w:color="auto" w:fill="F3D1ED"/>
            <w:hideMark/>
          </w:tcPr>
          <w:p w14:paraId="1DE5F73F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</w:rPr>
            </w:pPr>
            <w:r>
              <w:rPr>
                <w:rFonts w:ascii="Arial" w:hAnsi="Arial"/>
                <w:color w:val="000000" w:themeColor="text1"/>
                <w:sz w:val="22"/>
              </w:rPr>
              <w:t>135</w:t>
            </w:r>
          </w:p>
        </w:tc>
        <w:tc>
          <w:tcPr>
            <w:tcW w:w="2330" w:type="dxa"/>
            <w:shd w:val="clear" w:color="auto" w:fill="F3D1ED"/>
          </w:tcPr>
          <w:p w14:paraId="1A4AFC83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</w:tbl>
    <w:p w14:paraId="49E77D5C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50C11F4B" w14:textId="77777777" w:rsidR="00794D4F" w:rsidRPr="00D425DF" w:rsidRDefault="00794D4F" w:rsidP="00794D4F">
      <w:pPr>
        <w:pStyle w:val="Akapitzlist"/>
        <w:ind w:left="360"/>
        <w:contextualSpacing/>
        <w:rPr>
          <w:rFonts w:ascii="Arial" w:hAnsi="Arial" w:cs="Arial"/>
          <w:kern w:val="0"/>
        </w:rPr>
      </w:pPr>
      <w:r>
        <w:rPr>
          <w:rFonts w:ascii="Arial" w:hAnsi="Arial"/>
        </w:rPr>
        <w:t>Justification – Committee comments:</w:t>
      </w:r>
    </w:p>
    <w:p w14:paraId="1BDA572A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224EB4B6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776469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F53F61F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1315E545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4A095205" w14:textId="77777777" w:rsidR="00794D4F" w:rsidRPr="005F5F3A" w:rsidRDefault="00794D4F" w:rsidP="00794D4F">
      <w:pPr>
        <w:pStyle w:val="Akapitzlist"/>
        <w:ind w:left="4254"/>
        <w:contextualSpacing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629C6E5E" w14:textId="77777777" w:rsidR="00794D4F" w:rsidRPr="005F5F3A" w:rsidRDefault="00794D4F" w:rsidP="00794D4F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</w:p>
    <w:p w14:paraId="26430336" w14:textId="77777777" w:rsidR="00794D4F" w:rsidRPr="005F5F3A" w:rsidRDefault="00794D4F" w:rsidP="00794D4F">
      <w:pPr>
        <w:pStyle w:val="Akapitzlist"/>
        <w:ind w:left="4254"/>
        <w:contextualSpacing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>……………………………………………………</w:t>
      </w:r>
    </w:p>
    <w:p w14:paraId="73DEFA24" w14:textId="77777777" w:rsidR="00794D4F" w:rsidRPr="00D425DF" w:rsidRDefault="00794D4F" w:rsidP="00794D4F">
      <w:pPr>
        <w:pStyle w:val="Akapitzlist"/>
        <w:ind w:left="4254" w:firstLine="709"/>
        <w:contextualSpacing/>
        <w:rPr>
          <w:rFonts w:ascii="Arial" w:hAnsi="Arial" w:cs="Arial"/>
          <w:kern w:val="0"/>
          <w:sz w:val="18"/>
          <w:szCs w:val="18"/>
        </w:rPr>
      </w:pPr>
      <w:r>
        <w:rPr>
          <w:rFonts w:ascii="Arial" w:hAnsi="Arial"/>
          <w:sz w:val="18"/>
        </w:rPr>
        <w:t>signature of the representatives of the discipline</w:t>
      </w:r>
    </w:p>
    <w:sectPr w:rsidR="00794D4F" w:rsidRPr="00D425DF" w:rsidSect="006664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0FF3D" w14:textId="77777777" w:rsidR="00F13613" w:rsidRDefault="00F13613" w:rsidP="008B7DFF">
      <w:r>
        <w:separator/>
      </w:r>
    </w:p>
  </w:endnote>
  <w:endnote w:type="continuationSeparator" w:id="0">
    <w:p w14:paraId="08502C89" w14:textId="77777777" w:rsidR="00F13613" w:rsidRDefault="00F13613" w:rsidP="008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0165" w14:textId="1C859EA5" w:rsidR="00440FBC" w:rsidRPr="008B7DFF" w:rsidRDefault="00440FBC">
    <w:pPr>
      <w:pStyle w:val="Stopka"/>
      <w:jc w:val="center"/>
      <w:rPr>
        <w:sz w:val="20"/>
        <w:szCs w:val="20"/>
      </w:rPr>
    </w:pPr>
    <w:r w:rsidRPr="008B7DFF">
      <w:rPr>
        <w:sz w:val="20"/>
      </w:rPr>
      <w:fldChar w:fldCharType="begin"/>
    </w:r>
    <w:r w:rsidRPr="008B7DFF">
      <w:rPr>
        <w:sz w:val="20"/>
      </w:rPr>
      <w:instrText xml:space="preserve"> PAGE   \* MERGEFORMAT </w:instrText>
    </w:r>
    <w:r w:rsidRPr="008B7DFF">
      <w:rPr>
        <w:sz w:val="20"/>
      </w:rPr>
      <w:fldChar w:fldCharType="separate"/>
    </w:r>
    <w:r w:rsidR="006F0C19">
      <w:rPr>
        <w:noProof/>
        <w:sz w:val="20"/>
      </w:rPr>
      <w:t>1</w:t>
    </w:r>
    <w:r w:rsidRPr="008B7DFF">
      <w:rPr>
        <w:sz w:val="20"/>
      </w:rPr>
      <w:fldChar w:fldCharType="end"/>
    </w:r>
  </w:p>
  <w:p w14:paraId="688F709B" w14:textId="77777777" w:rsidR="00440FBC" w:rsidRDefault="00440F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5B75" w14:textId="77777777" w:rsidR="00F13613" w:rsidRDefault="00F13613" w:rsidP="008B7DFF">
      <w:r>
        <w:separator/>
      </w:r>
    </w:p>
  </w:footnote>
  <w:footnote w:type="continuationSeparator" w:id="0">
    <w:p w14:paraId="4FFEC503" w14:textId="77777777" w:rsidR="00F13613" w:rsidRDefault="00F13613" w:rsidP="008B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B2E60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DejaVu Sans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5"/>
    <w:multiLevelType w:val="multilevel"/>
    <w:tmpl w:val="9DD6C408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eastAsia="DejaVu Sans" w:hAnsi="Arial" w:cs="Arial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7"/>
    <w:multiLevelType w:val="multilevel"/>
    <w:tmpl w:val="668CA6F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441C3D9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</w:lvl>
    <w:lvl w:ilvl="1">
      <w:start w:val="1"/>
      <w:numFmt w:val="lowerLetter"/>
      <w:lvlText w:val="%2)"/>
      <w:lvlJc w:val="left"/>
      <w:pPr>
        <w:tabs>
          <w:tab w:val="num" w:pos="4265"/>
        </w:tabs>
        <w:ind w:left="4265" w:hanging="360"/>
      </w:pPr>
    </w:lvl>
    <w:lvl w:ilvl="2">
      <w:start w:val="1"/>
      <w:numFmt w:val="lowerLetter"/>
      <w:lvlText w:val="%3)"/>
      <w:lvlJc w:val="left"/>
      <w:pPr>
        <w:tabs>
          <w:tab w:val="num" w:pos="4625"/>
        </w:tabs>
        <w:ind w:left="4625" w:hanging="360"/>
      </w:pPr>
    </w:lvl>
    <w:lvl w:ilvl="3">
      <w:start w:val="1"/>
      <w:numFmt w:val="lowerLetter"/>
      <w:lvlText w:val="%4)"/>
      <w:lvlJc w:val="left"/>
      <w:pPr>
        <w:tabs>
          <w:tab w:val="num" w:pos="4985"/>
        </w:tabs>
        <w:ind w:left="4985" w:hanging="360"/>
      </w:pPr>
    </w:lvl>
    <w:lvl w:ilvl="4">
      <w:start w:val="1"/>
      <w:numFmt w:val="lowerLetter"/>
      <w:lvlText w:val="%5)"/>
      <w:lvlJc w:val="left"/>
      <w:pPr>
        <w:tabs>
          <w:tab w:val="num" w:pos="5345"/>
        </w:tabs>
        <w:ind w:left="5345" w:hanging="360"/>
      </w:pPr>
    </w:lvl>
    <w:lvl w:ilvl="5">
      <w:start w:val="1"/>
      <w:numFmt w:val="lowerLetter"/>
      <w:lvlText w:val="%6)"/>
      <w:lvlJc w:val="left"/>
      <w:pPr>
        <w:tabs>
          <w:tab w:val="num" w:pos="5705"/>
        </w:tabs>
        <w:ind w:left="5705" w:hanging="360"/>
      </w:pPr>
    </w:lvl>
    <w:lvl w:ilvl="6">
      <w:start w:val="1"/>
      <w:numFmt w:val="lowerLetter"/>
      <w:lvlText w:val="%7)"/>
      <w:lvlJc w:val="left"/>
      <w:pPr>
        <w:tabs>
          <w:tab w:val="num" w:pos="6065"/>
        </w:tabs>
        <w:ind w:left="6065" w:hanging="360"/>
      </w:pPr>
    </w:lvl>
    <w:lvl w:ilvl="7">
      <w:start w:val="1"/>
      <w:numFmt w:val="lowerLetter"/>
      <w:lvlText w:val="%8)"/>
      <w:lvlJc w:val="left"/>
      <w:pPr>
        <w:tabs>
          <w:tab w:val="num" w:pos="6425"/>
        </w:tabs>
        <w:ind w:left="6425" w:hanging="360"/>
      </w:pPr>
    </w:lvl>
    <w:lvl w:ilvl="8">
      <w:start w:val="1"/>
      <w:numFmt w:val="lowerLetter"/>
      <w:lvlText w:val="%9)"/>
      <w:lvlJc w:val="left"/>
      <w:pPr>
        <w:tabs>
          <w:tab w:val="num" w:pos="6785"/>
        </w:tabs>
        <w:ind w:left="6785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9">
    <w:nsid w:val="0000001E"/>
    <w:multiLevelType w:val="multilevel"/>
    <w:tmpl w:val="DBA008B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0">
    <w:nsid w:val="0000001F"/>
    <w:multiLevelType w:val="multilevel"/>
    <w:tmpl w:val="5670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31">
    <w:nsid w:val="00000020"/>
    <w:multiLevelType w:val="multilevel"/>
    <w:tmpl w:val="61BCCBE8"/>
    <w:name w:val="WW8Num3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16"/>
        </w:tabs>
        <w:ind w:left="-916" w:hanging="360"/>
      </w:pPr>
    </w:lvl>
    <w:lvl w:ilvl="2">
      <w:start w:val="1"/>
      <w:numFmt w:val="lowerLetter"/>
      <w:lvlText w:val="%3)"/>
      <w:lvlJc w:val="left"/>
      <w:pPr>
        <w:tabs>
          <w:tab w:val="num" w:pos="-404"/>
        </w:tabs>
        <w:ind w:left="-404" w:hanging="360"/>
      </w:pPr>
    </w:lvl>
    <w:lvl w:ilvl="3">
      <w:start w:val="1"/>
      <w:numFmt w:val="lowerLetter"/>
      <w:lvlText w:val="%4)"/>
      <w:lvlJc w:val="left"/>
      <w:pPr>
        <w:tabs>
          <w:tab w:val="num" w:pos="-44"/>
        </w:tabs>
        <w:ind w:left="-44" w:hanging="360"/>
      </w:pPr>
    </w:lvl>
    <w:lvl w:ilvl="4">
      <w:start w:val="1"/>
      <w:numFmt w:val="lowerLetter"/>
      <w:lvlText w:val="%5)"/>
      <w:lvlJc w:val="left"/>
      <w:pPr>
        <w:tabs>
          <w:tab w:val="num" w:pos="316"/>
        </w:tabs>
        <w:ind w:left="316" w:hanging="360"/>
      </w:pPr>
    </w:lvl>
    <w:lvl w:ilvl="5">
      <w:start w:val="1"/>
      <w:numFmt w:val="lowerLetter"/>
      <w:lvlText w:val="%6)"/>
      <w:lvlJc w:val="left"/>
      <w:pPr>
        <w:tabs>
          <w:tab w:val="num" w:pos="676"/>
        </w:tabs>
        <w:ind w:left="676" w:hanging="360"/>
      </w:pPr>
    </w:lvl>
    <w:lvl w:ilvl="6">
      <w:start w:val="1"/>
      <w:numFmt w:val="lowerLetter"/>
      <w:lvlText w:val="%7)"/>
      <w:lvlJc w:val="left"/>
      <w:pPr>
        <w:tabs>
          <w:tab w:val="num" w:pos="1036"/>
        </w:tabs>
        <w:ind w:left="1036" w:hanging="360"/>
      </w:pPr>
    </w:lvl>
    <w:lvl w:ilvl="7">
      <w:start w:val="1"/>
      <w:numFmt w:val="lowerLetter"/>
      <w:lvlText w:val="%8)"/>
      <w:lvlJc w:val="left"/>
      <w:pPr>
        <w:tabs>
          <w:tab w:val="num" w:pos="1396"/>
        </w:tabs>
        <w:ind w:left="1396" w:hanging="360"/>
      </w:pPr>
    </w:lvl>
    <w:lvl w:ilvl="8">
      <w:start w:val="1"/>
      <w:numFmt w:val="lowerLetter"/>
      <w:lvlText w:val="%9)"/>
      <w:lvlJc w:val="left"/>
      <w:pPr>
        <w:tabs>
          <w:tab w:val="num" w:pos="1756"/>
        </w:tabs>
        <w:ind w:left="1756" w:hanging="360"/>
      </w:pPr>
    </w:lvl>
  </w:abstractNum>
  <w:abstractNum w:abstractNumId="32">
    <w:nsid w:val="00000021"/>
    <w:multiLevelType w:val="multilevel"/>
    <w:tmpl w:val="00000021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5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2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name w:val="WW8Num4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4">
    <w:nsid w:val="0000002D"/>
    <w:multiLevelType w:val="multilevel"/>
    <w:tmpl w:val="0000002D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7">
    <w:nsid w:val="00000030"/>
    <w:multiLevelType w:val="multilevel"/>
    <w:tmpl w:val="00000030"/>
    <w:name w:val="WW8Num4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8">
    <w:nsid w:val="00000031"/>
    <w:multiLevelType w:val="multi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9">
    <w:nsid w:val="00000032"/>
    <w:multiLevelType w:val="multi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0">
    <w:nsid w:val="00000033"/>
    <w:multiLevelType w:val="singleLevel"/>
    <w:tmpl w:val="00000033"/>
    <w:name w:val="WW8Num50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3">
    <w:nsid w:val="00000036"/>
    <w:multiLevelType w:val="singleLevel"/>
    <w:tmpl w:val="00000036"/>
    <w:name w:val="WW8Num55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3A"/>
    <w:multiLevelType w:val="singleLevel"/>
    <w:tmpl w:val="0000003A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>
    <w:nsid w:val="0000003C"/>
    <w:multiLevelType w:val="multilevel"/>
    <w:tmpl w:val="0000003C"/>
    <w:name w:val="WW8Num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D"/>
    <w:multiLevelType w:val="singleLevel"/>
    <w:tmpl w:val="0000003D"/>
    <w:name w:val="WW8Num65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</w:abstractNum>
  <w:abstractNum w:abstractNumId="61">
    <w:nsid w:val="0000003E"/>
    <w:multiLevelType w:val="singleLevel"/>
    <w:tmpl w:val="0000003E"/>
    <w:name w:val="WW8Num68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2">
    <w:nsid w:val="0000003F"/>
    <w:multiLevelType w:val="singleLevel"/>
    <w:tmpl w:val="0000003F"/>
    <w:name w:val="WW8Num6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63">
    <w:nsid w:val="00000040"/>
    <w:multiLevelType w:val="singleLevel"/>
    <w:tmpl w:val="00000040"/>
    <w:name w:val="WW8Num71"/>
    <w:lvl w:ilvl="0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/>
        <w:b w:val="0"/>
      </w:rPr>
    </w:lvl>
  </w:abstractNum>
  <w:abstractNum w:abstractNumId="64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08B52639"/>
    <w:multiLevelType w:val="hybridMultilevel"/>
    <w:tmpl w:val="D4123116"/>
    <w:lvl w:ilvl="0" w:tplc="7504A23C">
      <w:start w:val="1"/>
      <w:numFmt w:val="decimal"/>
      <w:lvlText w:val="ETAP %1."/>
      <w:lvlJc w:val="left"/>
      <w:pPr>
        <w:ind w:left="786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0FE56FA5"/>
    <w:multiLevelType w:val="multilevel"/>
    <w:tmpl w:val="3B882BC2"/>
    <w:name w:val="WW8Num212"/>
    <w:lvl w:ilvl="0">
      <w:start w:val="5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  <w:rPr>
        <w:rFonts w:hint="default"/>
      </w:rPr>
    </w:lvl>
  </w:abstractNum>
  <w:abstractNum w:abstractNumId="67">
    <w:nsid w:val="14B221D5"/>
    <w:multiLevelType w:val="hybridMultilevel"/>
    <w:tmpl w:val="60BC72CE"/>
    <w:lvl w:ilvl="0" w:tplc="BC06D0CC">
      <w:start w:val="1"/>
      <w:numFmt w:val="decimal"/>
      <w:lvlText w:val="B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F54946"/>
    <w:multiLevelType w:val="hybridMultilevel"/>
    <w:tmpl w:val="4D2E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84F4BBB"/>
    <w:multiLevelType w:val="hybridMultilevel"/>
    <w:tmpl w:val="32D6A91E"/>
    <w:lvl w:ilvl="0" w:tplc="6124F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AB83FD4"/>
    <w:multiLevelType w:val="hybridMultilevel"/>
    <w:tmpl w:val="CCEAEB5A"/>
    <w:name w:val="WW8Num3122"/>
    <w:lvl w:ilvl="0" w:tplc="8DD0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A52B8A"/>
    <w:multiLevelType w:val="hybridMultilevel"/>
    <w:tmpl w:val="5112A4BA"/>
    <w:lvl w:ilvl="0" w:tplc="0415000F">
      <w:start w:val="1"/>
      <w:numFmt w:val="decimal"/>
      <w:lvlText w:val="%1."/>
      <w:lvlJc w:val="left"/>
      <w:pPr>
        <w:ind w:left="247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2">
    <w:nsid w:val="25486575"/>
    <w:multiLevelType w:val="hybridMultilevel"/>
    <w:tmpl w:val="3330251E"/>
    <w:lvl w:ilvl="0" w:tplc="454CF4F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>
    <w:nsid w:val="28C00FD6"/>
    <w:multiLevelType w:val="hybridMultilevel"/>
    <w:tmpl w:val="53E6F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7D076B"/>
    <w:multiLevelType w:val="hybridMultilevel"/>
    <w:tmpl w:val="CE4488B8"/>
    <w:lvl w:ilvl="0" w:tplc="67F6B8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D81C22"/>
    <w:multiLevelType w:val="hybridMultilevel"/>
    <w:tmpl w:val="0CCC5F40"/>
    <w:name w:val="WW8Num3122232"/>
    <w:lvl w:ilvl="0" w:tplc="7CAE9D7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>
    <w:nsid w:val="32885ABB"/>
    <w:multiLevelType w:val="hybridMultilevel"/>
    <w:tmpl w:val="95F4409E"/>
    <w:name w:val="WW8Num2122"/>
    <w:lvl w:ilvl="0" w:tplc="8710D1EA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3CB64B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3DAE024E"/>
    <w:multiLevelType w:val="hybridMultilevel"/>
    <w:tmpl w:val="A47A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330D30"/>
    <w:multiLevelType w:val="hybridMultilevel"/>
    <w:tmpl w:val="ACFA8FD8"/>
    <w:name w:val="WW8Num312223"/>
    <w:lvl w:ilvl="0" w:tplc="C0868CC2">
      <w:start w:val="1"/>
      <w:numFmt w:val="lowerLetter"/>
      <w:lvlText w:val="%1)"/>
      <w:lvlJc w:val="left"/>
      <w:pPr>
        <w:ind w:left="644" w:hanging="360"/>
      </w:pPr>
      <w:rPr>
        <w:rFonts w:ascii="Arial" w:eastAsia="DejaVu San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462F4738"/>
    <w:multiLevelType w:val="hybridMultilevel"/>
    <w:tmpl w:val="D7A21B8C"/>
    <w:name w:val="WW8Num2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1829A1"/>
    <w:multiLevelType w:val="hybridMultilevel"/>
    <w:tmpl w:val="8BA26938"/>
    <w:lvl w:ilvl="0" w:tplc="1DA0F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D423AE"/>
    <w:multiLevelType w:val="hybridMultilevel"/>
    <w:tmpl w:val="FA4282A8"/>
    <w:lvl w:ilvl="0" w:tplc="0415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83">
    <w:nsid w:val="51AC7A98"/>
    <w:multiLevelType w:val="hybridMultilevel"/>
    <w:tmpl w:val="166A46D8"/>
    <w:name w:val="WW8Num312"/>
    <w:lvl w:ilvl="0" w:tplc="1DD6D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34E1B03"/>
    <w:multiLevelType w:val="hybridMultilevel"/>
    <w:tmpl w:val="EB00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54C83AC9"/>
    <w:multiLevelType w:val="hybridMultilevel"/>
    <w:tmpl w:val="FDE4DA9A"/>
    <w:lvl w:ilvl="0" w:tplc="BFD4E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157C74"/>
    <w:multiLevelType w:val="multilevel"/>
    <w:tmpl w:val="CD3CFAC0"/>
    <w:name w:val="WW8Num41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7">
    <w:nsid w:val="58C00B62"/>
    <w:multiLevelType w:val="hybridMultilevel"/>
    <w:tmpl w:val="0B0E63B4"/>
    <w:lvl w:ilvl="0" w:tplc="4B5EAF92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602D5720"/>
    <w:multiLevelType w:val="hybridMultilevel"/>
    <w:tmpl w:val="6038C394"/>
    <w:lvl w:ilvl="0" w:tplc="F022E56E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615B3908"/>
    <w:multiLevelType w:val="hybridMultilevel"/>
    <w:tmpl w:val="6E960124"/>
    <w:lvl w:ilvl="0" w:tplc="D0D2BE50">
      <w:start w:val="1"/>
      <w:numFmt w:val="decimal"/>
      <w:lvlText w:val="C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E55F7A"/>
    <w:multiLevelType w:val="hybridMultilevel"/>
    <w:tmpl w:val="12D6FD56"/>
    <w:lvl w:ilvl="0" w:tplc="CA4431CC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D8725A"/>
    <w:multiLevelType w:val="hybridMultilevel"/>
    <w:tmpl w:val="80D01B4C"/>
    <w:lvl w:ilvl="0" w:tplc="4F5027F4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2">
    <w:nsid w:val="6F9C7CE5"/>
    <w:multiLevelType w:val="hybridMultilevel"/>
    <w:tmpl w:val="6492AD4A"/>
    <w:name w:val="WW8Num21222"/>
    <w:lvl w:ilvl="0" w:tplc="F926E5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>
    <w:nsid w:val="77135C71"/>
    <w:multiLevelType w:val="hybridMultilevel"/>
    <w:tmpl w:val="F9A039DC"/>
    <w:lvl w:ilvl="0" w:tplc="123CC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570FCC"/>
    <w:multiLevelType w:val="hybridMultilevel"/>
    <w:tmpl w:val="71F8901E"/>
    <w:lvl w:ilvl="0" w:tplc="6482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7966B5"/>
    <w:multiLevelType w:val="hybridMultilevel"/>
    <w:tmpl w:val="68748A78"/>
    <w:name w:val="WW8Num31222"/>
    <w:lvl w:ilvl="0" w:tplc="D39A4C1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F826ED"/>
    <w:multiLevelType w:val="hybridMultilevel"/>
    <w:tmpl w:val="BBFE9718"/>
    <w:lvl w:ilvl="0" w:tplc="1A56C19A">
      <w:start w:val="1"/>
      <w:numFmt w:val="decimal"/>
      <w:lvlText w:val="%1."/>
      <w:lvlJc w:val="left"/>
      <w:pPr>
        <w:ind w:left="360" w:hanging="7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0"/>
  </w:num>
  <w:num w:numId="5">
    <w:abstractNumId w:val="83"/>
  </w:num>
  <w:num w:numId="6">
    <w:abstractNumId w:val="79"/>
  </w:num>
  <w:num w:numId="7">
    <w:abstractNumId w:val="96"/>
  </w:num>
  <w:num w:numId="8">
    <w:abstractNumId w:val="93"/>
  </w:num>
  <w:num w:numId="9">
    <w:abstractNumId w:val="91"/>
  </w:num>
  <w:num w:numId="10">
    <w:abstractNumId w:val="82"/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</w:num>
  <w:num w:numId="13">
    <w:abstractNumId w:val="74"/>
  </w:num>
  <w:num w:numId="14">
    <w:abstractNumId w:val="71"/>
  </w:num>
  <w:num w:numId="15">
    <w:abstractNumId w:val="69"/>
  </w:num>
  <w:num w:numId="16">
    <w:abstractNumId w:val="85"/>
  </w:num>
  <w:num w:numId="17">
    <w:abstractNumId w:val="90"/>
  </w:num>
  <w:num w:numId="18">
    <w:abstractNumId w:val="65"/>
  </w:num>
  <w:num w:numId="1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73"/>
  </w:num>
  <w:num w:numId="24">
    <w:abstractNumId w:val="94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1"/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</w:num>
  <w:num w:numId="34">
    <w:abstractNumId w:val="64"/>
  </w:num>
  <w:num w:numId="35">
    <w:abstractNumId w:val="78"/>
  </w:num>
  <w:num w:numId="36">
    <w:abstractNumId w:val="69"/>
  </w:num>
  <w:num w:numId="37">
    <w:abstractNumId w:val="67"/>
  </w:num>
  <w:num w:numId="38">
    <w:abstractNumId w:val="89"/>
  </w:num>
  <w:num w:numId="39">
    <w:abstractNumId w:val="7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9"/>
    <w:rsid w:val="000007FB"/>
    <w:rsid w:val="00001BE6"/>
    <w:rsid w:val="00001C42"/>
    <w:rsid w:val="00001EDF"/>
    <w:rsid w:val="000022F9"/>
    <w:rsid w:val="000027B0"/>
    <w:rsid w:val="00002A73"/>
    <w:rsid w:val="00002B14"/>
    <w:rsid w:val="000036EB"/>
    <w:rsid w:val="00003F85"/>
    <w:rsid w:val="00005AB0"/>
    <w:rsid w:val="00010518"/>
    <w:rsid w:val="00010C3D"/>
    <w:rsid w:val="00011BDD"/>
    <w:rsid w:val="000120B0"/>
    <w:rsid w:val="0001252F"/>
    <w:rsid w:val="00012FCB"/>
    <w:rsid w:val="00013185"/>
    <w:rsid w:val="0001394E"/>
    <w:rsid w:val="00013FDE"/>
    <w:rsid w:val="00014421"/>
    <w:rsid w:val="000147D5"/>
    <w:rsid w:val="000150E9"/>
    <w:rsid w:val="00015350"/>
    <w:rsid w:val="00016106"/>
    <w:rsid w:val="00016725"/>
    <w:rsid w:val="00016C51"/>
    <w:rsid w:val="00017491"/>
    <w:rsid w:val="000175AD"/>
    <w:rsid w:val="000235DC"/>
    <w:rsid w:val="00023CE6"/>
    <w:rsid w:val="00024C46"/>
    <w:rsid w:val="00024DA8"/>
    <w:rsid w:val="00025092"/>
    <w:rsid w:val="00025449"/>
    <w:rsid w:val="000257A6"/>
    <w:rsid w:val="00025820"/>
    <w:rsid w:val="000262D3"/>
    <w:rsid w:val="00026525"/>
    <w:rsid w:val="00026A7A"/>
    <w:rsid w:val="00026BAA"/>
    <w:rsid w:val="00026F6C"/>
    <w:rsid w:val="00026F8F"/>
    <w:rsid w:val="00027BC9"/>
    <w:rsid w:val="00030F3B"/>
    <w:rsid w:val="00031717"/>
    <w:rsid w:val="0003221D"/>
    <w:rsid w:val="000322F0"/>
    <w:rsid w:val="0003273A"/>
    <w:rsid w:val="00034C87"/>
    <w:rsid w:val="00036E1E"/>
    <w:rsid w:val="00036EA6"/>
    <w:rsid w:val="000373F4"/>
    <w:rsid w:val="00037873"/>
    <w:rsid w:val="00037B03"/>
    <w:rsid w:val="00037CB2"/>
    <w:rsid w:val="00040664"/>
    <w:rsid w:val="00040970"/>
    <w:rsid w:val="00041389"/>
    <w:rsid w:val="000416C9"/>
    <w:rsid w:val="0004217C"/>
    <w:rsid w:val="000429A5"/>
    <w:rsid w:val="00042BF6"/>
    <w:rsid w:val="000434DA"/>
    <w:rsid w:val="00044013"/>
    <w:rsid w:val="00044C37"/>
    <w:rsid w:val="0004526F"/>
    <w:rsid w:val="00045270"/>
    <w:rsid w:val="000452F7"/>
    <w:rsid w:val="00045662"/>
    <w:rsid w:val="0004605B"/>
    <w:rsid w:val="000461B1"/>
    <w:rsid w:val="00047B8B"/>
    <w:rsid w:val="0005022E"/>
    <w:rsid w:val="0005177F"/>
    <w:rsid w:val="000518C0"/>
    <w:rsid w:val="0005244A"/>
    <w:rsid w:val="000526DF"/>
    <w:rsid w:val="00052B8E"/>
    <w:rsid w:val="000547B9"/>
    <w:rsid w:val="00054B1A"/>
    <w:rsid w:val="00055490"/>
    <w:rsid w:val="0005598E"/>
    <w:rsid w:val="00055F83"/>
    <w:rsid w:val="00056266"/>
    <w:rsid w:val="000565DF"/>
    <w:rsid w:val="0005684F"/>
    <w:rsid w:val="00056899"/>
    <w:rsid w:val="00056C2A"/>
    <w:rsid w:val="00056F5F"/>
    <w:rsid w:val="000576BD"/>
    <w:rsid w:val="00057D7F"/>
    <w:rsid w:val="0006018F"/>
    <w:rsid w:val="00060287"/>
    <w:rsid w:val="00060721"/>
    <w:rsid w:val="00060D13"/>
    <w:rsid w:val="00060F1C"/>
    <w:rsid w:val="00062BE0"/>
    <w:rsid w:val="00063085"/>
    <w:rsid w:val="000637FA"/>
    <w:rsid w:val="00063928"/>
    <w:rsid w:val="00063BA3"/>
    <w:rsid w:val="000640BA"/>
    <w:rsid w:val="0006437B"/>
    <w:rsid w:val="000643C7"/>
    <w:rsid w:val="00064649"/>
    <w:rsid w:val="000649AF"/>
    <w:rsid w:val="00064A4B"/>
    <w:rsid w:val="00065A6F"/>
    <w:rsid w:val="00065CE5"/>
    <w:rsid w:val="00066C16"/>
    <w:rsid w:val="00067E08"/>
    <w:rsid w:val="00067E26"/>
    <w:rsid w:val="00070AA0"/>
    <w:rsid w:val="00070F80"/>
    <w:rsid w:val="0007101E"/>
    <w:rsid w:val="000725C2"/>
    <w:rsid w:val="00072A4A"/>
    <w:rsid w:val="00072D5A"/>
    <w:rsid w:val="00074AEF"/>
    <w:rsid w:val="00074DE9"/>
    <w:rsid w:val="0007500C"/>
    <w:rsid w:val="00075691"/>
    <w:rsid w:val="00075861"/>
    <w:rsid w:val="00076486"/>
    <w:rsid w:val="00076F1C"/>
    <w:rsid w:val="0007796A"/>
    <w:rsid w:val="0008043D"/>
    <w:rsid w:val="000817BA"/>
    <w:rsid w:val="000818BF"/>
    <w:rsid w:val="00082288"/>
    <w:rsid w:val="00082680"/>
    <w:rsid w:val="00082ADC"/>
    <w:rsid w:val="00083BBD"/>
    <w:rsid w:val="000848A8"/>
    <w:rsid w:val="00085583"/>
    <w:rsid w:val="000855BA"/>
    <w:rsid w:val="0008564D"/>
    <w:rsid w:val="00085B3D"/>
    <w:rsid w:val="0008766A"/>
    <w:rsid w:val="0008782C"/>
    <w:rsid w:val="00087BCE"/>
    <w:rsid w:val="000900F2"/>
    <w:rsid w:val="00090D2D"/>
    <w:rsid w:val="00090E5B"/>
    <w:rsid w:val="00090F18"/>
    <w:rsid w:val="0009165B"/>
    <w:rsid w:val="00091E3F"/>
    <w:rsid w:val="00092033"/>
    <w:rsid w:val="0009272B"/>
    <w:rsid w:val="00092D13"/>
    <w:rsid w:val="00092D18"/>
    <w:rsid w:val="000935B5"/>
    <w:rsid w:val="000936F8"/>
    <w:rsid w:val="00093AAD"/>
    <w:rsid w:val="00093C6A"/>
    <w:rsid w:val="00094495"/>
    <w:rsid w:val="000947DD"/>
    <w:rsid w:val="000947F8"/>
    <w:rsid w:val="00094826"/>
    <w:rsid w:val="00094E98"/>
    <w:rsid w:val="0009605E"/>
    <w:rsid w:val="000964C3"/>
    <w:rsid w:val="00096F8D"/>
    <w:rsid w:val="00096FA0"/>
    <w:rsid w:val="00096FAE"/>
    <w:rsid w:val="00097286"/>
    <w:rsid w:val="00097317"/>
    <w:rsid w:val="000A01E8"/>
    <w:rsid w:val="000A0455"/>
    <w:rsid w:val="000A07AA"/>
    <w:rsid w:val="000A1350"/>
    <w:rsid w:val="000A1510"/>
    <w:rsid w:val="000A1879"/>
    <w:rsid w:val="000A2D00"/>
    <w:rsid w:val="000A3D01"/>
    <w:rsid w:val="000A5716"/>
    <w:rsid w:val="000A5FDD"/>
    <w:rsid w:val="000A6DE5"/>
    <w:rsid w:val="000A6F3B"/>
    <w:rsid w:val="000A7CE5"/>
    <w:rsid w:val="000A7FAE"/>
    <w:rsid w:val="000B114D"/>
    <w:rsid w:val="000B16E2"/>
    <w:rsid w:val="000B251F"/>
    <w:rsid w:val="000B3852"/>
    <w:rsid w:val="000B4CC4"/>
    <w:rsid w:val="000B58DE"/>
    <w:rsid w:val="000B59A5"/>
    <w:rsid w:val="000B6166"/>
    <w:rsid w:val="000B6833"/>
    <w:rsid w:val="000B6AD3"/>
    <w:rsid w:val="000B6F68"/>
    <w:rsid w:val="000C0373"/>
    <w:rsid w:val="000C0F56"/>
    <w:rsid w:val="000C241B"/>
    <w:rsid w:val="000C2575"/>
    <w:rsid w:val="000C293E"/>
    <w:rsid w:val="000C381B"/>
    <w:rsid w:val="000C418B"/>
    <w:rsid w:val="000C462A"/>
    <w:rsid w:val="000C5BB8"/>
    <w:rsid w:val="000C7FBA"/>
    <w:rsid w:val="000D15AA"/>
    <w:rsid w:val="000D2488"/>
    <w:rsid w:val="000D283A"/>
    <w:rsid w:val="000D394F"/>
    <w:rsid w:val="000D4ADE"/>
    <w:rsid w:val="000D4B12"/>
    <w:rsid w:val="000D4C00"/>
    <w:rsid w:val="000D5039"/>
    <w:rsid w:val="000D5D0E"/>
    <w:rsid w:val="000D5E02"/>
    <w:rsid w:val="000D636C"/>
    <w:rsid w:val="000D65F2"/>
    <w:rsid w:val="000D6ECD"/>
    <w:rsid w:val="000D72A4"/>
    <w:rsid w:val="000D72EE"/>
    <w:rsid w:val="000D7BB8"/>
    <w:rsid w:val="000E069B"/>
    <w:rsid w:val="000E09DA"/>
    <w:rsid w:val="000E259B"/>
    <w:rsid w:val="000E2917"/>
    <w:rsid w:val="000E2A31"/>
    <w:rsid w:val="000E2C05"/>
    <w:rsid w:val="000E3397"/>
    <w:rsid w:val="000E3508"/>
    <w:rsid w:val="000E3539"/>
    <w:rsid w:val="000E3C8C"/>
    <w:rsid w:val="000E630D"/>
    <w:rsid w:val="000E6904"/>
    <w:rsid w:val="000E6CC8"/>
    <w:rsid w:val="000E7732"/>
    <w:rsid w:val="000E7F5F"/>
    <w:rsid w:val="000F0ADB"/>
    <w:rsid w:val="000F1D19"/>
    <w:rsid w:val="000F20A9"/>
    <w:rsid w:val="000F2504"/>
    <w:rsid w:val="000F2F79"/>
    <w:rsid w:val="000F3169"/>
    <w:rsid w:val="000F3343"/>
    <w:rsid w:val="000F3A22"/>
    <w:rsid w:val="000F3B26"/>
    <w:rsid w:val="000F4D77"/>
    <w:rsid w:val="000F5DE1"/>
    <w:rsid w:val="000F6310"/>
    <w:rsid w:val="000F77F5"/>
    <w:rsid w:val="000F7981"/>
    <w:rsid w:val="00100011"/>
    <w:rsid w:val="0010094B"/>
    <w:rsid w:val="0010222B"/>
    <w:rsid w:val="00102B98"/>
    <w:rsid w:val="0010405B"/>
    <w:rsid w:val="00104E4D"/>
    <w:rsid w:val="00105373"/>
    <w:rsid w:val="00105D11"/>
    <w:rsid w:val="0010615D"/>
    <w:rsid w:val="00107248"/>
    <w:rsid w:val="001114A5"/>
    <w:rsid w:val="001129A5"/>
    <w:rsid w:val="00113094"/>
    <w:rsid w:val="0011372B"/>
    <w:rsid w:val="0011392F"/>
    <w:rsid w:val="00113BDA"/>
    <w:rsid w:val="001143B9"/>
    <w:rsid w:val="00114752"/>
    <w:rsid w:val="00114A3F"/>
    <w:rsid w:val="0011592E"/>
    <w:rsid w:val="00115EBD"/>
    <w:rsid w:val="001167CC"/>
    <w:rsid w:val="001177E1"/>
    <w:rsid w:val="00120242"/>
    <w:rsid w:val="00124CAD"/>
    <w:rsid w:val="00125194"/>
    <w:rsid w:val="00125950"/>
    <w:rsid w:val="00125F33"/>
    <w:rsid w:val="001279DB"/>
    <w:rsid w:val="001301F7"/>
    <w:rsid w:val="001306E5"/>
    <w:rsid w:val="001328CE"/>
    <w:rsid w:val="00132FBD"/>
    <w:rsid w:val="001338F4"/>
    <w:rsid w:val="001342D9"/>
    <w:rsid w:val="00134B87"/>
    <w:rsid w:val="001352F6"/>
    <w:rsid w:val="001353B1"/>
    <w:rsid w:val="00135498"/>
    <w:rsid w:val="00135F5C"/>
    <w:rsid w:val="0014047E"/>
    <w:rsid w:val="001406B7"/>
    <w:rsid w:val="00140827"/>
    <w:rsid w:val="00141290"/>
    <w:rsid w:val="00141F52"/>
    <w:rsid w:val="0014245C"/>
    <w:rsid w:val="001426CA"/>
    <w:rsid w:val="00142F76"/>
    <w:rsid w:val="00143568"/>
    <w:rsid w:val="00143D49"/>
    <w:rsid w:val="0014419B"/>
    <w:rsid w:val="00144574"/>
    <w:rsid w:val="0014524B"/>
    <w:rsid w:val="0014689C"/>
    <w:rsid w:val="00146BA6"/>
    <w:rsid w:val="00147096"/>
    <w:rsid w:val="001473A4"/>
    <w:rsid w:val="00150883"/>
    <w:rsid w:val="001511F0"/>
    <w:rsid w:val="0015390D"/>
    <w:rsid w:val="001558E1"/>
    <w:rsid w:val="001608A5"/>
    <w:rsid w:val="00160DE9"/>
    <w:rsid w:val="00161AA1"/>
    <w:rsid w:val="00162165"/>
    <w:rsid w:val="00163007"/>
    <w:rsid w:val="001639F0"/>
    <w:rsid w:val="00163AFA"/>
    <w:rsid w:val="00163E44"/>
    <w:rsid w:val="00165DD9"/>
    <w:rsid w:val="0016616A"/>
    <w:rsid w:val="0016641F"/>
    <w:rsid w:val="00166DE9"/>
    <w:rsid w:val="00166FBA"/>
    <w:rsid w:val="00167157"/>
    <w:rsid w:val="0017230D"/>
    <w:rsid w:val="001723E9"/>
    <w:rsid w:val="001745AE"/>
    <w:rsid w:val="001747D4"/>
    <w:rsid w:val="00174F05"/>
    <w:rsid w:val="00175832"/>
    <w:rsid w:val="001758D0"/>
    <w:rsid w:val="00175A8D"/>
    <w:rsid w:val="00175F64"/>
    <w:rsid w:val="0017664D"/>
    <w:rsid w:val="00176BD3"/>
    <w:rsid w:val="0018058D"/>
    <w:rsid w:val="00180598"/>
    <w:rsid w:val="0018075B"/>
    <w:rsid w:val="0018076A"/>
    <w:rsid w:val="00181752"/>
    <w:rsid w:val="00181C8D"/>
    <w:rsid w:val="00182874"/>
    <w:rsid w:val="00182C82"/>
    <w:rsid w:val="001846A1"/>
    <w:rsid w:val="0018575B"/>
    <w:rsid w:val="00185ED4"/>
    <w:rsid w:val="00185FB2"/>
    <w:rsid w:val="00186143"/>
    <w:rsid w:val="0018694D"/>
    <w:rsid w:val="0018751F"/>
    <w:rsid w:val="0018755A"/>
    <w:rsid w:val="00187942"/>
    <w:rsid w:val="0019077B"/>
    <w:rsid w:val="001922BA"/>
    <w:rsid w:val="00192789"/>
    <w:rsid w:val="00192DBD"/>
    <w:rsid w:val="001931A2"/>
    <w:rsid w:val="00193639"/>
    <w:rsid w:val="00193D39"/>
    <w:rsid w:val="00193DBC"/>
    <w:rsid w:val="001944FE"/>
    <w:rsid w:val="00194A94"/>
    <w:rsid w:val="00194A9B"/>
    <w:rsid w:val="001952EC"/>
    <w:rsid w:val="00195808"/>
    <w:rsid w:val="0019624F"/>
    <w:rsid w:val="001963FC"/>
    <w:rsid w:val="00196669"/>
    <w:rsid w:val="001966E5"/>
    <w:rsid w:val="00196B1F"/>
    <w:rsid w:val="001970FF"/>
    <w:rsid w:val="001975E5"/>
    <w:rsid w:val="001A0305"/>
    <w:rsid w:val="001A08A4"/>
    <w:rsid w:val="001A09C6"/>
    <w:rsid w:val="001A1155"/>
    <w:rsid w:val="001A1264"/>
    <w:rsid w:val="001A1808"/>
    <w:rsid w:val="001A20B7"/>
    <w:rsid w:val="001A26EC"/>
    <w:rsid w:val="001A36D9"/>
    <w:rsid w:val="001A4E57"/>
    <w:rsid w:val="001A6F7E"/>
    <w:rsid w:val="001A7806"/>
    <w:rsid w:val="001A7FE6"/>
    <w:rsid w:val="001B005C"/>
    <w:rsid w:val="001B0E1D"/>
    <w:rsid w:val="001B131E"/>
    <w:rsid w:val="001B22E3"/>
    <w:rsid w:val="001B34B0"/>
    <w:rsid w:val="001B4199"/>
    <w:rsid w:val="001B48B2"/>
    <w:rsid w:val="001B4BAF"/>
    <w:rsid w:val="001B54B6"/>
    <w:rsid w:val="001B67A2"/>
    <w:rsid w:val="001B7A0E"/>
    <w:rsid w:val="001B7C58"/>
    <w:rsid w:val="001C0EC5"/>
    <w:rsid w:val="001C0FF5"/>
    <w:rsid w:val="001C148B"/>
    <w:rsid w:val="001C23EE"/>
    <w:rsid w:val="001C424D"/>
    <w:rsid w:val="001C48A2"/>
    <w:rsid w:val="001C52B4"/>
    <w:rsid w:val="001C552F"/>
    <w:rsid w:val="001C5846"/>
    <w:rsid w:val="001C5957"/>
    <w:rsid w:val="001C61BD"/>
    <w:rsid w:val="001C69B8"/>
    <w:rsid w:val="001C6B5C"/>
    <w:rsid w:val="001C6C09"/>
    <w:rsid w:val="001C6C56"/>
    <w:rsid w:val="001C7533"/>
    <w:rsid w:val="001C7716"/>
    <w:rsid w:val="001C7B6B"/>
    <w:rsid w:val="001C7D74"/>
    <w:rsid w:val="001D0AC4"/>
    <w:rsid w:val="001D150F"/>
    <w:rsid w:val="001D2ECA"/>
    <w:rsid w:val="001D552A"/>
    <w:rsid w:val="001D5618"/>
    <w:rsid w:val="001D64F6"/>
    <w:rsid w:val="001D7A38"/>
    <w:rsid w:val="001E01FC"/>
    <w:rsid w:val="001E05F5"/>
    <w:rsid w:val="001E099C"/>
    <w:rsid w:val="001E1C51"/>
    <w:rsid w:val="001E2878"/>
    <w:rsid w:val="001E4360"/>
    <w:rsid w:val="001E4703"/>
    <w:rsid w:val="001E479D"/>
    <w:rsid w:val="001E4E97"/>
    <w:rsid w:val="001E4F66"/>
    <w:rsid w:val="001E56E1"/>
    <w:rsid w:val="001E5BCA"/>
    <w:rsid w:val="001E76E6"/>
    <w:rsid w:val="001F0200"/>
    <w:rsid w:val="001F0349"/>
    <w:rsid w:val="001F08F3"/>
    <w:rsid w:val="001F0925"/>
    <w:rsid w:val="001F0E48"/>
    <w:rsid w:val="001F1839"/>
    <w:rsid w:val="001F293C"/>
    <w:rsid w:val="001F417D"/>
    <w:rsid w:val="001F4E0E"/>
    <w:rsid w:val="001F5139"/>
    <w:rsid w:val="001F6B67"/>
    <w:rsid w:val="001F700B"/>
    <w:rsid w:val="00201462"/>
    <w:rsid w:val="00201BB3"/>
    <w:rsid w:val="002039A5"/>
    <w:rsid w:val="002039BE"/>
    <w:rsid w:val="0020427F"/>
    <w:rsid w:val="00204CF7"/>
    <w:rsid w:val="002056A6"/>
    <w:rsid w:val="00205A28"/>
    <w:rsid w:val="00206034"/>
    <w:rsid w:val="002061D8"/>
    <w:rsid w:val="002100FA"/>
    <w:rsid w:val="002114A5"/>
    <w:rsid w:val="002125E8"/>
    <w:rsid w:val="00212EDE"/>
    <w:rsid w:val="0021359E"/>
    <w:rsid w:val="0021389A"/>
    <w:rsid w:val="00214377"/>
    <w:rsid w:val="002148AC"/>
    <w:rsid w:val="00214C97"/>
    <w:rsid w:val="0021604D"/>
    <w:rsid w:val="00217A57"/>
    <w:rsid w:val="0022039A"/>
    <w:rsid w:val="0022086F"/>
    <w:rsid w:val="00220C7B"/>
    <w:rsid w:val="00221B5D"/>
    <w:rsid w:val="00221CF6"/>
    <w:rsid w:val="00221F39"/>
    <w:rsid w:val="00221F66"/>
    <w:rsid w:val="00223106"/>
    <w:rsid w:val="0022329A"/>
    <w:rsid w:val="002242BF"/>
    <w:rsid w:val="00224518"/>
    <w:rsid w:val="00224F04"/>
    <w:rsid w:val="002252CD"/>
    <w:rsid w:val="00226547"/>
    <w:rsid w:val="00226AB1"/>
    <w:rsid w:val="0022722A"/>
    <w:rsid w:val="0022736A"/>
    <w:rsid w:val="00227515"/>
    <w:rsid w:val="0023249F"/>
    <w:rsid w:val="00232916"/>
    <w:rsid w:val="00232DAB"/>
    <w:rsid w:val="00233285"/>
    <w:rsid w:val="0023350D"/>
    <w:rsid w:val="0023369B"/>
    <w:rsid w:val="0023423F"/>
    <w:rsid w:val="002343F9"/>
    <w:rsid w:val="0023449A"/>
    <w:rsid w:val="002344C8"/>
    <w:rsid w:val="002345CB"/>
    <w:rsid w:val="002346DB"/>
    <w:rsid w:val="00234FD3"/>
    <w:rsid w:val="0023548A"/>
    <w:rsid w:val="0023633B"/>
    <w:rsid w:val="00236F16"/>
    <w:rsid w:val="00237132"/>
    <w:rsid w:val="00237EB8"/>
    <w:rsid w:val="00240D13"/>
    <w:rsid w:val="002426FC"/>
    <w:rsid w:val="00244653"/>
    <w:rsid w:val="00244C93"/>
    <w:rsid w:val="0024516B"/>
    <w:rsid w:val="0024637F"/>
    <w:rsid w:val="00246784"/>
    <w:rsid w:val="002467EA"/>
    <w:rsid w:val="00246A1B"/>
    <w:rsid w:val="00247340"/>
    <w:rsid w:val="002502D2"/>
    <w:rsid w:val="00250C15"/>
    <w:rsid w:val="00250EEC"/>
    <w:rsid w:val="002519C2"/>
    <w:rsid w:val="00252AC0"/>
    <w:rsid w:val="00252B9F"/>
    <w:rsid w:val="0025339E"/>
    <w:rsid w:val="00253B11"/>
    <w:rsid w:val="00253DEA"/>
    <w:rsid w:val="00253FEE"/>
    <w:rsid w:val="002540A7"/>
    <w:rsid w:val="00255450"/>
    <w:rsid w:val="00255DFD"/>
    <w:rsid w:val="0025673E"/>
    <w:rsid w:val="00257195"/>
    <w:rsid w:val="00257BF4"/>
    <w:rsid w:val="00261439"/>
    <w:rsid w:val="00261CEB"/>
    <w:rsid w:val="002621B0"/>
    <w:rsid w:val="00263839"/>
    <w:rsid w:val="00264724"/>
    <w:rsid w:val="00264F14"/>
    <w:rsid w:val="002651B0"/>
    <w:rsid w:val="00265967"/>
    <w:rsid w:val="002663D1"/>
    <w:rsid w:val="00266A72"/>
    <w:rsid w:val="00266D30"/>
    <w:rsid w:val="002670F2"/>
    <w:rsid w:val="00267509"/>
    <w:rsid w:val="00267810"/>
    <w:rsid w:val="00267891"/>
    <w:rsid w:val="00267B81"/>
    <w:rsid w:val="002701BA"/>
    <w:rsid w:val="00270E40"/>
    <w:rsid w:val="002715DA"/>
    <w:rsid w:val="00272823"/>
    <w:rsid w:val="00272F1B"/>
    <w:rsid w:val="0027328E"/>
    <w:rsid w:val="002732F5"/>
    <w:rsid w:val="00273E20"/>
    <w:rsid w:val="002748C8"/>
    <w:rsid w:val="00274F2C"/>
    <w:rsid w:val="00274F68"/>
    <w:rsid w:val="00274FC3"/>
    <w:rsid w:val="002758BB"/>
    <w:rsid w:val="00276704"/>
    <w:rsid w:val="00276834"/>
    <w:rsid w:val="00276F39"/>
    <w:rsid w:val="00276FD4"/>
    <w:rsid w:val="00276FEB"/>
    <w:rsid w:val="00277C51"/>
    <w:rsid w:val="00280356"/>
    <w:rsid w:val="00280703"/>
    <w:rsid w:val="00280ADB"/>
    <w:rsid w:val="00280B59"/>
    <w:rsid w:val="002815DB"/>
    <w:rsid w:val="002831E8"/>
    <w:rsid w:val="00283972"/>
    <w:rsid w:val="0028408B"/>
    <w:rsid w:val="00284774"/>
    <w:rsid w:val="00284B51"/>
    <w:rsid w:val="00285835"/>
    <w:rsid w:val="00285B1B"/>
    <w:rsid w:val="00285B27"/>
    <w:rsid w:val="00286C70"/>
    <w:rsid w:val="00287BEE"/>
    <w:rsid w:val="00290C32"/>
    <w:rsid w:val="00291FE9"/>
    <w:rsid w:val="00294250"/>
    <w:rsid w:val="00294EFB"/>
    <w:rsid w:val="002964B5"/>
    <w:rsid w:val="00296C36"/>
    <w:rsid w:val="00296D69"/>
    <w:rsid w:val="00296DC2"/>
    <w:rsid w:val="00297972"/>
    <w:rsid w:val="002A0943"/>
    <w:rsid w:val="002A1100"/>
    <w:rsid w:val="002A17C3"/>
    <w:rsid w:val="002A29D4"/>
    <w:rsid w:val="002A3907"/>
    <w:rsid w:val="002A3FB2"/>
    <w:rsid w:val="002A504D"/>
    <w:rsid w:val="002A552E"/>
    <w:rsid w:val="002A70A1"/>
    <w:rsid w:val="002A752E"/>
    <w:rsid w:val="002A782A"/>
    <w:rsid w:val="002A786C"/>
    <w:rsid w:val="002A7892"/>
    <w:rsid w:val="002A7DB7"/>
    <w:rsid w:val="002B03D3"/>
    <w:rsid w:val="002B049E"/>
    <w:rsid w:val="002B22FE"/>
    <w:rsid w:val="002B24DF"/>
    <w:rsid w:val="002B2623"/>
    <w:rsid w:val="002B3B70"/>
    <w:rsid w:val="002B52EA"/>
    <w:rsid w:val="002B56DA"/>
    <w:rsid w:val="002B5739"/>
    <w:rsid w:val="002B5B42"/>
    <w:rsid w:val="002B5EDB"/>
    <w:rsid w:val="002B626E"/>
    <w:rsid w:val="002B6844"/>
    <w:rsid w:val="002B71BE"/>
    <w:rsid w:val="002B72DE"/>
    <w:rsid w:val="002B742A"/>
    <w:rsid w:val="002B7476"/>
    <w:rsid w:val="002C022C"/>
    <w:rsid w:val="002C048A"/>
    <w:rsid w:val="002C0F5B"/>
    <w:rsid w:val="002C17B2"/>
    <w:rsid w:val="002C3456"/>
    <w:rsid w:val="002C3781"/>
    <w:rsid w:val="002C4B75"/>
    <w:rsid w:val="002C50A2"/>
    <w:rsid w:val="002C51AE"/>
    <w:rsid w:val="002C7684"/>
    <w:rsid w:val="002D0AA7"/>
    <w:rsid w:val="002D0D49"/>
    <w:rsid w:val="002D1EC3"/>
    <w:rsid w:val="002D1FF3"/>
    <w:rsid w:val="002D28F8"/>
    <w:rsid w:val="002D2D97"/>
    <w:rsid w:val="002D3297"/>
    <w:rsid w:val="002D358D"/>
    <w:rsid w:val="002D3604"/>
    <w:rsid w:val="002D425B"/>
    <w:rsid w:val="002D44EB"/>
    <w:rsid w:val="002D4588"/>
    <w:rsid w:val="002D5B93"/>
    <w:rsid w:val="002D617D"/>
    <w:rsid w:val="002D674C"/>
    <w:rsid w:val="002D67AE"/>
    <w:rsid w:val="002D6D49"/>
    <w:rsid w:val="002D6F96"/>
    <w:rsid w:val="002D717D"/>
    <w:rsid w:val="002E0906"/>
    <w:rsid w:val="002E0988"/>
    <w:rsid w:val="002E0DBD"/>
    <w:rsid w:val="002E12C1"/>
    <w:rsid w:val="002E1960"/>
    <w:rsid w:val="002E2B3F"/>
    <w:rsid w:val="002E300D"/>
    <w:rsid w:val="002E30FC"/>
    <w:rsid w:val="002E33CC"/>
    <w:rsid w:val="002E47E3"/>
    <w:rsid w:val="002E55E2"/>
    <w:rsid w:val="002E58A5"/>
    <w:rsid w:val="002E5CC8"/>
    <w:rsid w:val="002E6953"/>
    <w:rsid w:val="002E6D32"/>
    <w:rsid w:val="002E7198"/>
    <w:rsid w:val="002E7221"/>
    <w:rsid w:val="002F1194"/>
    <w:rsid w:val="002F12E1"/>
    <w:rsid w:val="002F2610"/>
    <w:rsid w:val="002F396B"/>
    <w:rsid w:val="002F3F77"/>
    <w:rsid w:val="002F4A25"/>
    <w:rsid w:val="002F5C78"/>
    <w:rsid w:val="002F6AF7"/>
    <w:rsid w:val="002F6DAC"/>
    <w:rsid w:val="002F7646"/>
    <w:rsid w:val="0030017E"/>
    <w:rsid w:val="0030375D"/>
    <w:rsid w:val="0030434C"/>
    <w:rsid w:val="003043A1"/>
    <w:rsid w:val="003043E4"/>
    <w:rsid w:val="0030447F"/>
    <w:rsid w:val="00304A4A"/>
    <w:rsid w:val="00305606"/>
    <w:rsid w:val="00305D30"/>
    <w:rsid w:val="00306011"/>
    <w:rsid w:val="00311407"/>
    <w:rsid w:val="00311EC4"/>
    <w:rsid w:val="00311F3A"/>
    <w:rsid w:val="003129FB"/>
    <w:rsid w:val="00312EA9"/>
    <w:rsid w:val="00312FE7"/>
    <w:rsid w:val="00313680"/>
    <w:rsid w:val="0031445A"/>
    <w:rsid w:val="00314A92"/>
    <w:rsid w:val="00314CC1"/>
    <w:rsid w:val="00315372"/>
    <w:rsid w:val="003155D7"/>
    <w:rsid w:val="003159C2"/>
    <w:rsid w:val="00316944"/>
    <w:rsid w:val="00316BAB"/>
    <w:rsid w:val="00316F4A"/>
    <w:rsid w:val="003170DB"/>
    <w:rsid w:val="003176EB"/>
    <w:rsid w:val="00320A43"/>
    <w:rsid w:val="00320A57"/>
    <w:rsid w:val="00321F38"/>
    <w:rsid w:val="00322C0F"/>
    <w:rsid w:val="00322FC6"/>
    <w:rsid w:val="0032324B"/>
    <w:rsid w:val="0032340E"/>
    <w:rsid w:val="003238E1"/>
    <w:rsid w:val="00325B1A"/>
    <w:rsid w:val="00326CA2"/>
    <w:rsid w:val="00327624"/>
    <w:rsid w:val="00327925"/>
    <w:rsid w:val="003303DB"/>
    <w:rsid w:val="003312A7"/>
    <w:rsid w:val="00331BA3"/>
    <w:rsid w:val="003322FB"/>
    <w:rsid w:val="00333B3E"/>
    <w:rsid w:val="003343A0"/>
    <w:rsid w:val="003363D9"/>
    <w:rsid w:val="00340466"/>
    <w:rsid w:val="003407FC"/>
    <w:rsid w:val="00340DBF"/>
    <w:rsid w:val="00340E99"/>
    <w:rsid w:val="0034125C"/>
    <w:rsid w:val="0034226D"/>
    <w:rsid w:val="00343378"/>
    <w:rsid w:val="0034370E"/>
    <w:rsid w:val="00343922"/>
    <w:rsid w:val="00345010"/>
    <w:rsid w:val="003459C8"/>
    <w:rsid w:val="0034620C"/>
    <w:rsid w:val="00346C07"/>
    <w:rsid w:val="00346D92"/>
    <w:rsid w:val="003477CB"/>
    <w:rsid w:val="00347A3C"/>
    <w:rsid w:val="00347C17"/>
    <w:rsid w:val="00350E49"/>
    <w:rsid w:val="00351281"/>
    <w:rsid w:val="00353262"/>
    <w:rsid w:val="00353827"/>
    <w:rsid w:val="003538B2"/>
    <w:rsid w:val="003551BE"/>
    <w:rsid w:val="00355B23"/>
    <w:rsid w:val="00355FF4"/>
    <w:rsid w:val="00356077"/>
    <w:rsid w:val="00356626"/>
    <w:rsid w:val="003568C2"/>
    <w:rsid w:val="00357D46"/>
    <w:rsid w:val="00360284"/>
    <w:rsid w:val="0036137D"/>
    <w:rsid w:val="00361A5A"/>
    <w:rsid w:val="0036271D"/>
    <w:rsid w:val="003640F2"/>
    <w:rsid w:val="00364F67"/>
    <w:rsid w:val="0036630F"/>
    <w:rsid w:val="00366801"/>
    <w:rsid w:val="00366BCD"/>
    <w:rsid w:val="0037047C"/>
    <w:rsid w:val="0037065E"/>
    <w:rsid w:val="00371046"/>
    <w:rsid w:val="003715A3"/>
    <w:rsid w:val="00371A52"/>
    <w:rsid w:val="003724C8"/>
    <w:rsid w:val="003728F5"/>
    <w:rsid w:val="00372F58"/>
    <w:rsid w:val="00375CF5"/>
    <w:rsid w:val="00375E55"/>
    <w:rsid w:val="00375F47"/>
    <w:rsid w:val="00375FDE"/>
    <w:rsid w:val="00380295"/>
    <w:rsid w:val="00381379"/>
    <w:rsid w:val="0038151E"/>
    <w:rsid w:val="003823F3"/>
    <w:rsid w:val="003834CF"/>
    <w:rsid w:val="0038457F"/>
    <w:rsid w:val="00386C79"/>
    <w:rsid w:val="00386F90"/>
    <w:rsid w:val="00387ECF"/>
    <w:rsid w:val="0039078C"/>
    <w:rsid w:val="00391211"/>
    <w:rsid w:val="00391468"/>
    <w:rsid w:val="00391589"/>
    <w:rsid w:val="00391633"/>
    <w:rsid w:val="00391CC5"/>
    <w:rsid w:val="0039237E"/>
    <w:rsid w:val="00392383"/>
    <w:rsid w:val="00392575"/>
    <w:rsid w:val="00393453"/>
    <w:rsid w:val="00393AB5"/>
    <w:rsid w:val="00393D2F"/>
    <w:rsid w:val="00393F39"/>
    <w:rsid w:val="003958AA"/>
    <w:rsid w:val="00395C52"/>
    <w:rsid w:val="00396F08"/>
    <w:rsid w:val="00397069"/>
    <w:rsid w:val="003974C8"/>
    <w:rsid w:val="0039770B"/>
    <w:rsid w:val="00397852"/>
    <w:rsid w:val="00397D9B"/>
    <w:rsid w:val="003A0463"/>
    <w:rsid w:val="003A09B7"/>
    <w:rsid w:val="003A13C1"/>
    <w:rsid w:val="003A19C5"/>
    <w:rsid w:val="003A29D9"/>
    <w:rsid w:val="003A3D97"/>
    <w:rsid w:val="003A4786"/>
    <w:rsid w:val="003A4B44"/>
    <w:rsid w:val="003A4B6C"/>
    <w:rsid w:val="003A4C34"/>
    <w:rsid w:val="003A59A5"/>
    <w:rsid w:val="003A6073"/>
    <w:rsid w:val="003A60DD"/>
    <w:rsid w:val="003A78B2"/>
    <w:rsid w:val="003A79A2"/>
    <w:rsid w:val="003A7B0D"/>
    <w:rsid w:val="003B0E13"/>
    <w:rsid w:val="003B1820"/>
    <w:rsid w:val="003B1AFC"/>
    <w:rsid w:val="003B1C0E"/>
    <w:rsid w:val="003B1F71"/>
    <w:rsid w:val="003B4854"/>
    <w:rsid w:val="003B4DAF"/>
    <w:rsid w:val="003B5154"/>
    <w:rsid w:val="003B5868"/>
    <w:rsid w:val="003B5EEF"/>
    <w:rsid w:val="003B5F0A"/>
    <w:rsid w:val="003B6A22"/>
    <w:rsid w:val="003B6D66"/>
    <w:rsid w:val="003B6D95"/>
    <w:rsid w:val="003B6DC5"/>
    <w:rsid w:val="003B72D0"/>
    <w:rsid w:val="003B778B"/>
    <w:rsid w:val="003B79F5"/>
    <w:rsid w:val="003C06B2"/>
    <w:rsid w:val="003C0928"/>
    <w:rsid w:val="003C1065"/>
    <w:rsid w:val="003C11F3"/>
    <w:rsid w:val="003C15A3"/>
    <w:rsid w:val="003C2038"/>
    <w:rsid w:val="003C2ACF"/>
    <w:rsid w:val="003C339F"/>
    <w:rsid w:val="003C4CBC"/>
    <w:rsid w:val="003C684B"/>
    <w:rsid w:val="003C6914"/>
    <w:rsid w:val="003C7036"/>
    <w:rsid w:val="003C7AD4"/>
    <w:rsid w:val="003D0AB7"/>
    <w:rsid w:val="003D0B63"/>
    <w:rsid w:val="003D110B"/>
    <w:rsid w:val="003D2595"/>
    <w:rsid w:val="003D28DB"/>
    <w:rsid w:val="003D35F7"/>
    <w:rsid w:val="003D409D"/>
    <w:rsid w:val="003D409F"/>
    <w:rsid w:val="003D42E0"/>
    <w:rsid w:val="003D4B56"/>
    <w:rsid w:val="003D5014"/>
    <w:rsid w:val="003D6DBD"/>
    <w:rsid w:val="003D7045"/>
    <w:rsid w:val="003E06CC"/>
    <w:rsid w:val="003E1801"/>
    <w:rsid w:val="003E20B1"/>
    <w:rsid w:val="003E236F"/>
    <w:rsid w:val="003E2A90"/>
    <w:rsid w:val="003E364D"/>
    <w:rsid w:val="003E57B2"/>
    <w:rsid w:val="003E5E8F"/>
    <w:rsid w:val="003E623A"/>
    <w:rsid w:val="003E6253"/>
    <w:rsid w:val="003E745F"/>
    <w:rsid w:val="003F0A46"/>
    <w:rsid w:val="003F154C"/>
    <w:rsid w:val="003F18B8"/>
    <w:rsid w:val="003F1DA2"/>
    <w:rsid w:val="003F21CB"/>
    <w:rsid w:val="003F25A0"/>
    <w:rsid w:val="003F2883"/>
    <w:rsid w:val="003F2B73"/>
    <w:rsid w:val="003F30F4"/>
    <w:rsid w:val="003F364D"/>
    <w:rsid w:val="003F3918"/>
    <w:rsid w:val="003F46A9"/>
    <w:rsid w:val="003F5C2D"/>
    <w:rsid w:val="003F5D3C"/>
    <w:rsid w:val="003F62F7"/>
    <w:rsid w:val="003F6BFD"/>
    <w:rsid w:val="003F6E15"/>
    <w:rsid w:val="003F7599"/>
    <w:rsid w:val="003F766C"/>
    <w:rsid w:val="003F7FD7"/>
    <w:rsid w:val="004008E0"/>
    <w:rsid w:val="00401D8C"/>
    <w:rsid w:val="004037CB"/>
    <w:rsid w:val="00403FC6"/>
    <w:rsid w:val="00404964"/>
    <w:rsid w:val="00404FBE"/>
    <w:rsid w:val="00405BB0"/>
    <w:rsid w:val="00405C55"/>
    <w:rsid w:val="00406752"/>
    <w:rsid w:val="00407A43"/>
    <w:rsid w:val="004105E9"/>
    <w:rsid w:val="00410A01"/>
    <w:rsid w:val="00410E3A"/>
    <w:rsid w:val="00410EE3"/>
    <w:rsid w:val="004116D4"/>
    <w:rsid w:val="0041181E"/>
    <w:rsid w:val="00411970"/>
    <w:rsid w:val="00411F4A"/>
    <w:rsid w:val="004131BB"/>
    <w:rsid w:val="0041379B"/>
    <w:rsid w:val="00413AC9"/>
    <w:rsid w:val="00415935"/>
    <w:rsid w:val="00415A44"/>
    <w:rsid w:val="00415F36"/>
    <w:rsid w:val="00417344"/>
    <w:rsid w:val="00417847"/>
    <w:rsid w:val="00417D6F"/>
    <w:rsid w:val="00417ED2"/>
    <w:rsid w:val="00417F74"/>
    <w:rsid w:val="00420DC4"/>
    <w:rsid w:val="00421011"/>
    <w:rsid w:val="004219CD"/>
    <w:rsid w:val="00422225"/>
    <w:rsid w:val="0042454A"/>
    <w:rsid w:val="00424F61"/>
    <w:rsid w:val="00425C74"/>
    <w:rsid w:val="0043009A"/>
    <w:rsid w:val="004300D8"/>
    <w:rsid w:val="004303F7"/>
    <w:rsid w:val="004304AE"/>
    <w:rsid w:val="00431334"/>
    <w:rsid w:val="004330B7"/>
    <w:rsid w:val="00433595"/>
    <w:rsid w:val="004336C2"/>
    <w:rsid w:val="00433700"/>
    <w:rsid w:val="00434397"/>
    <w:rsid w:val="004359E2"/>
    <w:rsid w:val="00436420"/>
    <w:rsid w:val="0043694B"/>
    <w:rsid w:val="00436C43"/>
    <w:rsid w:val="00436C91"/>
    <w:rsid w:val="00436CE6"/>
    <w:rsid w:val="00437CC8"/>
    <w:rsid w:val="00440D69"/>
    <w:rsid w:val="00440FBC"/>
    <w:rsid w:val="00442347"/>
    <w:rsid w:val="00442AC8"/>
    <w:rsid w:val="00442EF4"/>
    <w:rsid w:val="004431DD"/>
    <w:rsid w:val="004459FF"/>
    <w:rsid w:val="00445DEA"/>
    <w:rsid w:val="00446481"/>
    <w:rsid w:val="00446590"/>
    <w:rsid w:val="004465BC"/>
    <w:rsid w:val="0044699F"/>
    <w:rsid w:val="00446E02"/>
    <w:rsid w:val="004504DB"/>
    <w:rsid w:val="00450A56"/>
    <w:rsid w:val="00450D63"/>
    <w:rsid w:val="00453520"/>
    <w:rsid w:val="0045358E"/>
    <w:rsid w:val="00454106"/>
    <w:rsid w:val="004544CF"/>
    <w:rsid w:val="004545E5"/>
    <w:rsid w:val="00455975"/>
    <w:rsid w:val="004571F4"/>
    <w:rsid w:val="00460253"/>
    <w:rsid w:val="00462509"/>
    <w:rsid w:val="004632FB"/>
    <w:rsid w:val="00463A76"/>
    <w:rsid w:val="004643E5"/>
    <w:rsid w:val="00464AC4"/>
    <w:rsid w:val="00466942"/>
    <w:rsid w:val="0046754C"/>
    <w:rsid w:val="00467EC2"/>
    <w:rsid w:val="00470002"/>
    <w:rsid w:val="00470102"/>
    <w:rsid w:val="0047026A"/>
    <w:rsid w:val="00471636"/>
    <w:rsid w:val="00471BCE"/>
    <w:rsid w:val="00471C28"/>
    <w:rsid w:val="004731E5"/>
    <w:rsid w:val="004739AA"/>
    <w:rsid w:val="00474191"/>
    <w:rsid w:val="004741FE"/>
    <w:rsid w:val="00475221"/>
    <w:rsid w:val="0047524B"/>
    <w:rsid w:val="0047719B"/>
    <w:rsid w:val="00477465"/>
    <w:rsid w:val="00477F32"/>
    <w:rsid w:val="00480107"/>
    <w:rsid w:val="00480148"/>
    <w:rsid w:val="00480330"/>
    <w:rsid w:val="00481138"/>
    <w:rsid w:val="00481706"/>
    <w:rsid w:val="00482450"/>
    <w:rsid w:val="0048282F"/>
    <w:rsid w:val="00482A01"/>
    <w:rsid w:val="00483729"/>
    <w:rsid w:val="00483844"/>
    <w:rsid w:val="00483AD4"/>
    <w:rsid w:val="00483D09"/>
    <w:rsid w:val="00485054"/>
    <w:rsid w:val="004856F1"/>
    <w:rsid w:val="00490171"/>
    <w:rsid w:val="004902F4"/>
    <w:rsid w:val="00490430"/>
    <w:rsid w:val="004912F1"/>
    <w:rsid w:val="00491BA7"/>
    <w:rsid w:val="00492638"/>
    <w:rsid w:val="00492E72"/>
    <w:rsid w:val="004934F3"/>
    <w:rsid w:val="00493FEB"/>
    <w:rsid w:val="00494F72"/>
    <w:rsid w:val="00495A91"/>
    <w:rsid w:val="0049633D"/>
    <w:rsid w:val="004967D8"/>
    <w:rsid w:val="00497C82"/>
    <w:rsid w:val="004A0E48"/>
    <w:rsid w:val="004A118A"/>
    <w:rsid w:val="004A24BB"/>
    <w:rsid w:val="004A2AE2"/>
    <w:rsid w:val="004A324A"/>
    <w:rsid w:val="004A3259"/>
    <w:rsid w:val="004A3331"/>
    <w:rsid w:val="004A3A0B"/>
    <w:rsid w:val="004A3C4F"/>
    <w:rsid w:val="004A45BA"/>
    <w:rsid w:val="004A4814"/>
    <w:rsid w:val="004A4C05"/>
    <w:rsid w:val="004A5115"/>
    <w:rsid w:val="004A5257"/>
    <w:rsid w:val="004A5BA2"/>
    <w:rsid w:val="004B0392"/>
    <w:rsid w:val="004B122F"/>
    <w:rsid w:val="004B2E56"/>
    <w:rsid w:val="004B3739"/>
    <w:rsid w:val="004B3802"/>
    <w:rsid w:val="004B3C88"/>
    <w:rsid w:val="004B418D"/>
    <w:rsid w:val="004B60E8"/>
    <w:rsid w:val="004B63C9"/>
    <w:rsid w:val="004B677B"/>
    <w:rsid w:val="004B716B"/>
    <w:rsid w:val="004C066C"/>
    <w:rsid w:val="004C114B"/>
    <w:rsid w:val="004C1351"/>
    <w:rsid w:val="004C1A18"/>
    <w:rsid w:val="004C2D57"/>
    <w:rsid w:val="004C35AE"/>
    <w:rsid w:val="004C47DF"/>
    <w:rsid w:val="004C50CF"/>
    <w:rsid w:val="004C6669"/>
    <w:rsid w:val="004C6BBC"/>
    <w:rsid w:val="004C6F81"/>
    <w:rsid w:val="004C6F94"/>
    <w:rsid w:val="004C707E"/>
    <w:rsid w:val="004C72F5"/>
    <w:rsid w:val="004C7C6F"/>
    <w:rsid w:val="004D18D2"/>
    <w:rsid w:val="004D20A8"/>
    <w:rsid w:val="004D258A"/>
    <w:rsid w:val="004D3032"/>
    <w:rsid w:val="004D4511"/>
    <w:rsid w:val="004D4870"/>
    <w:rsid w:val="004D4A21"/>
    <w:rsid w:val="004D4A55"/>
    <w:rsid w:val="004D537A"/>
    <w:rsid w:val="004D6687"/>
    <w:rsid w:val="004E07C8"/>
    <w:rsid w:val="004E19FF"/>
    <w:rsid w:val="004E1B6A"/>
    <w:rsid w:val="004E211D"/>
    <w:rsid w:val="004E2583"/>
    <w:rsid w:val="004E267C"/>
    <w:rsid w:val="004E3D77"/>
    <w:rsid w:val="004E4F91"/>
    <w:rsid w:val="004E6A58"/>
    <w:rsid w:val="004F1419"/>
    <w:rsid w:val="004F1B1F"/>
    <w:rsid w:val="004F1C88"/>
    <w:rsid w:val="004F1E2F"/>
    <w:rsid w:val="004F1E78"/>
    <w:rsid w:val="004F22CD"/>
    <w:rsid w:val="004F231C"/>
    <w:rsid w:val="004F2415"/>
    <w:rsid w:val="004F2F23"/>
    <w:rsid w:val="004F3008"/>
    <w:rsid w:val="004F4A24"/>
    <w:rsid w:val="004F4D72"/>
    <w:rsid w:val="004F52D0"/>
    <w:rsid w:val="004F65A1"/>
    <w:rsid w:val="00500516"/>
    <w:rsid w:val="00500E26"/>
    <w:rsid w:val="005015B8"/>
    <w:rsid w:val="00501F59"/>
    <w:rsid w:val="00502F18"/>
    <w:rsid w:val="0050347C"/>
    <w:rsid w:val="00503B0E"/>
    <w:rsid w:val="00505438"/>
    <w:rsid w:val="005060EF"/>
    <w:rsid w:val="00506179"/>
    <w:rsid w:val="005063BC"/>
    <w:rsid w:val="00506434"/>
    <w:rsid w:val="005065AD"/>
    <w:rsid w:val="005077FF"/>
    <w:rsid w:val="00512BE6"/>
    <w:rsid w:val="0051331F"/>
    <w:rsid w:val="00514051"/>
    <w:rsid w:val="0051444A"/>
    <w:rsid w:val="00514663"/>
    <w:rsid w:val="005152EA"/>
    <w:rsid w:val="005157F3"/>
    <w:rsid w:val="00516790"/>
    <w:rsid w:val="00517495"/>
    <w:rsid w:val="00517548"/>
    <w:rsid w:val="0051773E"/>
    <w:rsid w:val="0052044C"/>
    <w:rsid w:val="00520F12"/>
    <w:rsid w:val="005212FE"/>
    <w:rsid w:val="005216C0"/>
    <w:rsid w:val="00522532"/>
    <w:rsid w:val="00522819"/>
    <w:rsid w:val="00522B34"/>
    <w:rsid w:val="00522C7B"/>
    <w:rsid w:val="005235C1"/>
    <w:rsid w:val="0052377A"/>
    <w:rsid w:val="00523931"/>
    <w:rsid w:val="00523A1A"/>
    <w:rsid w:val="00523E42"/>
    <w:rsid w:val="00524BAD"/>
    <w:rsid w:val="00524C78"/>
    <w:rsid w:val="005264DD"/>
    <w:rsid w:val="00526513"/>
    <w:rsid w:val="00527A3C"/>
    <w:rsid w:val="005301BB"/>
    <w:rsid w:val="00530939"/>
    <w:rsid w:val="00530A92"/>
    <w:rsid w:val="005318F6"/>
    <w:rsid w:val="00531F50"/>
    <w:rsid w:val="0053409E"/>
    <w:rsid w:val="005351A5"/>
    <w:rsid w:val="00535595"/>
    <w:rsid w:val="0053684D"/>
    <w:rsid w:val="005372C0"/>
    <w:rsid w:val="005402D7"/>
    <w:rsid w:val="00541C67"/>
    <w:rsid w:val="00541FBD"/>
    <w:rsid w:val="00542678"/>
    <w:rsid w:val="005431FE"/>
    <w:rsid w:val="0054418B"/>
    <w:rsid w:val="00546897"/>
    <w:rsid w:val="00546CFE"/>
    <w:rsid w:val="0055035A"/>
    <w:rsid w:val="00550EB6"/>
    <w:rsid w:val="005513E3"/>
    <w:rsid w:val="005518E3"/>
    <w:rsid w:val="005520D9"/>
    <w:rsid w:val="005520F2"/>
    <w:rsid w:val="00552184"/>
    <w:rsid w:val="00552480"/>
    <w:rsid w:val="005524FA"/>
    <w:rsid w:val="00553079"/>
    <w:rsid w:val="00553428"/>
    <w:rsid w:val="005535F7"/>
    <w:rsid w:val="005537CB"/>
    <w:rsid w:val="00553C7A"/>
    <w:rsid w:val="00554986"/>
    <w:rsid w:val="00554D13"/>
    <w:rsid w:val="00554F9D"/>
    <w:rsid w:val="00557421"/>
    <w:rsid w:val="0055754A"/>
    <w:rsid w:val="005578E2"/>
    <w:rsid w:val="00557A84"/>
    <w:rsid w:val="00560913"/>
    <w:rsid w:val="0056092B"/>
    <w:rsid w:val="00560D81"/>
    <w:rsid w:val="005618D6"/>
    <w:rsid w:val="005620A4"/>
    <w:rsid w:val="0056253A"/>
    <w:rsid w:val="00563974"/>
    <w:rsid w:val="00563FAC"/>
    <w:rsid w:val="00564D28"/>
    <w:rsid w:val="00565389"/>
    <w:rsid w:val="00565421"/>
    <w:rsid w:val="00565652"/>
    <w:rsid w:val="00565882"/>
    <w:rsid w:val="005661D9"/>
    <w:rsid w:val="005663F6"/>
    <w:rsid w:val="00566689"/>
    <w:rsid w:val="00566D5E"/>
    <w:rsid w:val="005670ED"/>
    <w:rsid w:val="0057003C"/>
    <w:rsid w:val="00570967"/>
    <w:rsid w:val="00571877"/>
    <w:rsid w:val="00572204"/>
    <w:rsid w:val="00573B28"/>
    <w:rsid w:val="0057490F"/>
    <w:rsid w:val="00574ACC"/>
    <w:rsid w:val="00574F75"/>
    <w:rsid w:val="00576140"/>
    <w:rsid w:val="0057632B"/>
    <w:rsid w:val="00576DED"/>
    <w:rsid w:val="005771E7"/>
    <w:rsid w:val="005810EB"/>
    <w:rsid w:val="005819AE"/>
    <w:rsid w:val="00581A91"/>
    <w:rsid w:val="00581C54"/>
    <w:rsid w:val="0058511C"/>
    <w:rsid w:val="0058563F"/>
    <w:rsid w:val="00585D4F"/>
    <w:rsid w:val="0058726C"/>
    <w:rsid w:val="00590058"/>
    <w:rsid w:val="005937BC"/>
    <w:rsid w:val="00595ADA"/>
    <w:rsid w:val="0059612F"/>
    <w:rsid w:val="00596837"/>
    <w:rsid w:val="00597257"/>
    <w:rsid w:val="005A0586"/>
    <w:rsid w:val="005A1268"/>
    <w:rsid w:val="005A1B59"/>
    <w:rsid w:val="005A261D"/>
    <w:rsid w:val="005A2718"/>
    <w:rsid w:val="005A27F1"/>
    <w:rsid w:val="005A2802"/>
    <w:rsid w:val="005A3E06"/>
    <w:rsid w:val="005A41CB"/>
    <w:rsid w:val="005A47A4"/>
    <w:rsid w:val="005A4A2C"/>
    <w:rsid w:val="005A5210"/>
    <w:rsid w:val="005A523C"/>
    <w:rsid w:val="005A7412"/>
    <w:rsid w:val="005B06F5"/>
    <w:rsid w:val="005B1DB7"/>
    <w:rsid w:val="005B2F22"/>
    <w:rsid w:val="005B30F6"/>
    <w:rsid w:val="005B3FCA"/>
    <w:rsid w:val="005B5CDF"/>
    <w:rsid w:val="005B64AE"/>
    <w:rsid w:val="005B7329"/>
    <w:rsid w:val="005B7356"/>
    <w:rsid w:val="005B7C00"/>
    <w:rsid w:val="005B7F34"/>
    <w:rsid w:val="005B7F62"/>
    <w:rsid w:val="005C0A07"/>
    <w:rsid w:val="005C1F4C"/>
    <w:rsid w:val="005C226A"/>
    <w:rsid w:val="005C2C9C"/>
    <w:rsid w:val="005C4A51"/>
    <w:rsid w:val="005C59D5"/>
    <w:rsid w:val="005C6B9F"/>
    <w:rsid w:val="005C77DA"/>
    <w:rsid w:val="005C781C"/>
    <w:rsid w:val="005C79E4"/>
    <w:rsid w:val="005C7CD9"/>
    <w:rsid w:val="005D08C7"/>
    <w:rsid w:val="005D0AB0"/>
    <w:rsid w:val="005D133A"/>
    <w:rsid w:val="005D1495"/>
    <w:rsid w:val="005D161D"/>
    <w:rsid w:val="005D1B1C"/>
    <w:rsid w:val="005D2027"/>
    <w:rsid w:val="005D3FD6"/>
    <w:rsid w:val="005D44E6"/>
    <w:rsid w:val="005D4D1C"/>
    <w:rsid w:val="005D62EB"/>
    <w:rsid w:val="005D6928"/>
    <w:rsid w:val="005D77A7"/>
    <w:rsid w:val="005E0F1D"/>
    <w:rsid w:val="005E1A94"/>
    <w:rsid w:val="005E1AA7"/>
    <w:rsid w:val="005E245A"/>
    <w:rsid w:val="005E286C"/>
    <w:rsid w:val="005E2E7E"/>
    <w:rsid w:val="005E3042"/>
    <w:rsid w:val="005E33FD"/>
    <w:rsid w:val="005E4CF4"/>
    <w:rsid w:val="005E4D60"/>
    <w:rsid w:val="005E69AC"/>
    <w:rsid w:val="005E708B"/>
    <w:rsid w:val="005E763F"/>
    <w:rsid w:val="005E768E"/>
    <w:rsid w:val="005E76C7"/>
    <w:rsid w:val="005E7897"/>
    <w:rsid w:val="005E7BE2"/>
    <w:rsid w:val="005E7E06"/>
    <w:rsid w:val="005F05E1"/>
    <w:rsid w:val="005F0BD5"/>
    <w:rsid w:val="005F1404"/>
    <w:rsid w:val="005F18DB"/>
    <w:rsid w:val="005F1C30"/>
    <w:rsid w:val="005F260F"/>
    <w:rsid w:val="005F266C"/>
    <w:rsid w:val="005F27FE"/>
    <w:rsid w:val="005F3333"/>
    <w:rsid w:val="005F47CC"/>
    <w:rsid w:val="005F643D"/>
    <w:rsid w:val="005F67A5"/>
    <w:rsid w:val="005F7593"/>
    <w:rsid w:val="005F7BA9"/>
    <w:rsid w:val="00601FCA"/>
    <w:rsid w:val="0060494E"/>
    <w:rsid w:val="00604E8D"/>
    <w:rsid w:val="006052BE"/>
    <w:rsid w:val="00605983"/>
    <w:rsid w:val="00606BA4"/>
    <w:rsid w:val="00606C1B"/>
    <w:rsid w:val="00606E36"/>
    <w:rsid w:val="00607ABD"/>
    <w:rsid w:val="00607E7E"/>
    <w:rsid w:val="00607FD3"/>
    <w:rsid w:val="00610F59"/>
    <w:rsid w:val="0061143F"/>
    <w:rsid w:val="00612D61"/>
    <w:rsid w:val="00612DD1"/>
    <w:rsid w:val="00613073"/>
    <w:rsid w:val="0061339A"/>
    <w:rsid w:val="006151D6"/>
    <w:rsid w:val="006159B3"/>
    <w:rsid w:val="00615A3A"/>
    <w:rsid w:val="006163AF"/>
    <w:rsid w:val="00616619"/>
    <w:rsid w:val="006200A4"/>
    <w:rsid w:val="00623184"/>
    <w:rsid w:val="00623DF5"/>
    <w:rsid w:val="00624FC4"/>
    <w:rsid w:val="00625302"/>
    <w:rsid w:val="00626110"/>
    <w:rsid w:val="006261EA"/>
    <w:rsid w:val="00626EC1"/>
    <w:rsid w:val="006273CA"/>
    <w:rsid w:val="00627FD1"/>
    <w:rsid w:val="006307F0"/>
    <w:rsid w:val="00631AA7"/>
    <w:rsid w:val="00631CBD"/>
    <w:rsid w:val="00632929"/>
    <w:rsid w:val="00633317"/>
    <w:rsid w:val="00634192"/>
    <w:rsid w:val="006344B0"/>
    <w:rsid w:val="0063475D"/>
    <w:rsid w:val="00634B9D"/>
    <w:rsid w:val="00635420"/>
    <w:rsid w:val="00635D01"/>
    <w:rsid w:val="00636079"/>
    <w:rsid w:val="006360F0"/>
    <w:rsid w:val="00636EBA"/>
    <w:rsid w:val="00637218"/>
    <w:rsid w:val="00637A5C"/>
    <w:rsid w:val="00640071"/>
    <w:rsid w:val="00640188"/>
    <w:rsid w:val="006401E5"/>
    <w:rsid w:val="00640A90"/>
    <w:rsid w:val="00640C41"/>
    <w:rsid w:val="00640EBC"/>
    <w:rsid w:val="006414D3"/>
    <w:rsid w:val="00642231"/>
    <w:rsid w:val="00642B26"/>
    <w:rsid w:val="00642BB1"/>
    <w:rsid w:val="006430DF"/>
    <w:rsid w:val="00643729"/>
    <w:rsid w:val="00645465"/>
    <w:rsid w:val="00645C71"/>
    <w:rsid w:val="0064696D"/>
    <w:rsid w:val="0064768A"/>
    <w:rsid w:val="00650875"/>
    <w:rsid w:val="00650F78"/>
    <w:rsid w:val="006511CC"/>
    <w:rsid w:val="006512AE"/>
    <w:rsid w:val="0065214C"/>
    <w:rsid w:val="006524BA"/>
    <w:rsid w:val="0065564E"/>
    <w:rsid w:val="00655E74"/>
    <w:rsid w:val="00656733"/>
    <w:rsid w:val="00656F1C"/>
    <w:rsid w:val="0065733B"/>
    <w:rsid w:val="00657515"/>
    <w:rsid w:val="00657609"/>
    <w:rsid w:val="00657C24"/>
    <w:rsid w:val="00657E25"/>
    <w:rsid w:val="0066020B"/>
    <w:rsid w:val="00661643"/>
    <w:rsid w:val="006621E6"/>
    <w:rsid w:val="0066267B"/>
    <w:rsid w:val="00662BFE"/>
    <w:rsid w:val="00665539"/>
    <w:rsid w:val="00666443"/>
    <w:rsid w:val="006706C2"/>
    <w:rsid w:val="00671436"/>
    <w:rsid w:val="00672853"/>
    <w:rsid w:val="00673569"/>
    <w:rsid w:val="00674188"/>
    <w:rsid w:val="00674631"/>
    <w:rsid w:val="00674C1E"/>
    <w:rsid w:val="006757E3"/>
    <w:rsid w:val="00675C27"/>
    <w:rsid w:val="00676F4A"/>
    <w:rsid w:val="006779D7"/>
    <w:rsid w:val="00680739"/>
    <w:rsid w:val="00680938"/>
    <w:rsid w:val="00680A4A"/>
    <w:rsid w:val="0068230C"/>
    <w:rsid w:val="00683438"/>
    <w:rsid w:val="00683568"/>
    <w:rsid w:val="00683C8B"/>
    <w:rsid w:val="006841AA"/>
    <w:rsid w:val="00685962"/>
    <w:rsid w:val="00685E7A"/>
    <w:rsid w:val="00686464"/>
    <w:rsid w:val="00686921"/>
    <w:rsid w:val="00686B13"/>
    <w:rsid w:val="00687C3D"/>
    <w:rsid w:val="00687F96"/>
    <w:rsid w:val="00690570"/>
    <w:rsid w:val="00690C98"/>
    <w:rsid w:val="00690D65"/>
    <w:rsid w:val="00690EC2"/>
    <w:rsid w:val="00691125"/>
    <w:rsid w:val="00692501"/>
    <w:rsid w:val="00692C78"/>
    <w:rsid w:val="0069360D"/>
    <w:rsid w:val="00694670"/>
    <w:rsid w:val="0069494C"/>
    <w:rsid w:val="006949C1"/>
    <w:rsid w:val="00694A82"/>
    <w:rsid w:val="00694CF6"/>
    <w:rsid w:val="00696504"/>
    <w:rsid w:val="0069689B"/>
    <w:rsid w:val="00697292"/>
    <w:rsid w:val="006976A5"/>
    <w:rsid w:val="00697831"/>
    <w:rsid w:val="006A142E"/>
    <w:rsid w:val="006A3152"/>
    <w:rsid w:val="006A4D61"/>
    <w:rsid w:val="006A4F8B"/>
    <w:rsid w:val="006A5044"/>
    <w:rsid w:val="006A586A"/>
    <w:rsid w:val="006A5968"/>
    <w:rsid w:val="006A7555"/>
    <w:rsid w:val="006A789B"/>
    <w:rsid w:val="006B059D"/>
    <w:rsid w:val="006B104A"/>
    <w:rsid w:val="006B1784"/>
    <w:rsid w:val="006B1C14"/>
    <w:rsid w:val="006B1D49"/>
    <w:rsid w:val="006B32F7"/>
    <w:rsid w:val="006B4A99"/>
    <w:rsid w:val="006B4FA3"/>
    <w:rsid w:val="006B5DB1"/>
    <w:rsid w:val="006B6528"/>
    <w:rsid w:val="006B7341"/>
    <w:rsid w:val="006C07D6"/>
    <w:rsid w:val="006C1C73"/>
    <w:rsid w:val="006C2854"/>
    <w:rsid w:val="006C3443"/>
    <w:rsid w:val="006C3C1A"/>
    <w:rsid w:val="006C453F"/>
    <w:rsid w:val="006C4E5D"/>
    <w:rsid w:val="006C688A"/>
    <w:rsid w:val="006C6AB2"/>
    <w:rsid w:val="006C6C49"/>
    <w:rsid w:val="006C731C"/>
    <w:rsid w:val="006D0B7D"/>
    <w:rsid w:val="006D0CE5"/>
    <w:rsid w:val="006D1209"/>
    <w:rsid w:val="006D24A4"/>
    <w:rsid w:val="006D2BC1"/>
    <w:rsid w:val="006D3408"/>
    <w:rsid w:val="006D3838"/>
    <w:rsid w:val="006D3D81"/>
    <w:rsid w:val="006D4977"/>
    <w:rsid w:val="006D5F2C"/>
    <w:rsid w:val="006D75D3"/>
    <w:rsid w:val="006D7B23"/>
    <w:rsid w:val="006D7F18"/>
    <w:rsid w:val="006E00F2"/>
    <w:rsid w:val="006E0819"/>
    <w:rsid w:val="006E087B"/>
    <w:rsid w:val="006E36DC"/>
    <w:rsid w:val="006E50DC"/>
    <w:rsid w:val="006E51BE"/>
    <w:rsid w:val="006E5495"/>
    <w:rsid w:val="006E54AE"/>
    <w:rsid w:val="006E5BCE"/>
    <w:rsid w:val="006E6219"/>
    <w:rsid w:val="006E7315"/>
    <w:rsid w:val="006F0372"/>
    <w:rsid w:val="006F072B"/>
    <w:rsid w:val="006F0C19"/>
    <w:rsid w:val="006F0D97"/>
    <w:rsid w:val="006F3671"/>
    <w:rsid w:val="006F398E"/>
    <w:rsid w:val="006F3BDB"/>
    <w:rsid w:val="006F3BF4"/>
    <w:rsid w:val="006F3F24"/>
    <w:rsid w:val="006F3FBF"/>
    <w:rsid w:val="006F4F85"/>
    <w:rsid w:val="006F56ED"/>
    <w:rsid w:val="006F592A"/>
    <w:rsid w:val="006F719C"/>
    <w:rsid w:val="0070004D"/>
    <w:rsid w:val="0070068B"/>
    <w:rsid w:val="00700ED0"/>
    <w:rsid w:val="00701F8E"/>
    <w:rsid w:val="00702E78"/>
    <w:rsid w:val="007032D0"/>
    <w:rsid w:val="00703326"/>
    <w:rsid w:val="00703F9C"/>
    <w:rsid w:val="00704779"/>
    <w:rsid w:val="00704AF5"/>
    <w:rsid w:val="00704DF3"/>
    <w:rsid w:val="00704DFF"/>
    <w:rsid w:val="00705941"/>
    <w:rsid w:val="007063C7"/>
    <w:rsid w:val="00706D91"/>
    <w:rsid w:val="007071FA"/>
    <w:rsid w:val="00710C8E"/>
    <w:rsid w:val="00710FB2"/>
    <w:rsid w:val="00710FD4"/>
    <w:rsid w:val="00711161"/>
    <w:rsid w:val="00711DF4"/>
    <w:rsid w:val="007123BE"/>
    <w:rsid w:val="0071260A"/>
    <w:rsid w:val="00713202"/>
    <w:rsid w:val="00714D71"/>
    <w:rsid w:val="0071579D"/>
    <w:rsid w:val="00715ED7"/>
    <w:rsid w:val="00716B55"/>
    <w:rsid w:val="00716DFC"/>
    <w:rsid w:val="007175CC"/>
    <w:rsid w:val="007176FF"/>
    <w:rsid w:val="007179CF"/>
    <w:rsid w:val="00717C16"/>
    <w:rsid w:val="00717EBE"/>
    <w:rsid w:val="007204FA"/>
    <w:rsid w:val="00721897"/>
    <w:rsid w:val="00723895"/>
    <w:rsid w:val="00725BFD"/>
    <w:rsid w:val="00726222"/>
    <w:rsid w:val="00726685"/>
    <w:rsid w:val="00727387"/>
    <w:rsid w:val="0072762E"/>
    <w:rsid w:val="00730005"/>
    <w:rsid w:val="0073149A"/>
    <w:rsid w:val="00732A82"/>
    <w:rsid w:val="0073322C"/>
    <w:rsid w:val="007336E6"/>
    <w:rsid w:val="0073388B"/>
    <w:rsid w:val="007342D3"/>
    <w:rsid w:val="00734ED4"/>
    <w:rsid w:val="00735B3A"/>
    <w:rsid w:val="0073701F"/>
    <w:rsid w:val="00740014"/>
    <w:rsid w:val="00740369"/>
    <w:rsid w:val="007406E9"/>
    <w:rsid w:val="007419D9"/>
    <w:rsid w:val="0074245D"/>
    <w:rsid w:val="00742A37"/>
    <w:rsid w:val="00742E3D"/>
    <w:rsid w:val="0074451C"/>
    <w:rsid w:val="00745459"/>
    <w:rsid w:val="007461E3"/>
    <w:rsid w:val="00746B88"/>
    <w:rsid w:val="0074736D"/>
    <w:rsid w:val="00750AD0"/>
    <w:rsid w:val="00751524"/>
    <w:rsid w:val="007519DE"/>
    <w:rsid w:val="0075348D"/>
    <w:rsid w:val="00754704"/>
    <w:rsid w:val="0075519B"/>
    <w:rsid w:val="007559C3"/>
    <w:rsid w:val="00755CEC"/>
    <w:rsid w:val="00755D85"/>
    <w:rsid w:val="0075618C"/>
    <w:rsid w:val="00757488"/>
    <w:rsid w:val="00757B9F"/>
    <w:rsid w:val="00761863"/>
    <w:rsid w:val="007618D5"/>
    <w:rsid w:val="00761B39"/>
    <w:rsid w:val="00761D76"/>
    <w:rsid w:val="00761DF5"/>
    <w:rsid w:val="00761F50"/>
    <w:rsid w:val="007637D3"/>
    <w:rsid w:val="007638F3"/>
    <w:rsid w:val="00763A3F"/>
    <w:rsid w:val="00764424"/>
    <w:rsid w:val="0076542B"/>
    <w:rsid w:val="00766005"/>
    <w:rsid w:val="007670D2"/>
    <w:rsid w:val="00767770"/>
    <w:rsid w:val="00767ADC"/>
    <w:rsid w:val="00771012"/>
    <w:rsid w:val="0077130A"/>
    <w:rsid w:val="007713FD"/>
    <w:rsid w:val="00771912"/>
    <w:rsid w:val="00771CD0"/>
    <w:rsid w:val="00772FE5"/>
    <w:rsid w:val="007731F0"/>
    <w:rsid w:val="0077345D"/>
    <w:rsid w:val="00774845"/>
    <w:rsid w:val="007759E1"/>
    <w:rsid w:val="007769F1"/>
    <w:rsid w:val="00777A0A"/>
    <w:rsid w:val="00777B48"/>
    <w:rsid w:val="00780D4A"/>
    <w:rsid w:val="007824E9"/>
    <w:rsid w:val="007825A5"/>
    <w:rsid w:val="007831CA"/>
    <w:rsid w:val="007835D0"/>
    <w:rsid w:val="00784383"/>
    <w:rsid w:val="0078496F"/>
    <w:rsid w:val="00784FB1"/>
    <w:rsid w:val="007854D5"/>
    <w:rsid w:val="00785ED4"/>
    <w:rsid w:val="007862FC"/>
    <w:rsid w:val="0078681C"/>
    <w:rsid w:val="007869CD"/>
    <w:rsid w:val="00786D89"/>
    <w:rsid w:val="00790979"/>
    <w:rsid w:val="00790AC9"/>
    <w:rsid w:val="00790E51"/>
    <w:rsid w:val="00790EF5"/>
    <w:rsid w:val="0079174A"/>
    <w:rsid w:val="0079250C"/>
    <w:rsid w:val="00792FC3"/>
    <w:rsid w:val="0079314A"/>
    <w:rsid w:val="00793E43"/>
    <w:rsid w:val="007940E8"/>
    <w:rsid w:val="00794D4F"/>
    <w:rsid w:val="00794EE1"/>
    <w:rsid w:val="00795BD5"/>
    <w:rsid w:val="00795F10"/>
    <w:rsid w:val="00796ACA"/>
    <w:rsid w:val="00797D2C"/>
    <w:rsid w:val="00797E5E"/>
    <w:rsid w:val="007A096D"/>
    <w:rsid w:val="007A18BF"/>
    <w:rsid w:val="007A2C3F"/>
    <w:rsid w:val="007A37EE"/>
    <w:rsid w:val="007A3FE6"/>
    <w:rsid w:val="007A4015"/>
    <w:rsid w:val="007A47E0"/>
    <w:rsid w:val="007A4AFB"/>
    <w:rsid w:val="007A4D19"/>
    <w:rsid w:val="007A4F66"/>
    <w:rsid w:val="007A526C"/>
    <w:rsid w:val="007A77F4"/>
    <w:rsid w:val="007B0B94"/>
    <w:rsid w:val="007B1449"/>
    <w:rsid w:val="007B15DE"/>
    <w:rsid w:val="007B1ABA"/>
    <w:rsid w:val="007B1BA0"/>
    <w:rsid w:val="007B2BDC"/>
    <w:rsid w:val="007B2FD6"/>
    <w:rsid w:val="007B3032"/>
    <w:rsid w:val="007B34B0"/>
    <w:rsid w:val="007B5114"/>
    <w:rsid w:val="007B5915"/>
    <w:rsid w:val="007B7131"/>
    <w:rsid w:val="007B7EAE"/>
    <w:rsid w:val="007C04A8"/>
    <w:rsid w:val="007C06A2"/>
    <w:rsid w:val="007C07E6"/>
    <w:rsid w:val="007C129E"/>
    <w:rsid w:val="007C15EA"/>
    <w:rsid w:val="007C164F"/>
    <w:rsid w:val="007C182A"/>
    <w:rsid w:val="007C1CA8"/>
    <w:rsid w:val="007C20EC"/>
    <w:rsid w:val="007C2624"/>
    <w:rsid w:val="007C2958"/>
    <w:rsid w:val="007C2FAD"/>
    <w:rsid w:val="007C30E4"/>
    <w:rsid w:val="007C3773"/>
    <w:rsid w:val="007C3F1D"/>
    <w:rsid w:val="007C5997"/>
    <w:rsid w:val="007C60A9"/>
    <w:rsid w:val="007C638F"/>
    <w:rsid w:val="007C6EEF"/>
    <w:rsid w:val="007C6F62"/>
    <w:rsid w:val="007D0451"/>
    <w:rsid w:val="007D1000"/>
    <w:rsid w:val="007D119A"/>
    <w:rsid w:val="007D12DE"/>
    <w:rsid w:val="007D1505"/>
    <w:rsid w:val="007D2289"/>
    <w:rsid w:val="007D35D3"/>
    <w:rsid w:val="007D3E0D"/>
    <w:rsid w:val="007D41CF"/>
    <w:rsid w:val="007D45D6"/>
    <w:rsid w:val="007D488A"/>
    <w:rsid w:val="007D5599"/>
    <w:rsid w:val="007D5938"/>
    <w:rsid w:val="007D622F"/>
    <w:rsid w:val="007D6C4D"/>
    <w:rsid w:val="007D6D48"/>
    <w:rsid w:val="007D6D67"/>
    <w:rsid w:val="007D759B"/>
    <w:rsid w:val="007D78E7"/>
    <w:rsid w:val="007D7A9B"/>
    <w:rsid w:val="007E0813"/>
    <w:rsid w:val="007E16DF"/>
    <w:rsid w:val="007E3B0F"/>
    <w:rsid w:val="007E4A3F"/>
    <w:rsid w:val="007E4D81"/>
    <w:rsid w:val="007E548E"/>
    <w:rsid w:val="007E5F9F"/>
    <w:rsid w:val="007E6019"/>
    <w:rsid w:val="007E63A3"/>
    <w:rsid w:val="007E67BF"/>
    <w:rsid w:val="007E69F1"/>
    <w:rsid w:val="007E6A88"/>
    <w:rsid w:val="007E76CE"/>
    <w:rsid w:val="007F068C"/>
    <w:rsid w:val="007F12BA"/>
    <w:rsid w:val="007F1C7C"/>
    <w:rsid w:val="007F1FEF"/>
    <w:rsid w:val="007F2261"/>
    <w:rsid w:val="007F267A"/>
    <w:rsid w:val="007F30B0"/>
    <w:rsid w:val="007F3593"/>
    <w:rsid w:val="007F3952"/>
    <w:rsid w:val="007F4158"/>
    <w:rsid w:val="007F66AC"/>
    <w:rsid w:val="007F6D32"/>
    <w:rsid w:val="007F7978"/>
    <w:rsid w:val="0080022F"/>
    <w:rsid w:val="00800985"/>
    <w:rsid w:val="00800CCD"/>
    <w:rsid w:val="00802249"/>
    <w:rsid w:val="00802D78"/>
    <w:rsid w:val="0080316F"/>
    <w:rsid w:val="008031E4"/>
    <w:rsid w:val="00803955"/>
    <w:rsid w:val="00803B9E"/>
    <w:rsid w:val="00803BC4"/>
    <w:rsid w:val="00803DD7"/>
    <w:rsid w:val="008045DE"/>
    <w:rsid w:val="00804780"/>
    <w:rsid w:val="00805460"/>
    <w:rsid w:val="00805743"/>
    <w:rsid w:val="0080598E"/>
    <w:rsid w:val="00805C76"/>
    <w:rsid w:val="008064AA"/>
    <w:rsid w:val="008067E6"/>
    <w:rsid w:val="00806F06"/>
    <w:rsid w:val="008075D6"/>
    <w:rsid w:val="00807FB2"/>
    <w:rsid w:val="00810D4B"/>
    <w:rsid w:val="00810F5B"/>
    <w:rsid w:val="00811C17"/>
    <w:rsid w:val="00813625"/>
    <w:rsid w:val="00813FFB"/>
    <w:rsid w:val="00814751"/>
    <w:rsid w:val="00814FAD"/>
    <w:rsid w:val="008152E7"/>
    <w:rsid w:val="008156AC"/>
    <w:rsid w:val="0081572F"/>
    <w:rsid w:val="008158B9"/>
    <w:rsid w:val="008159FE"/>
    <w:rsid w:val="008161BF"/>
    <w:rsid w:val="0081679A"/>
    <w:rsid w:val="008167A8"/>
    <w:rsid w:val="008168CF"/>
    <w:rsid w:val="00816B4C"/>
    <w:rsid w:val="00816CBE"/>
    <w:rsid w:val="008171ED"/>
    <w:rsid w:val="0082057C"/>
    <w:rsid w:val="00820B81"/>
    <w:rsid w:val="00820FE4"/>
    <w:rsid w:val="00821EB7"/>
    <w:rsid w:val="00823356"/>
    <w:rsid w:val="008240D7"/>
    <w:rsid w:val="008243A7"/>
    <w:rsid w:val="00824D24"/>
    <w:rsid w:val="0082633C"/>
    <w:rsid w:val="00826EEF"/>
    <w:rsid w:val="00827BA4"/>
    <w:rsid w:val="00827E7A"/>
    <w:rsid w:val="00827FFD"/>
    <w:rsid w:val="0083045C"/>
    <w:rsid w:val="00830EA9"/>
    <w:rsid w:val="00831E48"/>
    <w:rsid w:val="00832955"/>
    <w:rsid w:val="00833B77"/>
    <w:rsid w:val="00833C1B"/>
    <w:rsid w:val="008342FC"/>
    <w:rsid w:val="0083470F"/>
    <w:rsid w:val="00834898"/>
    <w:rsid w:val="00834D01"/>
    <w:rsid w:val="00834E18"/>
    <w:rsid w:val="00836743"/>
    <w:rsid w:val="00836B14"/>
    <w:rsid w:val="00837357"/>
    <w:rsid w:val="00837C82"/>
    <w:rsid w:val="00837DCE"/>
    <w:rsid w:val="00837E41"/>
    <w:rsid w:val="00840759"/>
    <w:rsid w:val="00841F87"/>
    <w:rsid w:val="008420D0"/>
    <w:rsid w:val="008422FC"/>
    <w:rsid w:val="0084313C"/>
    <w:rsid w:val="00843820"/>
    <w:rsid w:val="00843B68"/>
    <w:rsid w:val="0084435F"/>
    <w:rsid w:val="008447E5"/>
    <w:rsid w:val="00844B5D"/>
    <w:rsid w:val="00844FBE"/>
    <w:rsid w:val="00845577"/>
    <w:rsid w:val="0084602D"/>
    <w:rsid w:val="0084694A"/>
    <w:rsid w:val="00847CA6"/>
    <w:rsid w:val="00847F81"/>
    <w:rsid w:val="00850E6F"/>
    <w:rsid w:val="00851649"/>
    <w:rsid w:val="00851ACE"/>
    <w:rsid w:val="00852517"/>
    <w:rsid w:val="00852958"/>
    <w:rsid w:val="00852CF3"/>
    <w:rsid w:val="008530B3"/>
    <w:rsid w:val="00853175"/>
    <w:rsid w:val="0085465F"/>
    <w:rsid w:val="008547E9"/>
    <w:rsid w:val="0085511C"/>
    <w:rsid w:val="008551D5"/>
    <w:rsid w:val="008555F0"/>
    <w:rsid w:val="00857342"/>
    <w:rsid w:val="008611BF"/>
    <w:rsid w:val="008628CB"/>
    <w:rsid w:val="008633CE"/>
    <w:rsid w:val="00865A7E"/>
    <w:rsid w:val="008674D7"/>
    <w:rsid w:val="00871760"/>
    <w:rsid w:val="008717CB"/>
    <w:rsid w:val="008720DC"/>
    <w:rsid w:val="00872170"/>
    <w:rsid w:val="00872751"/>
    <w:rsid w:val="00872A5B"/>
    <w:rsid w:val="00873661"/>
    <w:rsid w:val="008736B4"/>
    <w:rsid w:val="00874A21"/>
    <w:rsid w:val="00875240"/>
    <w:rsid w:val="0087560E"/>
    <w:rsid w:val="00875D28"/>
    <w:rsid w:val="00875ECE"/>
    <w:rsid w:val="00875EF3"/>
    <w:rsid w:val="00876962"/>
    <w:rsid w:val="008770C5"/>
    <w:rsid w:val="008773AE"/>
    <w:rsid w:val="008775B6"/>
    <w:rsid w:val="00877D68"/>
    <w:rsid w:val="00877FB1"/>
    <w:rsid w:val="00880F0F"/>
    <w:rsid w:val="00881043"/>
    <w:rsid w:val="008814A3"/>
    <w:rsid w:val="008824E0"/>
    <w:rsid w:val="00882DBC"/>
    <w:rsid w:val="00882F2A"/>
    <w:rsid w:val="00883087"/>
    <w:rsid w:val="00883CF4"/>
    <w:rsid w:val="00884308"/>
    <w:rsid w:val="00884B4D"/>
    <w:rsid w:val="008851B9"/>
    <w:rsid w:val="00885DFD"/>
    <w:rsid w:val="00886597"/>
    <w:rsid w:val="00886FA9"/>
    <w:rsid w:val="0089082D"/>
    <w:rsid w:val="00891490"/>
    <w:rsid w:val="00891B3B"/>
    <w:rsid w:val="00894579"/>
    <w:rsid w:val="008945F9"/>
    <w:rsid w:val="008970D9"/>
    <w:rsid w:val="0089744E"/>
    <w:rsid w:val="00897913"/>
    <w:rsid w:val="008A0FBC"/>
    <w:rsid w:val="008A164B"/>
    <w:rsid w:val="008A224C"/>
    <w:rsid w:val="008A25FA"/>
    <w:rsid w:val="008A2BAD"/>
    <w:rsid w:val="008A340A"/>
    <w:rsid w:val="008A4198"/>
    <w:rsid w:val="008A510B"/>
    <w:rsid w:val="008A5283"/>
    <w:rsid w:val="008A5BEF"/>
    <w:rsid w:val="008A675A"/>
    <w:rsid w:val="008A70B6"/>
    <w:rsid w:val="008A7B40"/>
    <w:rsid w:val="008A7C03"/>
    <w:rsid w:val="008A7D11"/>
    <w:rsid w:val="008B011C"/>
    <w:rsid w:val="008B041B"/>
    <w:rsid w:val="008B0D5E"/>
    <w:rsid w:val="008B2EFD"/>
    <w:rsid w:val="008B4000"/>
    <w:rsid w:val="008B499D"/>
    <w:rsid w:val="008B5DA3"/>
    <w:rsid w:val="008B621A"/>
    <w:rsid w:val="008B6367"/>
    <w:rsid w:val="008B6443"/>
    <w:rsid w:val="008B6B3E"/>
    <w:rsid w:val="008B73AB"/>
    <w:rsid w:val="008B790C"/>
    <w:rsid w:val="008B7AF2"/>
    <w:rsid w:val="008B7DFF"/>
    <w:rsid w:val="008C00BC"/>
    <w:rsid w:val="008C0D6A"/>
    <w:rsid w:val="008C0EDD"/>
    <w:rsid w:val="008C2030"/>
    <w:rsid w:val="008C33D7"/>
    <w:rsid w:val="008C359F"/>
    <w:rsid w:val="008C384C"/>
    <w:rsid w:val="008C3E28"/>
    <w:rsid w:val="008C3F08"/>
    <w:rsid w:val="008C41C1"/>
    <w:rsid w:val="008C50A9"/>
    <w:rsid w:val="008C76DB"/>
    <w:rsid w:val="008C77F4"/>
    <w:rsid w:val="008C7E56"/>
    <w:rsid w:val="008D0338"/>
    <w:rsid w:val="008D0D90"/>
    <w:rsid w:val="008D100D"/>
    <w:rsid w:val="008D1870"/>
    <w:rsid w:val="008D1923"/>
    <w:rsid w:val="008D219A"/>
    <w:rsid w:val="008D2A1E"/>
    <w:rsid w:val="008D303A"/>
    <w:rsid w:val="008D3935"/>
    <w:rsid w:val="008D5A64"/>
    <w:rsid w:val="008D5E93"/>
    <w:rsid w:val="008D7175"/>
    <w:rsid w:val="008D75A3"/>
    <w:rsid w:val="008D7C3A"/>
    <w:rsid w:val="008E0371"/>
    <w:rsid w:val="008E09B5"/>
    <w:rsid w:val="008E135B"/>
    <w:rsid w:val="008E26DD"/>
    <w:rsid w:val="008E293E"/>
    <w:rsid w:val="008E29BE"/>
    <w:rsid w:val="008E2DCF"/>
    <w:rsid w:val="008E2E1E"/>
    <w:rsid w:val="008E4D0A"/>
    <w:rsid w:val="008E520F"/>
    <w:rsid w:val="008E575E"/>
    <w:rsid w:val="008E635F"/>
    <w:rsid w:val="008E6FEC"/>
    <w:rsid w:val="008F0AB9"/>
    <w:rsid w:val="008F0B94"/>
    <w:rsid w:val="008F1EFA"/>
    <w:rsid w:val="008F211B"/>
    <w:rsid w:val="008F23FC"/>
    <w:rsid w:val="008F2F78"/>
    <w:rsid w:val="008F3332"/>
    <w:rsid w:val="008F39FB"/>
    <w:rsid w:val="008F3EEF"/>
    <w:rsid w:val="008F4986"/>
    <w:rsid w:val="008F4D7E"/>
    <w:rsid w:val="008F4DA9"/>
    <w:rsid w:val="008F5416"/>
    <w:rsid w:val="008F5704"/>
    <w:rsid w:val="008F57AF"/>
    <w:rsid w:val="008F5B75"/>
    <w:rsid w:val="008F785C"/>
    <w:rsid w:val="009011CF"/>
    <w:rsid w:val="0090123F"/>
    <w:rsid w:val="00901838"/>
    <w:rsid w:val="00902283"/>
    <w:rsid w:val="0090228C"/>
    <w:rsid w:val="0090387F"/>
    <w:rsid w:val="0090389B"/>
    <w:rsid w:val="00903A19"/>
    <w:rsid w:val="009044E1"/>
    <w:rsid w:val="009047B8"/>
    <w:rsid w:val="009050EA"/>
    <w:rsid w:val="00905AB6"/>
    <w:rsid w:val="00905E05"/>
    <w:rsid w:val="0090645F"/>
    <w:rsid w:val="009067F4"/>
    <w:rsid w:val="009069B0"/>
    <w:rsid w:val="0090743F"/>
    <w:rsid w:val="00907E05"/>
    <w:rsid w:val="00910869"/>
    <w:rsid w:val="0091154A"/>
    <w:rsid w:val="0091187B"/>
    <w:rsid w:val="009126E7"/>
    <w:rsid w:val="00912B48"/>
    <w:rsid w:val="00912B65"/>
    <w:rsid w:val="009131BA"/>
    <w:rsid w:val="009136CA"/>
    <w:rsid w:val="00914A0E"/>
    <w:rsid w:val="009153FE"/>
    <w:rsid w:val="00915C01"/>
    <w:rsid w:val="00916CCA"/>
    <w:rsid w:val="00916D5B"/>
    <w:rsid w:val="009176FF"/>
    <w:rsid w:val="00917701"/>
    <w:rsid w:val="00917BC4"/>
    <w:rsid w:val="00917CB1"/>
    <w:rsid w:val="00917EA5"/>
    <w:rsid w:val="009200D6"/>
    <w:rsid w:val="00920246"/>
    <w:rsid w:val="00920ACC"/>
    <w:rsid w:val="0092124F"/>
    <w:rsid w:val="00921C8B"/>
    <w:rsid w:val="00921DF1"/>
    <w:rsid w:val="0092221E"/>
    <w:rsid w:val="00922B2F"/>
    <w:rsid w:val="00922F69"/>
    <w:rsid w:val="00923D7E"/>
    <w:rsid w:val="009245C7"/>
    <w:rsid w:val="00924875"/>
    <w:rsid w:val="00924B67"/>
    <w:rsid w:val="00924CBC"/>
    <w:rsid w:val="00924FDA"/>
    <w:rsid w:val="00926963"/>
    <w:rsid w:val="00926B41"/>
    <w:rsid w:val="0092739B"/>
    <w:rsid w:val="00927458"/>
    <w:rsid w:val="0093027F"/>
    <w:rsid w:val="009303B8"/>
    <w:rsid w:val="00930833"/>
    <w:rsid w:val="00930BCA"/>
    <w:rsid w:val="00930F21"/>
    <w:rsid w:val="00935CF6"/>
    <w:rsid w:val="009370F2"/>
    <w:rsid w:val="009372B5"/>
    <w:rsid w:val="00941974"/>
    <w:rsid w:val="00942221"/>
    <w:rsid w:val="0094250F"/>
    <w:rsid w:val="009428EC"/>
    <w:rsid w:val="00943668"/>
    <w:rsid w:val="009441BF"/>
    <w:rsid w:val="009441D9"/>
    <w:rsid w:val="0094456D"/>
    <w:rsid w:val="009453CA"/>
    <w:rsid w:val="0094580D"/>
    <w:rsid w:val="00945883"/>
    <w:rsid w:val="0094669E"/>
    <w:rsid w:val="00947922"/>
    <w:rsid w:val="00950072"/>
    <w:rsid w:val="00950447"/>
    <w:rsid w:val="00950D67"/>
    <w:rsid w:val="009526C1"/>
    <w:rsid w:val="00952EEA"/>
    <w:rsid w:val="00952F83"/>
    <w:rsid w:val="00952F94"/>
    <w:rsid w:val="00953E6A"/>
    <w:rsid w:val="00954034"/>
    <w:rsid w:val="00955088"/>
    <w:rsid w:val="00956775"/>
    <w:rsid w:val="00956B6E"/>
    <w:rsid w:val="00957328"/>
    <w:rsid w:val="00957AF1"/>
    <w:rsid w:val="0096073C"/>
    <w:rsid w:val="00961002"/>
    <w:rsid w:val="00961125"/>
    <w:rsid w:val="00961347"/>
    <w:rsid w:val="00962C21"/>
    <w:rsid w:val="009634AD"/>
    <w:rsid w:val="009636B6"/>
    <w:rsid w:val="009646F7"/>
    <w:rsid w:val="009647E5"/>
    <w:rsid w:val="00965577"/>
    <w:rsid w:val="00965A30"/>
    <w:rsid w:val="009669DB"/>
    <w:rsid w:val="00966E62"/>
    <w:rsid w:val="009672D2"/>
    <w:rsid w:val="00967DB9"/>
    <w:rsid w:val="00973130"/>
    <w:rsid w:val="00975207"/>
    <w:rsid w:val="0097650B"/>
    <w:rsid w:val="00976E87"/>
    <w:rsid w:val="00977ACC"/>
    <w:rsid w:val="00980073"/>
    <w:rsid w:val="00980E07"/>
    <w:rsid w:val="009811A0"/>
    <w:rsid w:val="00981532"/>
    <w:rsid w:val="009824E5"/>
    <w:rsid w:val="00983519"/>
    <w:rsid w:val="0098365E"/>
    <w:rsid w:val="009844A3"/>
    <w:rsid w:val="00984E30"/>
    <w:rsid w:val="00985AD5"/>
    <w:rsid w:val="00986812"/>
    <w:rsid w:val="00987B00"/>
    <w:rsid w:val="00990BF6"/>
    <w:rsid w:val="00990C20"/>
    <w:rsid w:val="00991E21"/>
    <w:rsid w:val="0099229A"/>
    <w:rsid w:val="00992F31"/>
    <w:rsid w:val="00993243"/>
    <w:rsid w:val="00994E83"/>
    <w:rsid w:val="00994F82"/>
    <w:rsid w:val="00995790"/>
    <w:rsid w:val="00995908"/>
    <w:rsid w:val="00997953"/>
    <w:rsid w:val="009A0286"/>
    <w:rsid w:val="009A0B04"/>
    <w:rsid w:val="009A1D1C"/>
    <w:rsid w:val="009A307A"/>
    <w:rsid w:val="009A3D98"/>
    <w:rsid w:val="009A54C6"/>
    <w:rsid w:val="009A564C"/>
    <w:rsid w:val="009A568D"/>
    <w:rsid w:val="009A5BF2"/>
    <w:rsid w:val="009A63F6"/>
    <w:rsid w:val="009A6DD5"/>
    <w:rsid w:val="009A6FD6"/>
    <w:rsid w:val="009A7D96"/>
    <w:rsid w:val="009B38E1"/>
    <w:rsid w:val="009B4033"/>
    <w:rsid w:val="009B43BD"/>
    <w:rsid w:val="009B5ACC"/>
    <w:rsid w:val="009B636F"/>
    <w:rsid w:val="009B65A1"/>
    <w:rsid w:val="009B6C2E"/>
    <w:rsid w:val="009B6D8F"/>
    <w:rsid w:val="009B765B"/>
    <w:rsid w:val="009C1165"/>
    <w:rsid w:val="009C1D19"/>
    <w:rsid w:val="009C3B59"/>
    <w:rsid w:val="009C44F4"/>
    <w:rsid w:val="009C451A"/>
    <w:rsid w:val="009C533D"/>
    <w:rsid w:val="009C5618"/>
    <w:rsid w:val="009C5C3D"/>
    <w:rsid w:val="009C5DC8"/>
    <w:rsid w:val="009C7C3D"/>
    <w:rsid w:val="009D0B61"/>
    <w:rsid w:val="009D3A67"/>
    <w:rsid w:val="009D55D1"/>
    <w:rsid w:val="009D56D1"/>
    <w:rsid w:val="009D5B30"/>
    <w:rsid w:val="009D5FCC"/>
    <w:rsid w:val="009D62FD"/>
    <w:rsid w:val="009D721A"/>
    <w:rsid w:val="009D74AC"/>
    <w:rsid w:val="009E07C2"/>
    <w:rsid w:val="009E10CF"/>
    <w:rsid w:val="009E15D9"/>
    <w:rsid w:val="009E1CE3"/>
    <w:rsid w:val="009E288B"/>
    <w:rsid w:val="009E3969"/>
    <w:rsid w:val="009E458D"/>
    <w:rsid w:val="009E6D65"/>
    <w:rsid w:val="009E7424"/>
    <w:rsid w:val="009E760E"/>
    <w:rsid w:val="009E7BF9"/>
    <w:rsid w:val="009E7E29"/>
    <w:rsid w:val="009E7E9F"/>
    <w:rsid w:val="009F014D"/>
    <w:rsid w:val="009F1E1D"/>
    <w:rsid w:val="009F35C8"/>
    <w:rsid w:val="009F3B04"/>
    <w:rsid w:val="009F3FF8"/>
    <w:rsid w:val="009F420E"/>
    <w:rsid w:val="009F44F2"/>
    <w:rsid w:val="009F56E3"/>
    <w:rsid w:val="009F60F9"/>
    <w:rsid w:val="009F62CA"/>
    <w:rsid w:val="009F731C"/>
    <w:rsid w:val="009F76F0"/>
    <w:rsid w:val="009F7BAE"/>
    <w:rsid w:val="00A00A1C"/>
    <w:rsid w:val="00A02C1D"/>
    <w:rsid w:val="00A04EBC"/>
    <w:rsid w:val="00A05689"/>
    <w:rsid w:val="00A056DB"/>
    <w:rsid w:val="00A06A68"/>
    <w:rsid w:val="00A06A6A"/>
    <w:rsid w:val="00A06C2E"/>
    <w:rsid w:val="00A07AB6"/>
    <w:rsid w:val="00A07E4B"/>
    <w:rsid w:val="00A116F8"/>
    <w:rsid w:val="00A11D8D"/>
    <w:rsid w:val="00A122FC"/>
    <w:rsid w:val="00A1241E"/>
    <w:rsid w:val="00A125F9"/>
    <w:rsid w:val="00A126CC"/>
    <w:rsid w:val="00A1296E"/>
    <w:rsid w:val="00A15079"/>
    <w:rsid w:val="00A15EED"/>
    <w:rsid w:val="00A2034A"/>
    <w:rsid w:val="00A2037E"/>
    <w:rsid w:val="00A2076C"/>
    <w:rsid w:val="00A208B5"/>
    <w:rsid w:val="00A214C5"/>
    <w:rsid w:val="00A21737"/>
    <w:rsid w:val="00A22CEC"/>
    <w:rsid w:val="00A2308B"/>
    <w:rsid w:val="00A24F0A"/>
    <w:rsid w:val="00A251CD"/>
    <w:rsid w:val="00A255CF"/>
    <w:rsid w:val="00A25881"/>
    <w:rsid w:val="00A273D6"/>
    <w:rsid w:val="00A2785C"/>
    <w:rsid w:val="00A3007C"/>
    <w:rsid w:val="00A30474"/>
    <w:rsid w:val="00A31CD3"/>
    <w:rsid w:val="00A31ED6"/>
    <w:rsid w:val="00A32D1F"/>
    <w:rsid w:val="00A32D51"/>
    <w:rsid w:val="00A32F83"/>
    <w:rsid w:val="00A34528"/>
    <w:rsid w:val="00A3474D"/>
    <w:rsid w:val="00A3509E"/>
    <w:rsid w:val="00A35658"/>
    <w:rsid w:val="00A36321"/>
    <w:rsid w:val="00A36CA8"/>
    <w:rsid w:val="00A408FB"/>
    <w:rsid w:val="00A4193D"/>
    <w:rsid w:val="00A41C98"/>
    <w:rsid w:val="00A425C0"/>
    <w:rsid w:val="00A43AB5"/>
    <w:rsid w:val="00A43EC9"/>
    <w:rsid w:val="00A45784"/>
    <w:rsid w:val="00A45C26"/>
    <w:rsid w:val="00A45F68"/>
    <w:rsid w:val="00A46EC9"/>
    <w:rsid w:val="00A46F5F"/>
    <w:rsid w:val="00A474E6"/>
    <w:rsid w:val="00A51277"/>
    <w:rsid w:val="00A520E7"/>
    <w:rsid w:val="00A5241C"/>
    <w:rsid w:val="00A539DD"/>
    <w:rsid w:val="00A5439D"/>
    <w:rsid w:val="00A54A47"/>
    <w:rsid w:val="00A54CB7"/>
    <w:rsid w:val="00A55088"/>
    <w:rsid w:val="00A562E3"/>
    <w:rsid w:val="00A57870"/>
    <w:rsid w:val="00A57EEB"/>
    <w:rsid w:val="00A60268"/>
    <w:rsid w:val="00A60C8F"/>
    <w:rsid w:val="00A61EC8"/>
    <w:rsid w:val="00A627FB"/>
    <w:rsid w:val="00A62E00"/>
    <w:rsid w:val="00A630B8"/>
    <w:rsid w:val="00A643BB"/>
    <w:rsid w:val="00A64E3B"/>
    <w:rsid w:val="00A67256"/>
    <w:rsid w:val="00A67A73"/>
    <w:rsid w:val="00A7005C"/>
    <w:rsid w:val="00A70ADF"/>
    <w:rsid w:val="00A70D00"/>
    <w:rsid w:val="00A72DFE"/>
    <w:rsid w:val="00A7472F"/>
    <w:rsid w:val="00A74944"/>
    <w:rsid w:val="00A74DE2"/>
    <w:rsid w:val="00A74E9D"/>
    <w:rsid w:val="00A772DC"/>
    <w:rsid w:val="00A774C5"/>
    <w:rsid w:val="00A80A6C"/>
    <w:rsid w:val="00A80E96"/>
    <w:rsid w:val="00A8133F"/>
    <w:rsid w:val="00A820E5"/>
    <w:rsid w:val="00A83291"/>
    <w:rsid w:val="00A83ABC"/>
    <w:rsid w:val="00A83AEA"/>
    <w:rsid w:val="00A840E2"/>
    <w:rsid w:val="00A84510"/>
    <w:rsid w:val="00A84B2A"/>
    <w:rsid w:val="00A85B84"/>
    <w:rsid w:val="00A85BCE"/>
    <w:rsid w:val="00A860BD"/>
    <w:rsid w:val="00A8647D"/>
    <w:rsid w:val="00A86860"/>
    <w:rsid w:val="00A86AF0"/>
    <w:rsid w:val="00A8746A"/>
    <w:rsid w:val="00A87926"/>
    <w:rsid w:val="00A87B4A"/>
    <w:rsid w:val="00A9028C"/>
    <w:rsid w:val="00A90324"/>
    <w:rsid w:val="00A914B9"/>
    <w:rsid w:val="00A915BA"/>
    <w:rsid w:val="00A92124"/>
    <w:rsid w:val="00A925E9"/>
    <w:rsid w:val="00A948DB"/>
    <w:rsid w:val="00A9569B"/>
    <w:rsid w:val="00A95877"/>
    <w:rsid w:val="00A96746"/>
    <w:rsid w:val="00A96BA1"/>
    <w:rsid w:val="00A978DB"/>
    <w:rsid w:val="00A97ECC"/>
    <w:rsid w:val="00AA0BD8"/>
    <w:rsid w:val="00AA201C"/>
    <w:rsid w:val="00AA249B"/>
    <w:rsid w:val="00AA2921"/>
    <w:rsid w:val="00AA2EE3"/>
    <w:rsid w:val="00AA48EC"/>
    <w:rsid w:val="00AA4D7F"/>
    <w:rsid w:val="00AA520F"/>
    <w:rsid w:val="00AA52F4"/>
    <w:rsid w:val="00AA5555"/>
    <w:rsid w:val="00AA6BF4"/>
    <w:rsid w:val="00AB0482"/>
    <w:rsid w:val="00AB1070"/>
    <w:rsid w:val="00AB10BC"/>
    <w:rsid w:val="00AB1288"/>
    <w:rsid w:val="00AB13D3"/>
    <w:rsid w:val="00AB179B"/>
    <w:rsid w:val="00AB1D11"/>
    <w:rsid w:val="00AB209C"/>
    <w:rsid w:val="00AB4823"/>
    <w:rsid w:val="00AB4F94"/>
    <w:rsid w:val="00AB5644"/>
    <w:rsid w:val="00AB71E4"/>
    <w:rsid w:val="00AB7966"/>
    <w:rsid w:val="00AB7D14"/>
    <w:rsid w:val="00AC0105"/>
    <w:rsid w:val="00AC0AD2"/>
    <w:rsid w:val="00AC0B00"/>
    <w:rsid w:val="00AC1B84"/>
    <w:rsid w:val="00AC1DEE"/>
    <w:rsid w:val="00AC3BBC"/>
    <w:rsid w:val="00AC3BF1"/>
    <w:rsid w:val="00AC40DD"/>
    <w:rsid w:val="00AC46F6"/>
    <w:rsid w:val="00AC4B21"/>
    <w:rsid w:val="00AC6B20"/>
    <w:rsid w:val="00AC746C"/>
    <w:rsid w:val="00AC77A3"/>
    <w:rsid w:val="00AC7B2F"/>
    <w:rsid w:val="00AD057F"/>
    <w:rsid w:val="00AD0A1C"/>
    <w:rsid w:val="00AD0BF2"/>
    <w:rsid w:val="00AD1A11"/>
    <w:rsid w:val="00AD1C2F"/>
    <w:rsid w:val="00AD2020"/>
    <w:rsid w:val="00AD20E2"/>
    <w:rsid w:val="00AD26BD"/>
    <w:rsid w:val="00AD30E8"/>
    <w:rsid w:val="00AD3149"/>
    <w:rsid w:val="00AD3537"/>
    <w:rsid w:val="00AD3B5C"/>
    <w:rsid w:val="00AD41F3"/>
    <w:rsid w:val="00AD43CC"/>
    <w:rsid w:val="00AD4E9A"/>
    <w:rsid w:val="00AD53A0"/>
    <w:rsid w:val="00AD56AB"/>
    <w:rsid w:val="00AD5F21"/>
    <w:rsid w:val="00AD7E8A"/>
    <w:rsid w:val="00AE00A4"/>
    <w:rsid w:val="00AE0249"/>
    <w:rsid w:val="00AE104D"/>
    <w:rsid w:val="00AE1564"/>
    <w:rsid w:val="00AE17D6"/>
    <w:rsid w:val="00AE18E0"/>
    <w:rsid w:val="00AE1CAE"/>
    <w:rsid w:val="00AE1E05"/>
    <w:rsid w:val="00AE2BDF"/>
    <w:rsid w:val="00AE31D0"/>
    <w:rsid w:val="00AE3455"/>
    <w:rsid w:val="00AE3719"/>
    <w:rsid w:val="00AE466C"/>
    <w:rsid w:val="00AE4D55"/>
    <w:rsid w:val="00AE4D6F"/>
    <w:rsid w:val="00AE529B"/>
    <w:rsid w:val="00AE5F5D"/>
    <w:rsid w:val="00AE7563"/>
    <w:rsid w:val="00AE76A4"/>
    <w:rsid w:val="00AE7F32"/>
    <w:rsid w:val="00AF05C1"/>
    <w:rsid w:val="00AF083E"/>
    <w:rsid w:val="00AF08DF"/>
    <w:rsid w:val="00AF1B28"/>
    <w:rsid w:val="00AF1EE8"/>
    <w:rsid w:val="00AF2936"/>
    <w:rsid w:val="00AF2ABE"/>
    <w:rsid w:val="00AF2E6D"/>
    <w:rsid w:val="00AF3020"/>
    <w:rsid w:val="00AF376D"/>
    <w:rsid w:val="00AF45DE"/>
    <w:rsid w:val="00AF5BDF"/>
    <w:rsid w:val="00AF6C42"/>
    <w:rsid w:val="00B02C5C"/>
    <w:rsid w:val="00B02E38"/>
    <w:rsid w:val="00B03756"/>
    <w:rsid w:val="00B03E06"/>
    <w:rsid w:val="00B0436C"/>
    <w:rsid w:val="00B054EE"/>
    <w:rsid w:val="00B0559D"/>
    <w:rsid w:val="00B05789"/>
    <w:rsid w:val="00B06AAF"/>
    <w:rsid w:val="00B0773D"/>
    <w:rsid w:val="00B1099F"/>
    <w:rsid w:val="00B10F64"/>
    <w:rsid w:val="00B1258D"/>
    <w:rsid w:val="00B12FCD"/>
    <w:rsid w:val="00B14072"/>
    <w:rsid w:val="00B15493"/>
    <w:rsid w:val="00B154DC"/>
    <w:rsid w:val="00B157B0"/>
    <w:rsid w:val="00B16076"/>
    <w:rsid w:val="00B166B8"/>
    <w:rsid w:val="00B168F9"/>
    <w:rsid w:val="00B1713D"/>
    <w:rsid w:val="00B227CA"/>
    <w:rsid w:val="00B235E7"/>
    <w:rsid w:val="00B24549"/>
    <w:rsid w:val="00B2470C"/>
    <w:rsid w:val="00B25152"/>
    <w:rsid w:val="00B25597"/>
    <w:rsid w:val="00B25CD5"/>
    <w:rsid w:val="00B31041"/>
    <w:rsid w:val="00B31633"/>
    <w:rsid w:val="00B32458"/>
    <w:rsid w:val="00B326D3"/>
    <w:rsid w:val="00B32A7B"/>
    <w:rsid w:val="00B33C47"/>
    <w:rsid w:val="00B3413E"/>
    <w:rsid w:val="00B355BB"/>
    <w:rsid w:val="00B368C8"/>
    <w:rsid w:val="00B36E14"/>
    <w:rsid w:val="00B37B7D"/>
    <w:rsid w:val="00B37C4C"/>
    <w:rsid w:val="00B37C6F"/>
    <w:rsid w:val="00B406E2"/>
    <w:rsid w:val="00B40848"/>
    <w:rsid w:val="00B40918"/>
    <w:rsid w:val="00B417C5"/>
    <w:rsid w:val="00B41D1E"/>
    <w:rsid w:val="00B42625"/>
    <w:rsid w:val="00B4265C"/>
    <w:rsid w:val="00B42D95"/>
    <w:rsid w:val="00B44F99"/>
    <w:rsid w:val="00B45790"/>
    <w:rsid w:val="00B45E91"/>
    <w:rsid w:val="00B46997"/>
    <w:rsid w:val="00B47558"/>
    <w:rsid w:val="00B477F9"/>
    <w:rsid w:val="00B5020C"/>
    <w:rsid w:val="00B50A37"/>
    <w:rsid w:val="00B50DB1"/>
    <w:rsid w:val="00B50ED6"/>
    <w:rsid w:val="00B50F4D"/>
    <w:rsid w:val="00B523D9"/>
    <w:rsid w:val="00B52B58"/>
    <w:rsid w:val="00B52C7E"/>
    <w:rsid w:val="00B52F7F"/>
    <w:rsid w:val="00B53691"/>
    <w:rsid w:val="00B539AF"/>
    <w:rsid w:val="00B53D72"/>
    <w:rsid w:val="00B54E03"/>
    <w:rsid w:val="00B55AAC"/>
    <w:rsid w:val="00B601A1"/>
    <w:rsid w:val="00B610E4"/>
    <w:rsid w:val="00B610FD"/>
    <w:rsid w:val="00B62E23"/>
    <w:rsid w:val="00B63431"/>
    <w:rsid w:val="00B652F4"/>
    <w:rsid w:val="00B66A29"/>
    <w:rsid w:val="00B67608"/>
    <w:rsid w:val="00B67E40"/>
    <w:rsid w:val="00B7004A"/>
    <w:rsid w:val="00B70368"/>
    <w:rsid w:val="00B709FB"/>
    <w:rsid w:val="00B70B65"/>
    <w:rsid w:val="00B71162"/>
    <w:rsid w:val="00B715C3"/>
    <w:rsid w:val="00B72218"/>
    <w:rsid w:val="00B72797"/>
    <w:rsid w:val="00B73E9C"/>
    <w:rsid w:val="00B74D95"/>
    <w:rsid w:val="00B75428"/>
    <w:rsid w:val="00B75F6A"/>
    <w:rsid w:val="00B762EF"/>
    <w:rsid w:val="00B7687D"/>
    <w:rsid w:val="00B769F2"/>
    <w:rsid w:val="00B76C63"/>
    <w:rsid w:val="00B77121"/>
    <w:rsid w:val="00B77704"/>
    <w:rsid w:val="00B810EE"/>
    <w:rsid w:val="00B824EA"/>
    <w:rsid w:val="00B8346D"/>
    <w:rsid w:val="00B840F8"/>
    <w:rsid w:val="00B8681B"/>
    <w:rsid w:val="00B86AE7"/>
    <w:rsid w:val="00B87288"/>
    <w:rsid w:val="00B8732A"/>
    <w:rsid w:val="00B874CB"/>
    <w:rsid w:val="00B87D10"/>
    <w:rsid w:val="00B9039A"/>
    <w:rsid w:val="00B914A6"/>
    <w:rsid w:val="00B91658"/>
    <w:rsid w:val="00B9172B"/>
    <w:rsid w:val="00B922DA"/>
    <w:rsid w:val="00B92925"/>
    <w:rsid w:val="00B93B62"/>
    <w:rsid w:val="00B93C1C"/>
    <w:rsid w:val="00B94226"/>
    <w:rsid w:val="00B9440B"/>
    <w:rsid w:val="00B9454E"/>
    <w:rsid w:val="00B967D1"/>
    <w:rsid w:val="00B96CC1"/>
    <w:rsid w:val="00B9730A"/>
    <w:rsid w:val="00B97CD6"/>
    <w:rsid w:val="00BA001C"/>
    <w:rsid w:val="00BA00CB"/>
    <w:rsid w:val="00BA0686"/>
    <w:rsid w:val="00BA0889"/>
    <w:rsid w:val="00BA0932"/>
    <w:rsid w:val="00BA1BD0"/>
    <w:rsid w:val="00BA2343"/>
    <w:rsid w:val="00BA2344"/>
    <w:rsid w:val="00BA313A"/>
    <w:rsid w:val="00BA390A"/>
    <w:rsid w:val="00BA3E28"/>
    <w:rsid w:val="00BA4868"/>
    <w:rsid w:val="00BA4BF2"/>
    <w:rsid w:val="00BA4C26"/>
    <w:rsid w:val="00BA4EF5"/>
    <w:rsid w:val="00BA552F"/>
    <w:rsid w:val="00BA638C"/>
    <w:rsid w:val="00BA6559"/>
    <w:rsid w:val="00BA6B5F"/>
    <w:rsid w:val="00BA7B41"/>
    <w:rsid w:val="00BA7EEA"/>
    <w:rsid w:val="00BB0613"/>
    <w:rsid w:val="00BB1634"/>
    <w:rsid w:val="00BB18C4"/>
    <w:rsid w:val="00BB1A9F"/>
    <w:rsid w:val="00BB23B0"/>
    <w:rsid w:val="00BB2DA5"/>
    <w:rsid w:val="00BB37B0"/>
    <w:rsid w:val="00BB39C2"/>
    <w:rsid w:val="00BB43EC"/>
    <w:rsid w:val="00BB48BB"/>
    <w:rsid w:val="00BB50CF"/>
    <w:rsid w:val="00BB566D"/>
    <w:rsid w:val="00BB597E"/>
    <w:rsid w:val="00BB7CD9"/>
    <w:rsid w:val="00BB7F94"/>
    <w:rsid w:val="00BC019A"/>
    <w:rsid w:val="00BC04E7"/>
    <w:rsid w:val="00BC0CF1"/>
    <w:rsid w:val="00BC2269"/>
    <w:rsid w:val="00BC3E73"/>
    <w:rsid w:val="00BC439C"/>
    <w:rsid w:val="00BC546B"/>
    <w:rsid w:val="00BC6E43"/>
    <w:rsid w:val="00BC6FD9"/>
    <w:rsid w:val="00BD29C5"/>
    <w:rsid w:val="00BD341F"/>
    <w:rsid w:val="00BD398E"/>
    <w:rsid w:val="00BD449F"/>
    <w:rsid w:val="00BD46A9"/>
    <w:rsid w:val="00BD4A82"/>
    <w:rsid w:val="00BD5998"/>
    <w:rsid w:val="00BD5BDD"/>
    <w:rsid w:val="00BD5C83"/>
    <w:rsid w:val="00BD64C5"/>
    <w:rsid w:val="00BD70B2"/>
    <w:rsid w:val="00BD771F"/>
    <w:rsid w:val="00BD7FE8"/>
    <w:rsid w:val="00BE0681"/>
    <w:rsid w:val="00BE1346"/>
    <w:rsid w:val="00BE1583"/>
    <w:rsid w:val="00BE1CA2"/>
    <w:rsid w:val="00BE2575"/>
    <w:rsid w:val="00BE3355"/>
    <w:rsid w:val="00BE36A9"/>
    <w:rsid w:val="00BE3837"/>
    <w:rsid w:val="00BE456B"/>
    <w:rsid w:val="00BE5888"/>
    <w:rsid w:val="00BE5E7F"/>
    <w:rsid w:val="00BE6AFE"/>
    <w:rsid w:val="00BE7346"/>
    <w:rsid w:val="00BE7420"/>
    <w:rsid w:val="00BF0EFD"/>
    <w:rsid w:val="00BF0FDF"/>
    <w:rsid w:val="00BF2761"/>
    <w:rsid w:val="00BF28CA"/>
    <w:rsid w:val="00BF31D5"/>
    <w:rsid w:val="00BF370B"/>
    <w:rsid w:val="00BF3BB0"/>
    <w:rsid w:val="00BF4A6F"/>
    <w:rsid w:val="00BF55EF"/>
    <w:rsid w:val="00BF5FA0"/>
    <w:rsid w:val="00BF6103"/>
    <w:rsid w:val="00BF654A"/>
    <w:rsid w:val="00BF6679"/>
    <w:rsid w:val="00C00D32"/>
    <w:rsid w:val="00C02DE4"/>
    <w:rsid w:val="00C03B9E"/>
    <w:rsid w:val="00C03FF2"/>
    <w:rsid w:val="00C0415D"/>
    <w:rsid w:val="00C0560B"/>
    <w:rsid w:val="00C06240"/>
    <w:rsid w:val="00C06BE6"/>
    <w:rsid w:val="00C07070"/>
    <w:rsid w:val="00C07A57"/>
    <w:rsid w:val="00C1098A"/>
    <w:rsid w:val="00C1172E"/>
    <w:rsid w:val="00C1263F"/>
    <w:rsid w:val="00C13D0A"/>
    <w:rsid w:val="00C148E8"/>
    <w:rsid w:val="00C14AE2"/>
    <w:rsid w:val="00C155FF"/>
    <w:rsid w:val="00C15C4B"/>
    <w:rsid w:val="00C16C5A"/>
    <w:rsid w:val="00C1750B"/>
    <w:rsid w:val="00C20C5A"/>
    <w:rsid w:val="00C20E50"/>
    <w:rsid w:val="00C21218"/>
    <w:rsid w:val="00C22788"/>
    <w:rsid w:val="00C22C78"/>
    <w:rsid w:val="00C22FF5"/>
    <w:rsid w:val="00C2329D"/>
    <w:rsid w:val="00C23DD6"/>
    <w:rsid w:val="00C242CF"/>
    <w:rsid w:val="00C248D3"/>
    <w:rsid w:val="00C24CF7"/>
    <w:rsid w:val="00C25208"/>
    <w:rsid w:val="00C261A9"/>
    <w:rsid w:val="00C26D48"/>
    <w:rsid w:val="00C26DA9"/>
    <w:rsid w:val="00C26E3D"/>
    <w:rsid w:val="00C27917"/>
    <w:rsid w:val="00C30364"/>
    <w:rsid w:val="00C306E3"/>
    <w:rsid w:val="00C307C5"/>
    <w:rsid w:val="00C34BE2"/>
    <w:rsid w:val="00C34DBC"/>
    <w:rsid w:val="00C35718"/>
    <w:rsid w:val="00C357C4"/>
    <w:rsid w:val="00C37433"/>
    <w:rsid w:val="00C37943"/>
    <w:rsid w:val="00C37BA3"/>
    <w:rsid w:val="00C40DA4"/>
    <w:rsid w:val="00C4113D"/>
    <w:rsid w:val="00C429AF"/>
    <w:rsid w:val="00C43F55"/>
    <w:rsid w:val="00C43FA5"/>
    <w:rsid w:val="00C43FDB"/>
    <w:rsid w:val="00C44926"/>
    <w:rsid w:val="00C44AAB"/>
    <w:rsid w:val="00C4562E"/>
    <w:rsid w:val="00C46077"/>
    <w:rsid w:val="00C46CD2"/>
    <w:rsid w:val="00C47C78"/>
    <w:rsid w:val="00C47EA0"/>
    <w:rsid w:val="00C502E6"/>
    <w:rsid w:val="00C50984"/>
    <w:rsid w:val="00C5186B"/>
    <w:rsid w:val="00C51A58"/>
    <w:rsid w:val="00C51AFF"/>
    <w:rsid w:val="00C51B4C"/>
    <w:rsid w:val="00C552EC"/>
    <w:rsid w:val="00C5727A"/>
    <w:rsid w:val="00C57EAA"/>
    <w:rsid w:val="00C6039B"/>
    <w:rsid w:val="00C62195"/>
    <w:rsid w:val="00C6289B"/>
    <w:rsid w:val="00C62EBE"/>
    <w:rsid w:val="00C63F1C"/>
    <w:rsid w:val="00C64F83"/>
    <w:rsid w:val="00C65932"/>
    <w:rsid w:val="00C65F92"/>
    <w:rsid w:val="00C66121"/>
    <w:rsid w:val="00C67163"/>
    <w:rsid w:val="00C705FA"/>
    <w:rsid w:val="00C715B8"/>
    <w:rsid w:val="00C71E54"/>
    <w:rsid w:val="00C7402D"/>
    <w:rsid w:val="00C74582"/>
    <w:rsid w:val="00C747A4"/>
    <w:rsid w:val="00C7530D"/>
    <w:rsid w:val="00C753E1"/>
    <w:rsid w:val="00C75907"/>
    <w:rsid w:val="00C75F5E"/>
    <w:rsid w:val="00C76B99"/>
    <w:rsid w:val="00C77010"/>
    <w:rsid w:val="00C811CF"/>
    <w:rsid w:val="00C82593"/>
    <w:rsid w:val="00C82DCE"/>
    <w:rsid w:val="00C83269"/>
    <w:rsid w:val="00C838E1"/>
    <w:rsid w:val="00C83A9F"/>
    <w:rsid w:val="00C8442D"/>
    <w:rsid w:val="00C8582C"/>
    <w:rsid w:val="00C85BFE"/>
    <w:rsid w:val="00C861FF"/>
    <w:rsid w:val="00C86CD2"/>
    <w:rsid w:val="00C87626"/>
    <w:rsid w:val="00C878BD"/>
    <w:rsid w:val="00C87C86"/>
    <w:rsid w:val="00C87E56"/>
    <w:rsid w:val="00C9074F"/>
    <w:rsid w:val="00C90A99"/>
    <w:rsid w:val="00C9164A"/>
    <w:rsid w:val="00C93887"/>
    <w:rsid w:val="00C93AE3"/>
    <w:rsid w:val="00C95602"/>
    <w:rsid w:val="00C95EC2"/>
    <w:rsid w:val="00C963B1"/>
    <w:rsid w:val="00C97C2A"/>
    <w:rsid w:val="00CA0D16"/>
    <w:rsid w:val="00CA1237"/>
    <w:rsid w:val="00CA1843"/>
    <w:rsid w:val="00CA1860"/>
    <w:rsid w:val="00CA1BA1"/>
    <w:rsid w:val="00CA25B9"/>
    <w:rsid w:val="00CA26AE"/>
    <w:rsid w:val="00CA3313"/>
    <w:rsid w:val="00CA34EB"/>
    <w:rsid w:val="00CA3AF6"/>
    <w:rsid w:val="00CA3E09"/>
    <w:rsid w:val="00CA40DA"/>
    <w:rsid w:val="00CA4CAB"/>
    <w:rsid w:val="00CA51B1"/>
    <w:rsid w:val="00CA6839"/>
    <w:rsid w:val="00CB207A"/>
    <w:rsid w:val="00CB2226"/>
    <w:rsid w:val="00CB2319"/>
    <w:rsid w:val="00CB2AEB"/>
    <w:rsid w:val="00CB361B"/>
    <w:rsid w:val="00CB4208"/>
    <w:rsid w:val="00CB4D74"/>
    <w:rsid w:val="00CB67AA"/>
    <w:rsid w:val="00CB69B0"/>
    <w:rsid w:val="00CB6AE0"/>
    <w:rsid w:val="00CB6C62"/>
    <w:rsid w:val="00CC1B29"/>
    <w:rsid w:val="00CC2045"/>
    <w:rsid w:val="00CC26B6"/>
    <w:rsid w:val="00CC371F"/>
    <w:rsid w:val="00CC5486"/>
    <w:rsid w:val="00CC5BEE"/>
    <w:rsid w:val="00CC6C72"/>
    <w:rsid w:val="00CC76A3"/>
    <w:rsid w:val="00CC7744"/>
    <w:rsid w:val="00CC7CA2"/>
    <w:rsid w:val="00CC7DB7"/>
    <w:rsid w:val="00CC7EF5"/>
    <w:rsid w:val="00CD0AB8"/>
    <w:rsid w:val="00CD0BA2"/>
    <w:rsid w:val="00CD10EF"/>
    <w:rsid w:val="00CD23FD"/>
    <w:rsid w:val="00CD2573"/>
    <w:rsid w:val="00CD2AFA"/>
    <w:rsid w:val="00CD4A36"/>
    <w:rsid w:val="00CD68A0"/>
    <w:rsid w:val="00CD6F68"/>
    <w:rsid w:val="00CD703C"/>
    <w:rsid w:val="00CD73E8"/>
    <w:rsid w:val="00CD79BB"/>
    <w:rsid w:val="00CE15A7"/>
    <w:rsid w:val="00CE1FE5"/>
    <w:rsid w:val="00CE2E44"/>
    <w:rsid w:val="00CE301C"/>
    <w:rsid w:val="00CE334D"/>
    <w:rsid w:val="00CE4036"/>
    <w:rsid w:val="00CE4233"/>
    <w:rsid w:val="00CE68FB"/>
    <w:rsid w:val="00CE69E4"/>
    <w:rsid w:val="00CE6F07"/>
    <w:rsid w:val="00CE7781"/>
    <w:rsid w:val="00CF052B"/>
    <w:rsid w:val="00CF05E8"/>
    <w:rsid w:val="00CF191A"/>
    <w:rsid w:val="00CF1B53"/>
    <w:rsid w:val="00CF1E77"/>
    <w:rsid w:val="00CF2262"/>
    <w:rsid w:val="00CF2AEA"/>
    <w:rsid w:val="00CF2D3C"/>
    <w:rsid w:val="00CF2DC5"/>
    <w:rsid w:val="00CF306F"/>
    <w:rsid w:val="00CF37D4"/>
    <w:rsid w:val="00CF4C1A"/>
    <w:rsid w:val="00CF4CD8"/>
    <w:rsid w:val="00CF5DDB"/>
    <w:rsid w:val="00CF603D"/>
    <w:rsid w:val="00CF6D11"/>
    <w:rsid w:val="00CF7244"/>
    <w:rsid w:val="00D00FD2"/>
    <w:rsid w:val="00D01632"/>
    <w:rsid w:val="00D01680"/>
    <w:rsid w:val="00D02381"/>
    <w:rsid w:val="00D02385"/>
    <w:rsid w:val="00D036CC"/>
    <w:rsid w:val="00D04F14"/>
    <w:rsid w:val="00D057C4"/>
    <w:rsid w:val="00D05B1F"/>
    <w:rsid w:val="00D05C36"/>
    <w:rsid w:val="00D065FA"/>
    <w:rsid w:val="00D06C2B"/>
    <w:rsid w:val="00D06DDC"/>
    <w:rsid w:val="00D06E11"/>
    <w:rsid w:val="00D10067"/>
    <w:rsid w:val="00D101BF"/>
    <w:rsid w:val="00D102A7"/>
    <w:rsid w:val="00D10603"/>
    <w:rsid w:val="00D11952"/>
    <w:rsid w:val="00D125DC"/>
    <w:rsid w:val="00D12D56"/>
    <w:rsid w:val="00D136C9"/>
    <w:rsid w:val="00D13DFE"/>
    <w:rsid w:val="00D141B6"/>
    <w:rsid w:val="00D14AA2"/>
    <w:rsid w:val="00D14FCB"/>
    <w:rsid w:val="00D16494"/>
    <w:rsid w:val="00D16704"/>
    <w:rsid w:val="00D167B1"/>
    <w:rsid w:val="00D175DC"/>
    <w:rsid w:val="00D17A57"/>
    <w:rsid w:val="00D20616"/>
    <w:rsid w:val="00D21DFB"/>
    <w:rsid w:val="00D22020"/>
    <w:rsid w:val="00D221EE"/>
    <w:rsid w:val="00D22CA0"/>
    <w:rsid w:val="00D22E62"/>
    <w:rsid w:val="00D22F94"/>
    <w:rsid w:val="00D22FC4"/>
    <w:rsid w:val="00D2465D"/>
    <w:rsid w:val="00D25122"/>
    <w:rsid w:val="00D251A4"/>
    <w:rsid w:val="00D2526C"/>
    <w:rsid w:val="00D258D2"/>
    <w:rsid w:val="00D25EA7"/>
    <w:rsid w:val="00D26E00"/>
    <w:rsid w:val="00D275F7"/>
    <w:rsid w:val="00D276CF"/>
    <w:rsid w:val="00D27A4F"/>
    <w:rsid w:val="00D27F6B"/>
    <w:rsid w:val="00D306F1"/>
    <w:rsid w:val="00D313AC"/>
    <w:rsid w:val="00D31A6D"/>
    <w:rsid w:val="00D326C7"/>
    <w:rsid w:val="00D332E9"/>
    <w:rsid w:val="00D3561E"/>
    <w:rsid w:val="00D357A9"/>
    <w:rsid w:val="00D36EE1"/>
    <w:rsid w:val="00D36F26"/>
    <w:rsid w:val="00D3754B"/>
    <w:rsid w:val="00D40670"/>
    <w:rsid w:val="00D420FF"/>
    <w:rsid w:val="00D425DF"/>
    <w:rsid w:val="00D42E63"/>
    <w:rsid w:val="00D431AB"/>
    <w:rsid w:val="00D4381E"/>
    <w:rsid w:val="00D43ACC"/>
    <w:rsid w:val="00D44111"/>
    <w:rsid w:val="00D44794"/>
    <w:rsid w:val="00D45AF6"/>
    <w:rsid w:val="00D46C72"/>
    <w:rsid w:val="00D46DAB"/>
    <w:rsid w:val="00D4712B"/>
    <w:rsid w:val="00D476E1"/>
    <w:rsid w:val="00D47909"/>
    <w:rsid w:val="00D4790E"/>
    <w:rsid w:val="00D5028D"/>
    <w:rsid w:val="00D50A2F"/>
    <w:rsid w:val="00D50CD0"/>
    <w:rsid w:val="00D50EF4"/>
    <w:rsid w:val="00D50F98"/>
    <w:rsid w:val="00D51147"/>
    <w:rsid w:val="00D5157A"/>
    <w:rsid w:val="00D51663"/>
    <w:rsid w:val="00D527DF"/>
    <w:rsid w:val="00D53518"/>
    <w:rsid w:val="00D54A5D"/>
    <w:rsid w:val="00D54FAE"/>
    <w:rsid w:val="00D5513B"/>
    <w:rsid w:val="00D55B67"/>
    <w:rsid w:val="00D560F7"/>
    <w:rsid w:val="00D563BD"/>
    <w:rsid w:val="00D5705C"/>
    <w:rsid w:val="00D57222"/>
    <w:rsid w:val="00D573CF"/>
    <w:rsid w:val="00D60A9C"/>
    <w:rsid w:val="00D60D84"/>
    <w:rsid w:val="00D61701"/>
    <w:rsid w:val="00D61DE9"/>
    <w:rsid w:val="00D61F91"/>
    <w:rsid w:val="00D62B26"/>
    <w:rsid w:val="00D6375B"/>
    <w:rsid w:val="00D64A66"/>
    <w:rsid w:val="00D64B0C"/>
    <w:rsid w:val="00D65510"/>
    <w:rsid w:val="00D67CCC"/>
    <w:rsid w:val="00D70DDC"/>
    <w:rsid w:val="00D71672"/>
    <w:rsid w:val="00D71876"/>
    <w:rsid w:val="00D71F4A"/>
    <w:rsid w:val="00D750AD"/>
    <w:rsid w:val="00D756DA"/>
    <w:rsid w:val="00D76390"/>
    <w:rsid w:val="00D767AF"/>
    <w:rsid w:val="00D76B56"/>
    <w:rsid w:val="00D7720F"/>
    <w:rsid w:val="00D8196C"/>
    <w:rsid w:val="00D8230E"/>
    <w:rsid w:val="00D82D1B"/>
    <w:rsid w:val="00D82D42"/>
    <w:rsid w:val="00D82F1E"/>
    <w:rsid w:val="00D8424F"/>
    <w:rsid w:val="00D84A10"/>
    <w:rsid w:val="00D8501A"/>
    <w:rsid w:val="00D85450"/>
    <w:rsid w:val="00D85EAC"/>
    <w:rsid w:val="00D85FAA"/>
    <w:rsid w:val="00D86C98"/>
    <w:rsid w:val="00D86D29"/>
    <w:rsid w:val="00D86FC3"/>
    <w:rsid w:val="00D86FF4"/>
    <w:rsid w:val="00D87918"/>
    <w:rsid w:val="00D902CC"/>
    <w:rsid w:val="00D904B4"/>
    <w:rsid w:val="00D9115E"/>
    <w:rsid w:val="00D912F9"/>
    <w:rsid w:val="00D91C62"/>
    <w:rsid w:val="00D91F62"/>
    <w:rsid w:val="00D936E4"/>
    <w:rsid w:val="00D93F9D"/>
    <w:rsid w:val="00D948DA"/>
    <w:rsid w:val="00D94BDF"/>
    <w:rsid w:val="00D964A5"/>
    <w:rsid w:val="00D9669D"/>
    <w:rsid w:val="00D974B5"/>
    <w:rsid w:val="00D975B5"/>
    <w:rsid w:val="00D97BA0"/>
    <w:rsid w:val="00DA0888"/>
    <w:rsid w:val="00DA1E79"/>
    <w:rsid w:val="00DA24D7"/>
    <w:rsid w:val="00DA3961"/>
    <w:rsid w:val="00DA401C"/>
    <w:rsid w:val="00DA62D4"/>
    <w:rsid w:val="00DA6B54"/>
    <w:rsid w:val="00DA7335"/>
    <w:rsid w:val="00DA740C"/>
    <w:rsid w:val="00DA7B76"/>
    <w:rsid w:val="00DB005E"/>
    <w:rsid w:val="00DB048B"/>
    <w:rsid w:val="00DB0C3E"/>
    <w:rsid w:val="00DB0D70"/>
    <w:rsid w:val="00DB14AA"/>
    <w:rsid w:val="00DB1A7F"/>
    <w:rsid w:val="00DB319B"/>
    <w:rsid w:val="00DB4F39"/>
    <w:rsid w:val="00DB5033"/>
    <w:rsid w:val="00DB5195"/>
    <w:rsid w:val="00DB5496"/>
    <w:rsid w:val="00DB55F8"/>
    <w:rsid w:val="00DB5EBD"/>
    <w:rsid w:val="00DB7848"/>
    <w:rsid w:val="00DB79F4"/>
    <w:rsid w:val="00DC005E"/>
    <w:rsid w:val="00DC064B"/>
    <w:rsid w:val="00DC0C84"/>
    <w:rsid w:val="00DC1F7C"/>
    <w:rsid w:val="00DC1F83"/>
    <w:rsid w:val="00DC2035"/>
    <w:rsid w:val="00DC43A8"/>
    <w:rsid w:val="00DC487D"/>
    <w:rsid w:val="00DC4931"/>
    <w:rsid w:val="00DC4F27"/>
    <w:rsid w:val="00DC5033"/>
    <w:rsid w:val="00DC5D0B"/>
    <w:rsid w:val="00DD050C"/>
    <w:rsid w:val="00DD0B63"/>
    <w:rsid w:val="00DD2599"/>
    <w:rsid w:val="00DD2B25"/>
    <w:rsid w:val="00DD3089"/>
    <w:rsid w:val="00DD3196"/>
    <w:rsid w:val="00DD376C"/>
    <w:rsid w:val="00DD3F30"/>
    <w:rsid w:val="00DD4D0F"/>
    <w:rsid w:val="00DD5A1E"/>
    <w:rsid w:val="00DD650A"/>
    <w:rsid w:val="00DD78B2"/>
    <w:rsid w:val="00DD78F8"/>
    <w:rsid w:val="00DD7A1C"/>
    <w:rsid w:val="00DD7DB7"/>
    <w:rsid w:val="00DE0429"/>
    <w:rsid w:val="00DE0EE5"/>
    <w:rsid w:val="00DE1A37"/>
    <w:rsid w:val="00DE26C7"/>
    <w:rsid w:val="00DE2BFC"/>
    <w:rsid w:val="00DE3CA7"/>
    <w:rsid w:val="00DE3E51"/>
    <w:rsid w:val="00DE40CB"/>
    <w:rsid w:val="00DE4FE3"/>
    <w:rsid w:val="00DE56BD"/>
    <w:rsid w:val="00DE69EB"/>
    <w:rsid w:val="00DE6CEA"/>
    <w:rsid w:val="00DE74CE"/>
    <w:rsid w:val="00DF078A"/>
    <w:rsid w:val="00DF0920"/>
    <w:rsid w:val="00DF0DA6"/>
    <w:rsid w:val="00DF10FF"/>
    <w:rsid w:val="00DF17E3"/>
    <w:rsid w:val="00DF1EF3"/>
    <w:rsid w:val="00DF302D"/>
    <w:rsid w:val="00DF3118"/>
    <w:rsid w:val="00DF3F9D"/>
    <w:rsid w:val="00DF45FA"/>
    <w:rsid w:val="00DF60A7"/>
    <w:rsid w:val="00DF60D8"/>
    <w:rsid w:val="00DF6724"/>
    <w:rsid w:val="00DF7393"/>
    <w:rsid w:val="00DF7A4A"/>
    <w:rsid w:val="00E00863"/>
    <w:rsid w:val="00E009E7"/>
    <w:rsid w:val="00E01A0B"/>
    <w:rsid w:val="00E02514"/>
    <w:rsid w:val="00E02BBB"/>
    <w:rsid w:val="00E02C8F"/>
    <w:rsid w:val="00E05006"/>
    <w:rsid w:val="00E05156"/>
    <w:rsid w:val="00E0599B"/>
    <w:rsid w:val="00E05B92"/>
    <w:rsid w:val="00E05D6A"/>
    <w:rsid w:val="00E067D7"/>
    <w:rsid w:val="00E07041"/>
    <w:rsid w:val="00E10228"/>
    <w:rsid w:val="00E10264"/>
    <w:rsid w:val="00E1084F"/>
    <w:rsid w:val="00E1276D"/>
    <w:rsid w:val="00E1290F"/>
    <w:rsid w:val="00E12933"/>
    <w:rsid w:val="00E12C5E"/>
    <w:rsid w:val="00E13B99"/>
    <w:rsid w:val="00E148A4"/>
    <w:rsid w:val="00E153D5"/>
    <w:rsid w:val="00E15A90"/>
    <w:rsid w:val="00E16A4E"/>
    <w:rsid w:val="00E16B46"/>
    <w:rsid w:val="00E16B4D"/>
    <w:rsid w:val="00E17D58"/>
    <w:rsid w:val="00E2017B"/>
    <w:rsid w:val="00E21857"/>
    <w:rsid w:val="00E22803"/>
    <w:rsid w:val="00E2316E"/>
    <w:rsid w:val="00E23D8E"/>
    <w:rsid w:val="00E24CBD"/>
    <w:rsid w:val="00E25BB7"/>
    <w:rsid w:val="00E26856"/>
    <w:rsid w:val="00E27273"/>
    <w:rsid w:val="00E27576"/>
    <w:rsid w:val="00E27864"/>
    <w:rsid w:val="00E278E3"/>
    <w:rsid w:val="00E27A96"/>
    <w:rsid w:val="00E27E3F"/>
    <w:rsid w:val="00E30412"/>
    <w:rsid w:val="00E3105D"/>
    <w:rsid w:val="00E314F6"/>
    <w:rsid w:val="00E31F56"/>
    <w:rsid w:val="00E32013"/>
    <w:rsid w:val="00E32DD4"/>
    <w:rsid w:val="00E33118"/>
    <w:rsid w:val="00E340B5"/>
    <w:rsid w:val="00E34F10"/>
    <w:rsid w:val="00E34F75"/>
    <w:rsid w:val="00E3543C"/>
    <w:rsid w:val="00E36E3B"/>
    <w:rsid w:val="00E371CF"/>
    <w:rsid w:val="00E374B7"/>
    <w:rsid w:val="00E3759B"/>
    <w:rsid w:val="00E40EF5"/>
    <w:rsid w:val="00E41E6A"/>
    <w:rsid w:val="00E42248"/>
    <w:rsid w:val="00E4224C"/>
    <w:rsid w:val="00E425B8"/>
    <w:rsid w:val="00E43EF3"/>
    <w:rsid w:val="00E44E57"/>
    <w:rsid w:val="00E4540B"/>
    <w:rsid w:val="00E454A4"/>
    <w:rsid w:val="00E45516"/>
    <w:rsid w:val="00E4675B"/>
    <w:rsid w:val="00E46CF9"/>
    <w:rsid w:val="00E471F3"/>
    <w:rsid w:val="00E475C6"/>
    <w:rsid w:val="00E478B0"/>
    <w:rsid w:val="00E47C29"/>
    <w:rsid w:val="00E47E2F"/>
    <w:rsid w:val="00E47EEF"/>
    <w:rsid w:val="00E50046"/>
    <w:rsid w:val="00E50627"/>
    <w:rsid w:val="00E51E6D"/>
    <w:rsid w:val="00E5482B"/>
    <w:rsid w:val="00E54F9F"/>
    <w:rsid w:val="00E5587A"/>
    <w:rsid w:val="00E56129"/>
    <w:rsid w:val="00E5672A"/>
    <w:rsid w:val="00E56DC9"/>
    <w:rsid w:val="00E57C2F"/>
    <w:rsid w:val="00E57CC7"/>
    <w:rsid w:val="00E57CF5"/>
    <w:rsid w:val="00E60244"/>
    <w:rsid w:val="00E60460"/>
    <w:rsid w:val="00E60C8F"/>
    <w:rsid w:val="00E60D6F"/>
    <w:rsid w:val="00E62094"/>
    <w:rsid w:val="00E623DC"/>
    <w:rsid w:val="00E62565"/>
    <w:rsid w:val="00E62A8C"/>
    <w:rsid w:val="00E630BB"/>
    <w:rsid w:val="00E63F79"/>
    <w:rsid w:val="00E64625"/>
    <w:rsid w:val="00E651A3"/>
    <w:rsid w:val="00E6581F"/>
    <w:rsid w:val="00E65A0D"/>
    <w:rsid w:val="00E66B31"/>
    <w:rsid w:val="00E66D7F"/>
    <w:rsid w:val="00E67E17"/>
    <w:rsid w:val="00E67F74"/>
    <w:rsid w:val="00E70C9A"/>
    <w:rsid w:val="00E71130"/>
    <w:rsid w:val="00E722F1"/>
    <w:rsid w:val="00E72620"/>
    <w:rsid w:val="00E7280E"/>
    <w:rsid w:val="00E72C71"/>
    <w:rsid w:val="00E72DDF"/>
    <w:rsid w:val="00E736DE"/>
    <w:rsid w:val="00E73CB5"/>
    <w:rsid w:val="00E7575D"/>
    <w:rsid w:val="00E76E12"/>
    <w:rsid w:val="00E77429"/>
    <w:rsid w:val="00E77B18"/>
    <w:rsid w:val="00E8078D"/>
    <w:rsid w:val="00E811E3"/>
    <w:rsid w:val="00E81993"/>
    <w:rsid w:val="00E81A90"/>
    <w:rsid w:val="00E85BB1"/>
    <w:rsid w:val="00E85F68"/>
    <w:rsid w:val="00E85FFE"/>
    <w:rsid w:val="00E86334"/>
    <w:rsid w:val="00E86B37"/>
    <w:rsid w:val="00E8723D"/>
    <w:rsid w:val="00E87E14"/>
    <w:rsid w:val="00E90278"/>
    <w:rsid w:val="00E90848"/>
    <w:rsid w:val="00E90CA3"/>
    <w:rsid w:val="00E92264"/>
    <w:rsid w:val="00E92BA2"/>
    <w:rsid w:val="00E9320F"/>
    <w:rsid w:val="00E93556"/>
    <w:rsid w:val="00E942C1"/>
    <w:rsid w:val="00E94845"/>
    <w:rsid w:val="00E9488C"/>
    <w:rsid w:val="00E94A86"/>
    <w:rsid w:val="00E950DE"/>
    <w:rsid w:val="00E951A6"/>
    <w:rsid w:val="00E9694A"/>
    <w:rsid w:val="00E97624"/>
    <w:rsid w:val="00E978E9"/>
    <w:rsid w:val="00E97E00"/>
    <w:rsid w:val="00EA0330"/>
    <w:rsid w:val="00EA06A2"/>
    <w:rsid w:val="00EA096A"/>
    <w:rsid w:val="00EA0F8D"/>
    <w:rsid w:val="00EA1E7B"/>
    <w:rsid w:val="00EA20AB"/>
    <w:rsid w:val="00EA22D7"/>
    <w:rsid w:val="00EA2884"/>
    <w:rsid w:val="00EA2DB5"/>
    <w:rsid w:val="00EA2E94"/>
    <w:rsid w:val="00EA329E"/>
    <w:rsid w:val="00EA44B1"/>
    <w:rsid w:val="00EA45E8"/>
    <w:rsid w:val="00EA46E1"/>
    <w:rsid w:val="00EA4A9F"/>
    <w:rsid w:val="00EA5140"/>
    <w:rsid w:val="00EA5A56"/>
    <w:rsid w:val="00EB000B"/>
    <w:rsid w:val="00EB18E4"/>
    <w:rsid w:val="00EB2350"/>
    <w:rsid w:val="00EB44DF"/>
    <w:rsid w:val="00EB5F26"/>
    <w:rsid w:val="00EB634A"/>
    <w:rsid w:val="00EB6701"/>
    <w:rsid w:val="00EB7E55"/>
    <w:rsid w:val="00EC0247"/>
    <w:rsid w:val="00EC14C8"/>
    <w:rsid w:val="00EC14CE"/>
    <w:rsid w:val="00EC194C"/>
    <w:rsid w:val="00EC26C3"/>
    <w:rsid w:val="00EC2F9A"/>
    <w:rsid w:val="00EC4306"/>
    <w:rsid w:val="00EC4BA7"/>
    <w:rsid w:val="00EC5077"/>
    <w:rsid w:val="00EC534A"/>
    <w:rsid w:val="00EC553B"/>
    <w:rsid w:val="00EC5D8C"/>
    <w:rsid w:val="00EC612D"/>
    <w:rsid w:val="00EC6E64"/>
    <w:rsid w:val="00EC7102"/>
    <w:rsid w:val="00EC7593"/>
    <w:rsid w:val="00EC7E13"/>
    <w:rsid w:val="00EC7F0C"/>
    <w:rsid w:val="00ED00F8"/>
    <w:rsid w:val="00ED0831"/>
    <w:rsid w:val="00ED092B"/>
    <w:rsid w:val="00ED29A2"/>
    <w:rsid w:val="00ED2C87"/>
    <w:rsid w:val="00ED2F47"/>
    <w:rsid w:val="00ED30CE"/>
    <w:rsid w:val="00ED328B"/>
    <w:rsid w:val="00ED3990"/>
    <w:rsid w:val="00ED41D5"/>
    <w:rsid w:val="00ED4994"/>
    <w:rsid w:val="00ED558D"/>
    <w:rsid w:val="00ED62D3"/>
    <w:rsid w:val="00ED669D"/>
    <w:rsid w:val="00ED6DDF"/>
    <w:rsid w:val="00ED7572"/>
    <w:rsid w:val="00ED7D27"/>
    <w:rsid w:val="00EE11EE"/>
    <w:rsid w:val="00EE14FE"/>
    <w:rsid w:val="00EE1C26"/>
    <w:rsid w:val="00EE2529"/>
    <w:rsid w:val="00EE2B77"/>
    <w:rsid w:val="00EE2CE4"/>
    <w:rsid w:val="00EE357B"/>
    <w:rsid w:val="00EE394B"/>
    <w:rsid w:val="00EE3A9B"/>
    <w:rsid w:val="00EE3B0D"/>
    <w:rsid w:val="00EE4BFA"/>
    <w:rsid w:val="00EE4D3F"/>
    <w:rsid w:val="00EE5441"/>
    <w:rsid w:val="00EE558B"/>
    <w:rsid w:val="00EE59AE"/>
    <w:rsid w:val="00EE6006"/>
    <w:rsid w:val="00EE6605"/>
    <w:rsid w:val="00EE69C7"/>
    <w:rsid w:val="00EE74B0"/>
    <w:rsid w:val="00EE78A3"/>
    <w:rsid w:val="00EE7FD5"/>
    <w:rsid w:val="00EF012B"/>
    <w:rsid w:val="00EF02A8"/>
    <w:rsid w:val="00EF0790"/>
    <w:rsid w:val="00EF0DC0"/>
    <w:rsid w:val="00EF15B7"/>
    <w:rsid w:val="00EF2233"/>
    <w:rsid w:val="00EF30FE"/>
    <w:rsid w:val="00EF451B"/>
    <w:rsid w:val="00EF6AFE"/>
    <w:rsid w:val="00EF6B98"/>
    <w:rsid w:val="00F00053"/>
    <w:rsid w:val="00F00EC7"/>
    <w:rsid w:val="00F0256E"/>
    <w:rsid w:val="00F02C06"/>
    <w:rsid w:val="00F02C4E"/>
    <w:rsid w:val="00F0368C"/>
    <w:rsid w:val="00F038AF"/>
    <w:rsid w:val="00F03A3C"/>
    <w:rsid w:val="00F0505B"/>
    <w:rsid w:val="00F0534D"/>
    <w:rsid w:val="00F05A2A"/>
    <w:rsid w:val="00F05A78"/>
    <w:rsid w:val="00F05C2A"/>
    <w:rsid w:val="00F05CFE"/>
    <w:rsid w:val="00F10AC9"/>
    <w:rsid w:val="00F11CD7"/>
    <w:rsid w:val="00F12E87"/>
    <w:rsid w:val="00F13613"/>
    <w:rsid w:val="00F1407D"/>
    <w:rsid w:val="00F142AC"/>
    <w:rsid w:val="00F14D77"/>
    <w:rsid w:val="00F16032"/>
    <w:rsid w:val="00F16EE5"/>
    <w:rsid w:val="00F204FE"/>
    <w:rsid w:val="00F205CB"/>
    <w:rsid w:val="00F21024"/>
    <w:rsid w:val="00F21653"/>
    <w:rsid w:val="00F216E1"/>
    <w:rsid w:val="00F21F32"/>
    <w:rsid w:val="00F22144"/>
    <w:rsid w:val="00F22DC3"/>
    <w:rsid w:val="00F237B2"/>
    <w:rsid w:val="00F23D9C"/>
    <w:rsid w:val="00F24933"/>
    <w:rsid w:val="00F2538C"/>
    <w:rsid w:val="00F2661B"/>
    <w:rsid w:val="00F26BA7"/>
    <w:rsid w:val="00F27B3A"/>
    <w:rsid w:val="00F30770"/>
    <w:rsid w:val="00F30928"/>
    <w:rsid w:val="00F30F40"/>
    <w:rsid w:val="00F31A3B"/>
    <w:rsid w:val="00F31C2D"/>
    <w:rsid w:val="00F31D65"/>
    <w:rsid w:val="00F328A1"/>
    <w:rsid w:val="00F32B54"/>
    <w:rsid w:val="00F334B5"/>
    <w:rsid w:val="00F33BB4"/>
    <w:rsid w:val="00F35313"/>
    <w:rsid w:val="00F36135"/>
    <w:rsid w:val="00F36508"/>
    <w:rsid w:val="00F36E33"/>
    <w:rsid w:val="00F37711"/>
    <w:rsid w:val="00F37EA8"/>
    <w:rsid w:val="00F40BF4"/>
    <w:rsid w:val="00F41D19"/>
    <w:rsid w:val="00F41F77"/>
    <w:rsid w:val="00F42FD6"/>
    <w:rsid w:val="00F43048"/>
    <w:rsid w:val="00F43312"/>
    <w:rsid w:val="00F439C8"/>
    <w:rsid w:val="00F43A27"/>
    <w:rsid w:val="00F43B80"/>
    <w:rsid w:val="00F440F3"/>
    <w:rsid w:val="00F44BDD"/>
    <w:rsid w:val="00F4539A"/>
    <w:rsid w:val="00F45CCC"/>
    <w:rsid w:val="00F46009"/>
    <w:rsid w:val="00F4667E"/>
    <w:rsid w:val="00F47268"/>
    <w:rsid w:val="00F5078A"/>
    <w:rsid w:val="00F51D2D"/>
    <w:rsid w:val="00F528C0"/>
    <w:rsid w:val="00F5333B"/>
    <w:rsid w:val="00F55448"/>
    <w:rsid w:val="00F56160"/>
    <w:rsid w:val="00F561D9"/>
    <w:rsid w:val="00F564EE"/>
    <w:rsid w:val="00F56B52"/>
    <w:rsid w:val="00F57205"/>
    <w:rsid w:val="00F6050B"/>
    <w:rsid w:val="00F61BA6"/>
    <w:rsid w:val="00F61D3C"/>
    <w:rsid w:val="00F624C0"/>
    <w:rsid w:val="00F63B0C"/>
    <w:rsid w:val="00F65273"/>
    <w:rsid w:val="00F65B70"/>
    <w:rsid w:val="00F660EA"/>
    <w:rsid w:val="00F66596"/>
    <w:rsid w:val="00F7027D"/>
    <w:rsid w:val="00F70A52"/>
    <w:rsid w:val="00F70B13"/>
    <w:rsid w:val="00F70BB4"/>
    <w:rsid w:val="00F71C72"/>
    <w:rsid w:val="00F722DD"/>
    <w:rsid w:val="00F72B70"/>
    <w:rsid w:val="00F733D8"/>
    <w:rsid w:val="00F73929"/>
    <w:rsid w:val="00F73B7F"/>
    <w:rsid w:val="00F73F57"/>
    <w:rsid w:val="00F750DE"/>
    <w:rsid w:val="00F756D4"/>
    <w:rsid w:val="00F77CA1"/>
    <w:rsid w:val="00F80547"/>
    <w:rsid w:val="00F80D2E"/>
    <w:rsid w:val="00F81CF7"/>
    <w:rsid w:val="00F81EF8"/>
    <w:rsid w:val="00F82538"/>
    <w:rsid w:val="00F82582"/>
    <w:rsid w:val="00F82950"/>
    <w:rsid w:val="00F82CF2"/>
    <w:rsid w:val="00F836A9"/>
    <w:rsid w:val="00F8435F"/>
    <w:rsid w:val="00F84A87"/>
    <w:rsid w:val="00F8506F"/>
    <w:rsid w:val="00F862A5"/>
    <w:rsid w:val="00F90ADD"/>
    <w:rsid w:val="00F90B4B"/>
    <w:rsid w:val="00F92261"/>
    <w:rsid w:val="00F922A3"/>
    <w:rsid w:val="00F92C71"/>
    <w:rsid w:val="00F92C86"/>
    <w:rsid w:val="00F93B63"/>
    <w:rsid w:val="00F94E3A"/>
    <w:rsid w:val="00F955E5"/>
    <w:rsid w:val="00F9574F"/>
    <w:rsid w:val="00F9624E"/>
    <w:rsid w:val="00F96420"/>
    <w:rsid w:val="00F96465"/>
    <w:rsid w:val="00F967C6"/>
    <w:rsid w:val="00F96AE8"/>
    <w:rsid w:val="00F96D8F"/>
    <w:rsid w:val="00F97152"/>
    <w:rsid w:val="00FA0170"/>
    <w:rsid w:val="00FA0619"/>
    <w:rsid w:val="00FA0ED2"/>
    <w:rsid w:val="00FA0F3C"/>
    <w:rsid w:val="00FA2E3B"/>
    <w:rsid w:val="00FA40C6"/>
    <w:rsid w:val="00FA47BB"/>
    <w:rsid w:val="00FA5E86"/>
    <w:rsid w:val="00FA66BB"/>
    <w:rsid w:val="00FA6759"/>
    <w:rsid w:val="00FA699A"/>
    <w:rsid w:val="00FA6B69"/>
    <w:rsid w:val="00FA7581"/>
    <w:rsid w:val="00FA7A66"/>
    <w:rsid w:val="00FB1544"/>
    <w:rsid w:val="00FB1725"/>
    <w:rsid w:val="00FB34A2"/>
    <w:rsid w:val="00FB3973"/>
    <w:rsid w:val="00FB3A5A"/>
    <w:rsid w:val="00FB3D3A"/>
    <w:rsid w:val="00FB4ECA"/>
    <w:rsid w:val="00FB62E5"/>
    <w:rsid w:val="00FB62F0"/>
    <w:rsid w:val="00FC0A1E"/>
    <w:rsid w:val="00FC20C9"/>
    <w:rsid w:val="00FC2B14"/>
    <w:rsid w:val="00FC38C1"/>
    <w:rsid w:val="00FC4C87"/>
    <w:rsid w:val="00FC5B53"/>
    <w:rsid w:val="00FC6309"/>
    <w:rsid w:val="00FC679E"/>
    <w:rsid w:val="00FC6E52"/>
    <w:rsid w:val="00FC724F"/>
    <w:rsid w:val="00FC79AB"/>
    <w:rsid w:val="00FC7C9C"/>
    <w:rsid w:val="00FD027B"/>
    <w:rsid w:val="00FD448C"/>
    <w:rsid w:val="00FD48F1"/>
    <w:rsid w:val="00FD4B26"/>
    <w:rsid w:val="00FD4B3D"/>
    <w:rsid w:val="00FD5748"/>
    <w:rsid w:val="00FD5A2E"/>
    <w:rsid w:val="00FD5E1B"/>
    <w:rsid w:val="00FD5F45"/>
    <w:rsid w:val="00FD615B"/>
    <w:rsid w:val="00FD635D"/>
    <w:rsid w:val="00FD6B5A"/>
    <w:rsid w:val="00FD6EC5"/>
    <w:rsid w:val="00FD7889"/>
    <w:rsid w:val="00FD7B44"/>
    <w:rsid w:val="00FD7CB0"/>
    <w:rsid w:val="00FE0030"/>
    <w:rsid w:val="00FE00C7"/>
    <w:rsid w:val="00FE0A4D"/>
    <w:rsid w:val="00FE0ABF"/>
    <w:rsid w:val="00FE172A"/>
    <w:rsid w:val="00FE1E12"/>
    <w:rsid w:val="00FE1FA2"/>
    <w:rsid w:val="00FE2245"/>
    <w:rsid w:val="00FE368A"/>
    <w:rsid w:val="00FE5430"/>
    <w:rsid w:val="00FE6475"/>
    <w:rsid w:val="00FE7647"/>
    <w:rsid w:val="00FF0DF7"/>
    <w:rsid w:val="00FF1571"/>
    <w:rsid w:val="00FF16EA"/>
    <w:rsid w:val="00FF38F0"/>
    <w:rsid w:val="00FF40B2"/>
    <w:rsid w:val="00FF43E0"/>
    <w:rsid w:val="00FF44B5"/>
    <w:rsid w:val="00FF4765"/>
    <w:rsid w:val="00FF5A9B"/>
    <w:rsid w:val="00FF6728"/>
    <w:rsid w:val="00FF71A4"/>
    <w:rsid w:val="00FF7612"/>
    <w:rsid w:val="441894BF"/>
    <w:rsid w:val="7DF89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4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C7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qFormat/>
    <w:pPr>
      <w:widowControl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qFormat/>
    <w:pPr>
      <w:widowControl/>
      <w:numPr>
        <w:ilvl w:val="2"/>
        <w:numId w:val="1"/>
      </w:numPr>
      <w:suppressAutoHyphens w:val="0"/>
      <w:spacing w:before="200" w:line="268" w:lineRule="auto"/>
      <w:outlineLvl w:val="2"/>
    </w:pPr>
    <w:rPr>
      <w:rFonts w:ascii="Cambria" w:eastAsia="Times New Roman" w:hAnsi="Cambria"/>
      <w:b/>
      <w:bCs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qFormat/>
    <w:pPr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qFormat/>
    <w:pPr>
      <w:widowControl/>
      <w:numPr>
        <w:ilvl w:val="5"/>
        <w:numId w:val="1"/>
      </w:numPr>
      <w:suppressAutoHyphens w:val="0"/>
      <w:spacing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suppressAutoHyphens w:val="0"/>
      <w:spacing w:line="276" w:lineRule="auto"/>
      <w:outlineLvl w:val="6"/>
    </w:pPr>
    <w:rPr>
      <w:rFonts w:ascii="Cambria" w:eastAsia="Times New Roman" w:hAnsi="Cambria"/>
      <w:i/>
      <w:iCs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qFormat/>
    <w:pPr>
      <w:widowControl/>
      <w:numPr>
        <w:ilvl w:val="7"/>
        <w:numId w:val="1"/>
      </w:numPr>
      <w:suppressAutoHyphens w:val="0"/>
      <w:spacing w:line="276" w:lineRule="auto"/>
      <w:outlineLvl w:val="7"/>
    </w:pPr>
    <w:rPr>
      <w:rFonts w:ascii="Cambria" w:eastAsia="Times New Roman" w:hAnsi="Cambria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1">
    <w:name w:val="WW8Num30z1"/>
    <w:rPr>
      <w:rFonts w:ascii="Times New Roman" w:hAnsi="Times New Roman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1">
    <w:name w:val="WW8Num43z1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Symbol" w:hAnsi="Symbol" w:cs="StarSymbol"/>
      <w:sz w:val="18"/>
      <w:szCs w:val="18"/>
    </w:rPr>
  </w:style>
  <w:style w:type="character" w:customStyle="1" w:styleId="WW8Num49z0">
    <w:name w:val="WW8Num49z0"/>
    <w:rPr>
      <w:rFonts w:ascii="Symbol" w:hAnsi="Symbol" w:cs="StarSymbol"/>
      <w:sz w:val="18"/>
      <w:szCs w:val="18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rFonts w:ascii="Arial" w:eastAsia="Times New Roman" w:hAnsi="Arial" w:cs="Arial"/>
    </w:rPr>
  </w:style>
  <w:style w:type="character" w:customStyle="1" w:styleId="WW8Num53z0">
    <w:name w:val="WW8Num53z0"/>
    <w:rPr>
      <w:rFonts w:ascii="Arial" w:eastAsia="Times New Roman" w:hAnsi="Arial" w:cs="Aria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0z0">
    <w:name w:val="WW8Num60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Wingdings" w:hAnsi="Wingdings"/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Times New Roman" w:hAnsi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1Znak">
    <w:name w:val="Nagłówek 1 Znak"/>
    <w:rPr>
      <w:rFonts w:ascii="Cambria" w:hAnsi="Cambria"/>
      <w:b/>
      <w:bCs/>
      <w:sz w:val="28"/>
      <w:szCs w:val="28"/>
      <w:lang w:val="en-GB" w:eastAsia="en-US" w:bidi="en-US"/>
    </w:rPr>
  </w:style>
  <w:style w:type="character" w:customStyle="1" w:styleId="Nagwek2Znak">
    <w:name w:val="Nagłówek 2 Znak"/>
    <w:rPr>
      <w:rFonts w:ascii="Cambria" w:hAnsi="Cambria"/>
      <w:b/>
      <w:bCs/>
      <w:sz w:val="26"/>
      <w:szCs w:val="26"/>
      <w:lang w:val="en-GB" w:eastAsia="en-US" w:bidi="en-US"/>
    </w:rPr>
  </w:style>
  <w:style w:type="character" w:customStyle="1" w:styleId="Nagwek3Znak">
    <w:name w:val="Nagłówek 3 Znak"/>
    <w:rPr>
      <w:rFonts w:ascii="Cambria" w:hAnsi="Cambria"/>
      <w:b/>
      <w:bCs/>
      <w:sz w:val="22"/>
      <w:szCs w:val="22"/>
      <w:lang w:val="en-GB" w:eastAsia="en-US" w:bidi="en-US"/>
    </w:rPr>
  </w:style>
  <w:style w:type="character" w:customStyle="1" w:styleId="Nagwek4Znak">
    <w:name w:val="Nagłówek 4 Znak"/>
    <w:rPr>
      <w:rFonts w:ascii="Cambria" w:hAnsi="Cambria"/>
      <w:b/>
      <w:bCs/>
      <w:i/>
      <w:iCs/>
      <w:sz w:val="22"/>
      <w:szCs w:val="22"/>
      <w:lang w:val="en-GB" w:eastAsia="en-US" w:bidi="en-US"/>
    </w:rPr>
  </w:style>
  <w:style w:type="character" w:customStyle="1" w:styleId="Nagwek5Znak">
    <w:name w:val="Nagłówek 5 Znak"/>
    <w:rPr>
      <w:rFonts w:ascii="Cambria" w:hAnsi="Cambria"/>
      <w:b/>
      <w:bCs/>
      <w:color w:val="7F7F7F"/>
      <w:sz w:val="22"/>
      <w:szCs w:val="22"/>
      <w:lang w:val="en-GB" w:eastAsia="en-US" w:bidi="en-US"/>
    </w:rPr>
  </w:style>
  <w:style w:type="character" w:customStyle="1" w:styleId="Nagwek6Znak">
    <w:name w:val="Nagłówek 6 Znak"/>
    <w:rPr>
      <w:rFonts w:ascii="Cambria" w:hAnsi="Cambria"/>
      <w:b/>
      <w:bCs/>
      <w:i/>
      <w:iCs/>
      <w:color w:val="7F7F7F"/>
      <w:sz w:val="22"/>
      <w:szCs w:val="22"/>
      <w:lang w:val="en-GB" w:eastAsia="en-US" w:bidi="en-US"/>
    </w:rPr>
  </w:style>
  <w:style w:type="character" w:customStyle="1" w:styleId="Nagwek7Znak">
    <w:name w:val="Nagłówek 7 Znak"/>
    <w:rPr>
      <w:rFonts w:ascii="Cambria" w:hAnsi="Cambria"/>
      <w:i/>
      <w:iCs/>
      <w:sz w:val="22"/>
      <w:szCs w:val="22"/>
      <w:lang w:val="en-GB" w:eastAsia="en-US" w:bidi="en-US"/>
    </w:rPr>
  </w:style>
  <w:style w:type="character" w:customStyle="1" w:styleId="Nagwek8Znak">
    <w:name w:val="Nagłówek 8 Znak"/>
    <w:rPr>
      <w:rFonts w:ascii="Cambria" w:hAnsi="Cambria"/>
      <w:lang w:val="en-GB" w:eastAsia="en-US" w:bidi="en-US"/>
    </w:rPr>
  </w:style>
  <w:style w:type="character" w:customStyle="1" w:styleId="Nagwek9Znak">
    <w:name w:val="Nagłówek 9 Znak"/>
    <w:rPr>
      <w:rFonts w:ascii="Cambria" w:hAnsi="Cambria"/>
      <w:i/>
      <w:iCs/>
      <w:spacing w:val="5"/>
      <w:lang w:val="en-GB" w:eastAsia="en-US" w:bidi="en-US"/>
    </w:rPr>
  </w:style>
  <w:style w:type="character" w:customStyle="1" w:styleId="StopkaZnak">
    <w:name w:val="Stopka Znak"/>
    <w:uiPriority w:val="99"/>
    <w:rPr>
      <w:sz w:val="24"/>
      <w:szCs w:val="24"/>
      <w:lang w:val="en-GB" w:eastAsia="en-US" w:bidi="en-US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DejaVu Sans" w:eastAsia="DejaVu Sans" w:hAnsi="DejaVu Sans"/>
      <w:kern w:val="1"/>
      <w:sz w:val="24"/>
      <w:szCs w:val="24"/>
    </w:rPr>
  </w:style>
  <w:style w:type="character" w:customStyle="1" w:styleId="Tekstpodstawowy2Znak">
    <w:name w:val="Tekst podstawowy 2 Znak"/>
    <w:rPr>
      <w:rFonts w:ascii="DejaVu Sans" w:hAnsi="DejaVu Sans"/>
      <w:kern w:val="1"/>
      <w:sz w:val="24"/>
      <w:szCs w:val="24"/>
      <w:lang w:val="en-GB" w:eastAsia="en-US" w:bidi="en-US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odtytuZnak">
    <w:name w:val="Podtytuł Znak"/>
    <w:rPr>
      <w:rFonts w:ascii="DejaVu Sans" w:eastAsia="DejaVu Sans" w:hAnsi="DejaVu Sans" w:cs="DejaVu Sans"/>
      <w:i/>
      <w:iCs/>
      <w:kern w:val="1"/>
      <w:sz w:val="28"/>
      <w:szCs w:val="28"/>
    </w:rPr>
  </w:style>
  <w:style w:type="character" w:customStyle="1" w:styleId="TytuZnak">
    <w:name w:val="Tytuł Znak"/>
    <w:uiPriority w:val="10"/>
    <w:rPr>
      <w:rFonts w:ascii="DejaVu Sans" w:eastAsia="DejaVu Sans" w:hAnsi="DejaVu Sans"/>
      <w:b/>
      <w:kern w:val="1"/>
      <w:sz w:val="24"/>
      <w:szCs w:val="24"/>
    </w:rPr>
  </w:style>
  <w:style w:type="character" w:styleId="Uwydatnienie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rPr>
      <w:rFonts w:ascii="Calibri" w:hAnsi="Calibri"/>
      <w:i/>
      <w:iCs/>
      <w:sz w:val="22"/>
      <w:szCs w:val="22"/>
      <w:lang w:val="en-GB" w:eastAsia="en-US" w:bidi="en-US"/>
    </w:rPr>
  </w:style>
  <w:style w:type="character" w:customStyle="1" w:styleId="CytatintensywnyZnak">
    <w:name w:val="Cytat intensywny Znak"/>
    <w:rPr>
      <w:rFonts w:ascii="Calibri" w:hAnsi="Calibri"/>
      <w:b/>
      <w:bCs/>
      <w:i/>
      <w:iCs/>
      <w:sz w:val="22"/>
      <w:szCs w:val="22"/>
      <w:lang w:val="en-GB" w:eastAsia="en-US" w:bidi="en-US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Tekstpodstawowy3Znak">
    <w:name w:val="Tekst podstawowy 3 Znak"/>
    <w:rPr>
      <w:rFonts w:ascii="Calibri" w:eastAsia="Calibri" w:hAnsi="Calibri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cs="DejaVu Sans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eastAsia="en-US" w:bidi="en-US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  <w:lang w:eastAsia="en-US" w:bidi="en-US"/>
    </w:rPr>
  </w:style>
  <w:style w:type="paragraph" w:customStyle="1" w:styleId="Tekstpodstawowy21">
    <w:name w:val="Tekst podstawowy 21"/>
    <w:basedOn w:val="Normalny"/>
    <w:rPr>
      <w:rFonts w:eastAsia="Lucida Sans Unicode" w:cs="Tahoma"/>
      <w:color w:val="000000"/>
      <w:sz w:val="22"/>
      <w:lang w:eastAsia="en-US" w:bidi="en-US"/>
    </w:rPr>
  </w:style>
  <w:style w:type="paragraph" w:styleId="Bezodstpw">
    <w:name w:val="No Spacing"/>
    <w:basedOn w:val="Normalny"/>
    <w:qFormat/>
    <w:pPr>
      <w:widowControl/>
      <w:suppressAutoHyphens w:val="0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qFormat/>
    <w:pPr>
      <w:widowControl/>
      <w:suppressAutoHyphens w:val="0"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en-US" w:bidi="en-US"/>
    </w:rPr>
  </w:style>
  <w:style w:type="paragraph" w:styleId="Cytatintensywny">
    <w:name w:val="Intense Quote"/>
    <w:basedOn w:val="Normalny"/>
    <w:next w:val="Normalny"/>
    <w:qFormat/>
    <w:pPr>
      <w:widowControl/>
      <w:pBdr>
        <w:bottom w:val="single" w:sz="4" w:space="1" w:color="000000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en-US" w:bidi="en-US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outlineLvl w:val="9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562E3"/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C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3C47"/>
    <w:rPr>
      <w:rFonts w:ascii="DejaVu Sans" w:eastAsia="DejaVu Sans" w:hAnsi="DejaVu San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2C2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0B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D0BF2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54F9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54F9D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67E0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14F6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4F6"/>
  </w:style>
  <w:style w:type="character" w:styleId="Odwoanieprzypisudolnego">
    <w:name w:val="footnote reference"/>
    <w:uiPriority w:val="99"/>
    <w:semiHidden/>
    <w:rsid w:val="00E31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65"/>
    <w:rPr>
      <w:rFonts w:ascii="Tahoma" w:eastAsia="DejaVu Sans" w:hAnsi="Tahoma" w:cs="Tahoma"/>
      <w:kern w:val="1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F55448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F45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76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5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B62E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2E5"/>
    <w:pPr>
      <w:widowControl/>
      <w:suppressAutoHyphens w:val="0"/>
      <w:spacing w:after="200"/>
    </w:pPr>
    <w:rPr>
      <w:rFonts w:ascii="Times New Roman" w:eastAsia="Calibri" w:hAnsi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FB62E5"/>
    <w:rPr>
      <w:rFonts w:eastAsia="Calibri"/>
      <w:lang w:eastAsia="en-US"/>
    </w:rPr>
  </w:style>
  <w:style w:type="table" w:styleId="redniasiatka3akcent6">
    <w:name w:val="Medium Grid 3 Accent 6"/>
    <w:basedOn w:val="Standardowy"/>
    <w:uiPriority w:val="69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redniecieniowanie1akcent6">
    <w:name w:val="Medium Shading 1 Accent 6"/>
    <w:basedOn w:val="Standardowy"/>
    <w:uiPriority w:val="63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24"/>
    <w:pPr>
      <w:widowControl w:val="0"/>
      <w:suppressAutoHyphens/>
      <w:spacing w:after="0"/>
    </w:pPr>
    <w:rPr>
      <w:rFonts w:ascii="DejaVu Sans" w:eastAsia="DejaVu Sans" w:hAnsi="DejaVu San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57C24"/>
    <w:rPr>
      <w:rFonts w:ascii="DejaVu Sans" w:eastAsia="DejaVu Sans" w:hAnsi="DejaVu Sans"/>
      <w:b/>
      <w:bCs/>
      <w:kern w:val="1"/>
      <w:lang w:eastAsia="ar-SA"/>
    </w:rPr>
  </w:style>
  <w:style w:type="table" w:customStyle="1" w:styleId="Tabelasiatki1jasnaakcent61">
    <w:name w:val="Tabela siatki 1 — jasna — akcent 61"/>
    <w:basedOn w:val="Standardowy"/>
    <w:next w:val="Tabelasiatki1jasnaakcent62"/>
    <w:uiPriority w:val="46"/>
    <w:rsid w:val="006200A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">
    <w:name w:val="Tabela siatki 1 — jasna — akcent 62"/>
    <w:basedOn w:val="Standardowy"/>
    <w:uiPriority w:val="46"/>
    <w:rsid w:val="006200A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0">
    <w:name w:val="Tabela siatki 1 — jasna — akcent 620"/>
    <w:basedOn w:val="Standardowy"/>
    <w:next w:val="Tabelasiatki1jasnaakcent62"/>
    <w:uiPriority w:val="46"/>
    <w:rsid w:val="00B055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59"/>
    <w:rsid w:val="007D6C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3AF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">
    <w:name w:val="Tabela siatki 1 — jasna — akcent 63"/>
    <w:basedOn w:val="Standardowy"/>
    <w:uiPriority w:val="46"/>
    <w:rsid w:val="005239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6">
    <w:name w:val="Tabela - Siatka6"/>
    <w:basedOn w:val="Standardowy"/>
    <w:next w:val="Tabela-Siatka"/>
    <w:uiPriority w:val="39"/>
    <w:rsid w:val="007C59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2F7F"/>
    <w:rPr>
      <w:rFonts w:ascii="DejaVu Sans" w:eastAsia="DejaVu Sans" w:hAnsi="DejaVu Sans"/>
      <w:kern w:val="1"/>
      <w:sz w:val="24"/>
      <w:szCs w:val="24"/>
      <w:lang w:eastAsia="ar-SA"/>
    </w:rPr>
  </w:style>
  <w:style w:type="table" w:customStyle="1" w:styleId="Tabela-Siatka7">
    <w:name w:val="Tabela - Siatka7"/>
    <w:basedOn w:val="Standardowy"/>
    <w:next w:val="Tabela-Siatka"/>
    <w:uiPriority w:val="39"/>
    <w:rsid w:val="00372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72F5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4">
    <w:name w:val="Tabela siatki 1 — jasna — akcent 64"/>
    <w:basedOn w:val="Standardowy"/>
    <w:uiPriority w:val="46"/>
    <w:rsid w:val="0049263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3akcent61">
    <w:name w:val="Tabela listy 3 — akcent 61"/>
    <w:basedOn w:val="Standardowy"/>
    <w:uiPriority w:val="48"/>
    <w:rsid w:val="0049263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31">
    <w:name w:val="Tabela siatki 1 — jasna — akcent 631"/>
    <w:basedOn w:val="Standardowy"/>
    <w:uiPriority w:val="46"/>
    <w:rsid w:val="0049263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1">
    <w:name w:val="Tabela - Siatka41"/>
    <w:basedOn w:val="Standardowy"/>
    <w:uiPriority w:val="59"/>
    <w:rsid w:val="001F0E4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62">
    <w:name w:val="Tabela listy 3 — akcent 62"/>
    <w:basedOn w:val="Standardowy"/>
    <w:uiPriority w:val="48"/>
    <w:rsid w:val="00002B1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5">
    <w:name w:val="Tabela siatki 1 — jasna — akcent 65"/>
    <w:basedOn w:val="Standardowy"/>
    <w:uiPriority w:val="46"/>
    <w:rsid w:val="00002B1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8">
    <w:name w:val="Tabela - Siatka8"/>
    <w:basedOn w:val="Standardowy"/>
    <w:next w:val="Tabela-Siatka"/>
    <w:uiPriority w:val="39"/>
    <w:rsid w:val="00C07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0707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246A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25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25C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410E3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C7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eastAsia="en-US" w:bidi="en-US"/>
    </w:rPr>
  </w:style>
  <w:style w:type="paragraph" w:styleId="Nagwek2">
    <w:name w:val="heading 2"/>
    <w:basedOn w:val="Normalny"/>
    <w:next w:val="Normalny"/>
    <w:qFormat/>
    <w:pPr>
      <w:widowControl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qFormat/>
    <w:pPr>
      <w:widowControl/>
      <w:numPr>
        <w:ilvl w:val="2"/>
        <w:numId w:val="1"/>
      </w:numPr>
      <w:suppressAutoHyphens w:val="0"/>
      <w:spacing w:before="200" w:line="268" w:lineRule="auto"/>
      <w:outlineLvl w:val="2"/>
    </w:pPr>
    <w:rPr>
      <w:rFonts w:ascii="Cambria" w:eastAsia="Times New Roman" w:hAnsi="Cambria"/>
      <w:b/>
      <w:bCs/>
      <w:sz w:val="22"/>
      <w:szCs w:val="22"/>
      <w:lang w:eastAsia="en-US" w:bidi="en-US"/>
    </w:rPr>
  </w:style>
  <w:style w:type="paragraph" w:styleId="Nagwek4">
    <w:name w:val="heading 4"/>
    <w:basedOn w:val="Normalny"/>
    <w:next w:val="Normalny"/>
    <w:qFormat/>
    <w:pPr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qFormat/>
    <w:pPr>
      <w:widowControl/>
      <w:numPr>
        <w:ilvl w:val="5"/>
        <w:numId w:val="1"/>
      </w:numPr>
      <w:suppressAutoHyphens w:val="0"/>
      <w:spacing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suppressAutoHyphens w:val="0"/>
      <w:spacing w:line="276" w:lineRule="auto"/>
      <w:outlineLvl w:val="6"/>
    </w:pPr>
    <w:rPr>
      <w:rFonts w:ascii="Cambria" w:eastAsia="Times New Roman" w:hAnsi="Cambria"/>
      <w:i/>
      <w:iCs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qFormat/>
    <w:pPr>
      <w:widowControl/>
      <w:numPr>
        <w:ilvl w:val="7"/>
        <w:numId w:val="1"/>
      </w:numPr>
      <w:suppressAutoHyphens w:val="0"/>
      <w:spacing w:line="276" w:lineRule="auto"/>
      <w:outlineLvl w:val="7"/>
    </w:pPr>
    <w:rPr>
      <w:rFonts w:ascii="Cambria" w:eastAsia="Times New Roman" w:hAnsi="Cambria"/>
      <w:sz w:val="20"/>
      <w:szCs w:val="20"/>
      <w:lang w:eastAsia="en-US" w:bidi="en-US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1">
    <w:name w:val="WW8Num30z1"/>
    <w:rPr>
      <w:rFonts w:ascii="Times New Roman" w:hAnsi="Times New Roman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1">
    <w:name w:val="WW8Num43z1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Symbol" w:hAnsi="Symbol" w:cs="StarSymbol"/>
      <w:sz w:val="18"/>
      <w:szCs w:val="18"/>
    </w:rPr>
  </w:style>
  <w:style w:type="character" w:customStyle="1" w:styleId="WW8Num49z0">
    <w:name w:val="WW8Num49z0"/>
    <w:rPr>
      <w:rFonts w:ascii="Symbol" w:hAnsi="Symbol" w:cs="StarSymbol"/>
      <w:sz w:val="18"/>
      <w:szCs w:val="18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rFonts w:ascii="Arial" w:eastAsia="Times New Roman" w:hAnsi="Arial" w:cs="Arial"/>
    </w:rPr>
  </w:style>
  <w:style w:type="character" w:customStyle="1" w:styleId="WW8Num53z0">
    <w:name w:val="WW8Num53z0"/>
    <w:rPr>
      <w:rFonts w:ascii="Arial" w:eastAsia="Times New Roman" w:hAnsi="Arial" w:cs="Aria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0z0">
    <w:name w:val="WW8Num60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Wingdings" w:hAnsi="Wingdings"/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Times New Roman" w:hAnsi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1Znak">
    <w:name w:val="Nagłówek 1 Znak"/>
    <w:rPr>
      <w:rFonts w:ascii="Cambria" w:hAnsi="Cambria"/>
      <w:b/>
      <w:bCs/>
      <w:sz w:val="28"/>
      <w:szCs w:val="28"/>
      <w:lang w:val="en-GB" w:eastAsia="en-US" w:bidi="en-US"/>
    </w:rPr>
  </w:style>
  <w:style w:type="character" w:customStyle="1" w:styleId="Nagwek2Znak">
    <w:name w:val="Nagłówek 2 Znak"/>
    <w:rPr>
      <w:rFonts w:ascii="Cambria" w:hAnsi="Cambria"/>
      <w:b/>
      <w:bCs/>
      <w:sz w:val="26"/>
      <w:szCs w:val="26"/>
      <w:lang w:val="en-GB" w:eastAsia="en-US" w:bidi="en-US"/>
    </w:rPr>
  </w:style>
  <w:style w:type="character" w:customStyle="1" w:styleId="Nagwek3Znak">
    <w:name w:val="Nagłówek 3 Znak"/>
    <w:rPr>
      <w:rFonts w:ascii="Cambria" w:hAnsi="Cambria"/>
      <w:b/>
      <w:bCs/>
      <w:sz w:val="22"/>
      <w:szCs w:val="22"/>
      <w:lang w:val="en-GB" w:eastAsia="en-US" w:bidi="en-US"/>
    </w:rPr>
  </w:style>
  <w:style w:type="character" w:customStyle="1" w:styleId="Nagwek4Znak">
    <w:name w:val="Nagłówek 4 Znak"/>
    <w:rPr>
      <w:rFonts w:ascii="Cambria" w:hAnsi="Cambria"/>
      <w:b/>
      <w:bCs/>
      <w:i/>
      <w:iCs/>
      <w:sz w:val="22"/>
      <w:szCs w:val="22"/>
      <w:lang w:val="en-GB" w:eastAsia="en-US" w:bidi="en-US"/>
    </w:rPr>
  </w:style>
  <w:style w:type="character" w:customStyle="1" w:styleId="Nagwek5Znak">
    <w:name w:val="Nagłówek 5 Znak"/>
    <w:rPr>
      <w:rFonts w:ascii="Cambria" w:hAnsi="Cambria"/>
      <w:b/>
      <w:bCs/>
      <w:color w:val="7F7F7F"/>
      <w:sz w:val="22"/>
      <w:szCs w:val="22"/>
      <w:lang w:val="en-GB" w:eastAsia="en-US" w:bidi="en-US"/>
    </w:rPr>
  </w:style>
  <w:style w:type="character" w:customStyle="1" w:styleId="Nagwek6Znak">
    <w:name w:val="Nagłówek 6 Znak"/>
    <w:rPr>
      <w:rFonts w:ascii="Cambria" w:hAnsi="Cambria"/>
      <w:b/>
      <w:bCs/>
      <w:i/>
      <w:iCs/>
      <w:color w:val="7F7F7F"/>
      <w:sz w:val="22"/>
      <w:szCs w:val="22"/>
      <w:lang w:val="en-GB" w:eastAsia="en-US" w:bidi="en-US"/>
    </w:rPr>
  </w:style>
  <w:style w:type="character" w:customStyle="1" w:styleId="Nagwek7Znak">
    <w:name w:val="Nagłówek 7 Znak"/>
    <w:rPr>
      <w:rFonts w:ascii="Cambria" w:hAnsi="Cambria"/>
      <w:i/>
      <w:iCs/>
      <w:sz w:val="22"/>
      <w:szCs w:val="22"/>
      <w:lang w:val="en-GB" w:eastAsia="en-US" w:bidi="en-US"/>
    </w:rPr>
  </w:style>
  <w:style w:type="character" w:customStyle="1" w:styleId="Nagwek8Znak">
    <w:name w:val="Nagłówek 8 Znak"/>
    <w:rPr>
      <w:rFonts w:ascii="Cambria" w:hAnsi="Cambria"/>
      <w:lang w:val="en-GB" w:eastAsia="en-US" w:bidi="en-US"/>
    </w:rPr>
  </w:style>
  <w:style w:type="character" w:customStyle="1" w:styleId="Nagwek9Znak">
    <w:name w:val="Nagłówek 9 Znak"/>
    <w:rPr>
      <w:rFonts w:ascii="Cambria" w:hAnsi="Cambria"/>
      <w:i/>
      <w:iCs/>
      <w:spacing w:val="5"/>
      <w:lang w:val="en-GB" w:eastAsia="en-US" w:bidi="en-US"/>
    </w:rPr>
  </w:style>
  <w:style w:type="character" w:customStyle="1" w:styleId="StopkaZnak">
    <w:name w:val="Stopka Znak"/>
    <w:uiPriority w:val="99"/>
    <w:rPr>
      <w:sz w:val="24"/>
      <w:szCs w:val="24"/>
      <w:lang w:val="en-GB" w:eastAsia="en-US" w:bidi="en-US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DejaVu Sans" w:eastAsia="DejaVu Sans" w:hAnsi="DejaVu Sans"/>
      <w:kern w:val="1"/>
      <w:sz w:val="24"/>
      <w:szCs w:val="24"/>
    </w:rPr>
  </w:style>
  <w:style w:type="character" w:customStyle="1" w:styleId="Tekstpodstawowy2Znak">
    <w:name w:val="Tekst podstawowy 2 Znak"/>
    <w:rPr>
      <w:rFonts w:ascii="DejaVu Sans" w:hAnsi="DejaVu Sans"/>
      <w:kern w:val="1"/>
      <w:sz w:val="24"/>
      <w:szCs w:val="24"/>
      <w:lang w:val="en-GB" w:eastAsia="en-US" w:bidi="en-US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odtytuZnak">
    <w:name w:val="Podtytuł Znak"/>
    <w:rPr>
      <w:rFonts w:ascii="DejaVu Sans" w:eastAsia="DejaVu Sans" w:hAnsi="DejaVu Sans" w:cs="DejaVu Sans"/>
      <w:i/>
      <w:iCs/>
      <w:kern w:val="1"/>
      <w:sz w:val="28"/>
      <w:szCs w:val="28"/>
    </w:rPr>
  </w:style>
  <w:style w:type="character" w:customStyle="1" w:styleId="TytuZnak">
    <w:name w:val="Tytuł Znak"/>
    <w:uiPriority w:val="10"/>
    <w:rPr>
      <w:rFonts w:ascii="DejaVu Sans" w:eastAsia="DejaVu Sans" w:hAnsi="DejaVu Sans"/>
      <w:b/>
      <w:kern w:val="1"/>
      <w:sz w:val="24"/>
      <w:szCs w:val="24"/>
    </w:rPr>
  </w:style>
  <w:style w:type="character" w:styleId="Uwydatnienie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rPr>
      <w:rFonts w:ascii="Calibri" w:hAnsi="Calibri"/>
      <w:i/>
      <w:iCs/>
      <w:sz w:val="22"/>
      <w:szCs w:val="22"/>
      <w:lang w:val="en-GB" w:eastAsia="en-US" w:bidi="en-US"/>
    </w:rPr>
  </w:style>
  <w:style w:type="character" w:customStyle="1" w:styleId="CytatintensywnyZnak">
    <w:name w:val="Cytat intensywny Znak"/>
    <w:rPr>
      <w:rFonts w:ascii="Calibri" w:hAnsi="Calibri"/>
      <w:b/>
      <w:bCs/>
      <w:i/>
      <w:iCs/>
      <w:sz w:val="22"/>
      <w:szCs w:val="22"/>
      <w:lang w:val="en-GB" w:eastAsia="en-US" w:bidi="en-US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Tekstpodstawowy3Znak">
    <w:name w:val="Tekst podstawowy 3 Znak"/>
    <w:rPr>
      <w:rFonts w:ascii="Calibri" w:eastAsia="Calibri" w:hAnsi="Calibri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cs="DejaVu Sans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eastAsia="en-US" w:bidi="en-US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  <w:lang w:eastAsia="en-US" w:bidi="en-US"/>
    </w:rPr>
  </w:style>
  <w:style w:type="paragraph" w:customStyle="1" w:styleId="Tekstpodstawowy21">
    <w:name w:val="Tekst podstawowy 21"/>
    <w:basedOn w:val="Normalny"/>
    <w:rPr>
      <w:rFonts w:eastAsia="Lucida Sans Unicode" w:cs="Tahoma"/>
      <w:color w:val="000000"/>
      <w:sz w:val="22"/>
      <w:lang w:eastAsia="en-US" w:bidi="en-US"/>
    </w:rPr>
  </w:style>
  <w:style w:type="paragraph" w:styleId="Bezodstpw">
    <w:name w:val="No Spacing"/>
    <w:basedOn w:val="Normalny"/>
    <w:qFormat/>
    <w:pPr>
      <w:widowControl/>
      <w:suppressAutoHyphens w:val="0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 w:bidi="en-US"/>
    </w:rPr>
  </w:style>
  <w:style w:type="paragraph" w:styleId="Cytat">
    <w:name w:val="Quote"/>
    <w:basedOn w:val="Normalny"/>
    <w:next w:val="Normalny"/>
    <w:qFormat/>
    <w:pPr>
      <w:widowControl/>
      <w:suppressAutoHyphens w:val="0"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eastAsia="en-US" w:bidi="en-US"/>
    </w:rPr>
  </w:style>
  <w:style w:type="paragraph" w:styleId="Cytatintensywny">
    <w:name w:val="Intense Quote"/>
    <w:basedOn w:val="Normalny"/>
    <w:next w:val="Normalny"/>
    <w:qFormat/>
    <w:pPr>
      <w:widowControl/>
      <w:pBdr>
        <w:bottom w:val="single" w:sz="4" w:space="1" w:color="000000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eastAsia="en-US" w:bidi="en-US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outlineLvl w:val="9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562E3"/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C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3C47"/>
    <w:rPr>
      <w:rFonts w:ascii="DejaVu Sans" w:eastAsia="DejaVu Sans" w:hAnsi="DejaVu San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2C2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0B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D0BF2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54F9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54F9D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67E0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14F6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4F6"/>
  </w:style>
  <w:style w:type="character" w:styleId="Odwoanieprzypisudolnego">
    <w:name w:val="footnote reference"/>
    <w:uiPriority w:val="99"/>
    <w:semiHidden/>
    <w:rsid w:val="00E31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65"/>
    <w:rPr>
      <w:rFonts w:ascii="Tahoma" w:eastAsia="DejaVu Sans" w:hAnsi="Tahoma" w:cs="Tahoma"/>
      <w:kern w:val="1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F55448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F45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76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51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B62E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2E5"/>
    <w:pPr>
      <w:widowControl/>
      <w:suppressAutoHyphens w:val="0"/>
      <w:spacing w:after="200"/>
    </w:pPr>
    <w:rPr>
      <w:rFonts w:ascii="Times New Roman" w:eastAsia="Calibri" w:hAnsi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FB62E5"/>
    <w:rPr>
      <w:rFonts w:eastAsia="Calibri"/>
      <w:lang w:eastAsia="en-US"/>
    </w:rPr>
  </w:style>
  <w:style w:type="table" w:styleId="redniasiatka3akcent6">
    <w:name w:val="Medium Grid 3 Accent 6"/>
    <w:basedOn w:val="Standardowy"/>
    <w:uiPriority w:val="69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redniecieniowanie1akcent6">
    <w:name w:val="Medium Shading 1 Accent 6"/>
    <w:basedOn w:val="Standardowy"/>
    <w:uiPriority w:val="63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24"/>
    <w:pPr>
      <w:widowControl w:val="0"/>
      <w:suppressAutoHyphens/>
      <w:spacing w:after="0"/>
    </w:pPr>
    <w:rPr>
      <w:rFonts w:ascii="DejaVu Sans" w:eastAsia="DejaVu Sans" w:hAnsi="DejaVu San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57C24"/>
    <w:rPr>
      <w:rFonts w:ascii="DejaVu Sans" w:eastAsia="DejaVu Sans" w:hAnsi="DejaVu Sans"/>
      <w:b/>
      <w:bCs/>
      <w:kern w:val="1"/>
      <w:lang w:eastAsia="ar-SA"/>
    </w:rPr>
  </w:style>
  <w:style w:type="table" w:customStyle="1" w:styleId="Tabelasiatki1jasnaakcent61">
    <w:name w:val="Tabela siatki 1 — jasna — akcent 61"/>
    <w:basedOn w:val="Standardowy"/>
    <w:next w:val="Tabelasiatki1jasnaakcent62"/>
    <w:uiPriority w:val="46"/>
    <w:rsid w:val="006200A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">
    <w:name w:val="Tabela siatki 1 — jasna — akcent 62"/>
    <w:basedOn w:val="Standardowy"/>
    <w:uiPriority w:val="46"/>
    <w:rsid w:val="006200A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0">
    <w:name w:val="Tabela siatki 1 — jasna — akcent 620"/>
    <w:basedOn w:val="Standardowy"/>
    <w:next w:val="Tabelasiatki1jasnaakcent62"/>
    <w:uiPriority w:val="46"/>
    <w:rsid w:val="00B055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59"/>
    <w:rsid w:val="007D6C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3AF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">
    <w:name w:val="Tabela siatki 1 — jasna — akcent 63"/>
    <w:basedOn w:val="Standardowy"/>
    <w:uiPriority w:val="46"/>
    <w:rsid w:val="005239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6">
    <w:name w:val="Tabela - Siatka6"/>
    <w:basedOn w:val="Standardowy"/>
    <w:next w:val="Tabela-Siatka"/>
    <w:uiPriority w:val="39"/>
    <w:rsid w:val="007C59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2F7F"/>
    <w:rPr>
      <w:rFonts w:ascii="DejaVu Sans" w:eastAsia="DejaVu Sans" w:hAnsi="DejaVu Sans"/>
      <w:kern w:val="1"/>
      <w:sz w:val="24"/>
      <w:szCs w:val="24"/>
      <w:lang w:eastAsia="ar-SA"/>
    </w:rPr>
  </w:style>
  <w:style w:type="table" w:customStyle="1" w:styleId="Tabela-Siatka7">
    <w:name w:val="Tabela - Siatka7"/>
    <w:basedOn w:val="Standardowy"/>
    <w:next w:val="Tabela-Siatka"/>
    <w:uiPriority w:val="39"/>
    <w:rsid w:val="00372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72F5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4">
    <w:name w:val="Tabela siatki 1 — jasna — akcent 64"/>
    <w:basedOn w:val="Standardowy"/>
    <w:uiPriority w:val="46"/>
    <w:rsid w:val="0049263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3akcent61">
    <w:name w:val="Tabela listy 3 — akcent 61"/>
    <w:basedOn w:val="Standardowy"/>
    <w:uiPriority w:val="48"/>
    <w:rsid w:val="0049263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31">
    <w:name w:val="Tabela siatki 1 — jasna — akcent 631"/>
    <w:basedOn w:val="Standardowy"/>
    <w:uiPriority w:val="46"/>
    <w:rsid w:val="0049263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1">
    <w:name w:val="Tabela - Siatka41"/>
    <w:basedOn w:val="Standardowy"/>
    <w:uiPriority w:val="59"/>
    <w:rsid w:val="001F0E4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62">
    <w:name w:val="Tabela listy 3 — akcent 62"/>
    <w:basedOn w:val="Standardowy"/>
    <w:uiPriority w:val="48"/>
    <w:rsid w:val="00002B1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5">
    <w:name w:val="Tabela siatki 1 — jasna — akcent 65"/>
    <w:basedOn w:val="Standardowy"/>
    <w:uiPriority w:val="46"/>
    <w:rsid w:val="00002B1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8">
    <w:name w:val="Tabela - Siatka8"/>
    <w:basedOn w:val="Standardowy"/>
    <w:next w:val="Tabela-Siatka"/>
    <w:uiPriority w:val="39"/>
    <w:rsid w:val="00C07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0707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246A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25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25C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410E3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4A14-3030-4CAA-BCF0-E35A0083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bednarek</dc:creator>
  <cp:lastModifiedBy>Małgosia</cp:lastModifiedBy>
  <cp:revision>32</cp:revision>
  <cp:lastPrinted>2021-03-23T21:57:00Z</cp:lastPrinted>
  <dcterms:created xsi:type="dcterms:W3CDTF">2021-03-23T13:30:00Z</dcterms:created>
  <dcterms:modified xsi:type="dcterms:W3CDTF">2021-06-09T14:30:00Z</dcterms:modified>
</cp:coreProperties>
</file>