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DB43BD" w14:textId="77777777" w:rsidR="00794D4F" w:rsidRPr="00D425DF" w:rsidRDefault="00794D4F" w:rsidP="00794D4F">
      <w:pPr>
        <w:pStyle w:val="Akapitzlist"/>
        <w:spacing w:after="0" w:line="360" w:lineRule="auto"/>
        <w:ind w:left="360"/>
        <w:jc w:val="center"/>
        <w:rPr>
          <w:rFonts w:ascii="Arial" w:hAnsi="Arial" w:cs="Arial"/>
          <w:b/>
          <w:lang w:val="pl-PL"/>
        </w:rPr>
      </w:pPr>
      <w:r w:rsidRPr="00D425DF">
        <w:rPr>
          <w:rFonts w:ascii="Arial" w:eastAsia="SimSun" w:hAnsi="Arial" w:cs="Arial"/>
          <w:b/>
          <w:bCs/>
          <w:kern w:val="0"/>
          <w:lang w:val="pl-PL"/>
        </w:rPr>
        <w:t>SZKOŁA DOKTORSKA NAUK SPOŁECZNYCH UŁ</w:t>
      </w:r>
    </w:p>
    <w:p w14:paraId="22C261EF" w14:textId="77777777" w:rsidR="00794D4F" w:rsidRPr="00D425DF" w:rsidRDefault="00794D4F" w:rsidP="00794D4F">
      <w:pPr>
        <w:pStyle w:val="Akapitzlist"/>
        <w:spacing w:after="0" w:line="100" w:lineRule="atLeast"/>
        <w:ind w:left="360"/>
        <w:jc w:val="center"/>
        <w:rPr>
          <w:rFonts w:ascii="Arial" w:eastAsia="SimSun" w:hAnsi="Arial" w:cs="Arial"/>
          <w:b/>
          <w:bCs/>
          <w:kern w:val="0"/>
          <w:lang w:val="pl-PL"/>
        </w:rPr>
      </w:pPr>
      <w:r w:rsidRPr="00D425DF">
        <w:rPr>
          <w:rFonts w:ascii="Arial" w:eastAsia="SimSun" w:hAnsi="Arial" w:cs="Arial"/>
          <w:b/>
          <w:bCs/>
          <w:kern w:val="0"/>
          <w:lang w:val="pl-PL"/>
        </w:rPr>
        <w:t>KWESTIONARIUSZ OCENY DOKUMENTACJI KANDYDATA</w:t>
      </w:r>
    </w:p>
    <w:p w14:paraId="1633DC9D" w14:textId="77777777" w:rsidR="00794D4F" w:rsidRPr="00D425DF" w:rsidRDefault="00794D4F" w:rsidP="00794D4F">
      <w:pPr>
        <w:pStyle w:val="Akapitzlist"/>
        <w:spacing w:after="0" w:line="100" w:lineRule="atLeast"/>
        <w:ind w:left="360"/>
        <w:jc w:val="center"/>
        <w:rPr>
          <w:rFonts w:ascii="Arial" w:eastAsia="SimSun" w:hAnsi="Arial" w:cs="Arial"/>
          <w:b/>
          <w:bCs/>
          <w:kern w:val="0"/>
          <w:sz w:val="24"/>
          <w:szCs w:val="24"/>
          <w:lang w:val="pl-PL"/>
        </w:rPr>
      </w:pPr>
    </w:p>
    <w:p w14:paraId="5EA33981" w14:textId="77777777" w:rsidR="00794D4F" w:rsidRPr="00D425DF" w:rsidRDefault="00794D4F" w:rsidP="00794D4F">
      <w:pPr>
        <w:pStyle w:val="Akapitzlist"/>
        <w:spacing w:after="0" w:line="100" w:lineRule="atLeast"/>
        <w:ind w:left="360"/>
        <w:jc w:val="both"/>
        <w:rPr>
          <w:rFonts w:ascii="Arial" w:eastAsia="SimSun" w:hAnsi="Arial" w:cs="Arial"/>
          <w:bCs/>
          <w:kern w:val="0"/>
          <w:lang w:val="pl-PL"/>
        </w:rPr>
      </w:pPr>
      <w:r w:rsidRPr="00D425DF">
        <w:rPr>
          <w:rFonts w:ascii="Arial" w:eastAsia="SimSun" w:hAnsi="Arial" w:cs="Arial"/>
          <w:b/>
          <w:bCs/>
          <w:kern w:val="0"/>
          <w:lang w:val="pl-PL"/>
        </w:rPr>
        <w:t>Uwaga - Kandydat/-ka wypełnia tylko białe pola kwestionariusza i dołącza odpowiednie zaświadczenia;</w:t>
      </w:r>
      <w:r w:rsidRPr="00D425DF">
        <w:rPr>
          <w:rFonts w:ascii="Arial" w:eastAsia="SimSun" w:hAnsi="Arial" w:cs="Arial"/>
          <w:bCs/>
          <w:kern w:val="0"/>
          <w:lang w:val="pl-PL"/>
        </w:rPr>
        <w:t xml:space="preserve"> </w:t>
      </w:r>
    </w:p>
    <w:p w14:paraId="36E1F07A" w14:textId="77777777" w:rsidR="00794D4F" w:rsidRPr="00D425DF" w:rsidRDefault="00794D4F" w:rsidP="00794D4F">
      <w:pPr>
        <w:pStyle w:val="Akapitzlist"/>
        <w:spacing w:after="0" w:line="100" w:lineRule="atLeast"/>
        <w:ind w:left="360"/>
        <w:jc w:val="both"/>
        <w:rPr>
          <w:rFonts w:ascii="Arial" w:eastAsia="SimSun" w:hAnsi="Arial" w:cs="Arial"/>
          <w:bCs/>
          <w:kern w:val="0"/>
          <w:lang w:val="pl-PL"/>
        </w:rPr>
      </w:pPr>
      <w:r w:rsidRPr="00D425DF">
        <w:rPr>
          <w:rFonts w:ascii="Arial" w:eastAsia="SimSun" w:hAnsi="Arial" w:cs="Arial"/>
          <w:bCs/>
          <w:kern w:val="0"/>
          <w:lang w:val="pl-PL"/>
        </w:rPr>
        <w:t xml:space="preserve">Punkty przyznaje Komisja, według kryteriów podanych w Tabeli 1. </w:t>
      </w:r>
    </w:p>
    <w:p w14:paraId="14D35BFA" w14:textId="77777777" w:rsidR="00794D4F" w:rsidRPr="00D425DF" w:rsidRDefault="00794D4F" w:rsidP="00794D4F">
      <w:pPr>
        <w:pStyle w:val="Akapitzlist"/>
        <w:spacing w:after="0" w:line="100" w:lineRule="atLeast"/>
        <w:ind w:left="360"/>
        <w:jc w:val="both"/>
        <w:rPr>
          <w:rFonts w:ascii="Arial" w:eastAsia="SimSun" w:hAnsi="Arial" w:cs="Arial"/>
          <w:bCs/>
          <w:kern w:val="0"/>
          <w:lang w:val="pl-PL"/>
        </w:rPr>
      </w:pPr>
    </w:p>
    <w:p w14:paraId="0B7C4FA1" w14:textId="77777777" w:rsidR="00794D4F" w:rsidRDefault="00794D4F" w:rsidP="00794D4F">
      <w:pPr>
        <w:pStyle w:val="Akapitzlist"/>
        <w:spacing w:after="0" w:line="100" w:lineRule="atLeast"/>
        <w:ind w:left="360"/>
        <w:jc w:val="both"/>
        <w:rPr>
          <w:rFonts w:ascii="Times New Roman" w:eastAsia="SimSun" w:hAnsi="Times New Roman"/>
          <w:bCs/>
          <w:kern w:val="0"/>
          <w:lang w:val="pl-PL"/>
        </w:rPr>
      </w:pPr>
    </w:p>
    <w:p w14:paraId="3B0783BE" w14:textId="77777777" w:rsidR="00794D4F" w:rsidRPr="00D425DF" w:rsidRDefault="00794D4F" w:rsidP="00794D4F">
      <w:pPr>
        <w:pStyle w:val="Akapitzlist"/>
        <w:spacing w:after="0" w:line="100" w:lineRule="atLeast"/>
        <w:ind w:left="360"/>
        <w:jc w:val="both"/>
        <w:rPr>
          <w:rFonts w:ascii="Arial" w:eastAsia="SimSun" w:hAnsi="Arial" w:cs="Arial"/>
          <w:bCs/>
          <w:kern w:val="0"/>
          <w:lang w:val="pl-PL"/>
        </w:rPr>
      </w:pPr>
    </w:p>
    <w:p w14:paraId="2A55E8F7" w14:textId="77777777" w:rsidR="00794D4F" w:rsidRPr="00D425DF" w:rsidRDefault="00794D4F" w:rsidP="00794D4F">
      <w:pPr>
        <w:pStyle w:val="Akapitzlist"/>
        <w:spacing w:after="0" w:line="100" w:lineRule="atLeast"/>
        <w:ind w:left="360"/>
        <w:jc w:val="both"/>
        <w:rPr>
          <w:rFonts w:ascii="Arial" w:eastAsia="SimSun" w:hAnsi="Arial" w:cs="Arial"/>
          <w:bCs/>
          <w:kern w:val="0"/>
          <w:lang w:val="pl-PL"/>
        </w:rPr>
      </w:pPr>
    </w:p>
    <w:p w14:paraId="3CD71682" w14:textId="77777777" w:rsidR="00794D4F" w:rsidRPr="00D425DF" w:rsidRDefault="00794D4F" w:rsidP="00794D4F">
      <w:pPr>
        <w:pStyle w:val="Akapitzlist"/>
        <w:spacing w:after="120" w:line="100" w:lineRule="atLeast"/>
        <w:ind w:left="360"/>
        <w:jc w:val="both"/>
        <w:rPr>
          <w:rFonts w:ascii="Arial" w:eastAsia="SimSun" w:hAnsi="Arial" w:cs="Arial"/>
          <w:bCs/>
          <w:kern w:val="0"/>
          <w:lang w:val="pl-PL"/>
        </w:rPr>
      </w:pPr>
      <w:r w:rsidRPr="00D425DF">
        <w:rPr>
          <w:rFonts w:ascii="Arial" w:eastAsia="SimSun" w:hAnsi="Arial" w:cs="Arial"/>
          <w:bCs/>
          <w:kern w:val="0"/>
          <w:lang w:val="pl-PL"/>
        </w:rPr>
        <w:t>…………………………………..</w:t>
      </w:r>
    </w:p>
    <w:p w14:paraId="22875DB5" w14:textId="77777777" w:rsidR="00794D4F" w:rsidRPr="00D425DF" w:rsidRDefault="00794D4F" w:rsidP="00794D4F">
      <w:pPr>
        <w:pStyle w:val="Akapitzlist"/>
        <w:spacing w:after="120" w:line="100" w:lineRule="atLeast"/>
        <w:ind w:left="360"/>
        <w:jc w:val="both"/>
        <w:rPr>
          <w:rFonts w:ascii="Arial" w:eastAsia="SimSun" w:hAnsi="Arial" w:cs="Arial"/>
          <w:bCs/>
          <w:kern w:val="0"/>
          <w:sz w:val="18"/>
          <w:szCs w:val="18"/>
          <w:lang w:val="pl-PL"/>
        </w:rPr>
      </w:pPr>
      <w:r w:rsidRPr="00D425DF">
        <w:rPr>
          <w:rFonts w:ascii="Arial" w:eastAsia="SimSun" w:hAnsi="Arial" w:cs="Arial"/>
          <w:bCs/>
          <w:kern w:val="0"/>
          <w:sz w:val="18"/>
          <w:szCs w:val="18"/>
          <w:lang w:val="pl-PL"/>
        </w:rPr>
        <w:t>imię i nazwisko kandydata</w:t>
      </w:r>
    </w:p>
    <w:p w14:paraId="3E22B27C" w14:textId="77777777" w:rsidR="00794D4F" w:rsidRPr="00D425DF" w:rsidRDefault="00794D4F" w:rsidP="00794D4F">
      <w:pPr>
        <w:pStyle w:val="Akapitzlist"/>
        <w:spacing w:after="120" w:line="100" w:lineRule="atLeast"/>
        <w:ind w:left="360"/>
        <w:jc w:val="both"/>
        <w:rPr>
          <w:rFonts w:ascii="Arial" w:eastAsia="SimSun" w:hAnsi="Arial" w:cs="Arial"/>
          <w:bCs/>
          <w:kern w:val="0"/>
          <w:lang w:val="pl-PL"/>
        </w:rPr>
      </w:pPr>
    </w:p>
    <w:p w14:paraId="54260EB2" w14:textId="77777777" w:rsidR="00794D4F" w:rsidRPr="00D425DF" w:rsidRDefault="00794D4F" w:rsidP="00794D4F">
      <w:pPr>
        <w:pStyle w:val="Akapitzlist"/>
        <w:spacing w:after="120" w:line="100" w:lineRule="atLeast"/>
        <w:ind w:left="360"/>
        <w:jc w:val="both"/>
        <w:rPr>
          <w:rFonts w:ascii="Arial" w:eastAsia="SimSun" w:hAnsi="Arial" w:cs="Arial"/>
          <w:bCs/>
          <w:kern w:val="0"/>
          <w:lang w:val="pl-PL"/>
        </w:rPr>
      </w:pPr>
      <w:r w:rsidRPr="00D425DF">
        <w:rPr>
          <w:rFonts w:ascii="Arial" w:eastAsia="SimSun" w:hAnsi="Arial" w:cs="Arial"/>
          <w:bCs/>
          <w:kern w:val="0"/>
          <w:lang w:val="pl-PL"/>
        </w:rPr>
        <w:t>…………………………………..</w:t>
      </w:r>
    </w:p>
    <w:p w14:paraId="530E9FB9" w14:textId="77777777" w:rsidR="00794D4F" w:rsidRPr="00D425DF" w:rsidRDefault="00794D4F" w:rsidP="00794D4F">
      <w:pPr>
        <w:pStyle w:val="Akapitzlist"/>
        <w:spacing w:after="120" w:line="100" w:lineRule="atLeast"/>
        <w:ind w:left="360"/>
        <w:jc w:val="both"/>
        <w:rPr>
          <w:rFonts w:ascii="Arial" w:eastAsia="SimSun" w:hAnsi="Arial" w:cs="Arial"/>
          <w:bCs/>
          <w:kern w:val="0"/>
          <w:sz w:val="18"/>
          <w:szCs w:val="18"/>
          <w:lang w:val="pl-PL"/>
        </w:rPr>
      </w:pPr>
      <w:r w:rsidRPr="00D425DF">
        <w:rPr>
          <w:rFonts w:ascii="Arial" w:eastAsia="SimSun" w:hAnsi="Arial" w:cs="Arial"/>
          <w:bCs/>
          <w:kern w:val="0"/>
          <w:sz w:val="18"/>
          <w:szCs w:val="18"/>
          <w:lang w:val="pl-PL"/>
        </w:rPr>
        <w:t>dyscyplina lub dyscyplina wiodąca</w:t>
      </w:r>
    </w:p>
    <w:p w14:paraId="73126CF9" w14:textId="77777777" w:rsidR="00794D4F" w:rsidRPr="00830418" w:rsidRDefault="00794D4F" w:rsidP="00794D4F">
      <w:pPr>
        <w:pStyle w:val="Akapitzlist"/>
        <w:spacing w:after="120" w:line="100" w:lineRule="atLeast"/>
        <w:ind w:left="360"/>
        <w:jc w:val="both"/>
        <w:rPr>
          <w:rFonts w:ascii="Times New Roman" w:eastAsia="SimSun" w:hAnsi="Times New Roman"/>
          <w:bCs/>
          <w:kern w:val="0"/>
          <w:lang w:val="pl-PL"/>
        </w:rPr>
      </w:pPr>
    </w:p>
    <w:tbl>
      <w:tblPr>
        <w:tblW w:w="10875" w:type="dxa"/>
        <w:jc w:val="center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6" w:space="0" w:color="7030A0"/>
          <w:insideV w:val="single" w:sz="6" w:space="0" w:color="7030A0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36"/>
        <w:gridCol w:w="7212"/>
        <w:gridCol w:w="1418"/>
        <w:gridCol w:w="1609"/>
      </w:tblGrid>
      <w:tr w:rsidR="00794D4F" w:rsidRPr="00D425DF" w14:paraId="6EF02739" w14:textId="77777777" w:rsidTr="00866340">
        <w:trPr>
          <w:jc w:val="center"/>
        </w:trPr>
        <w:tc>
          <w:tcPr>
            <w:tcW w:w="636" w:type="dxa"/>
            <w:tcBorders>
              <w:top w:val="single" w:sz="4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CBB1E1"/>
            <w:vAlign w:val="center"/>
            <w:hideMark/>
          </w:tcPr>
          <w:p w14:paraId="24EB7476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7212" w:type="dxa"/>
            <w:tcBorders>
              <w:top w:val="single" w:sz="4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BB1E1"/>
            <w:vAlign w:val="center"/>
            <w:hideMark/>
          </w:tcPr>
          <w:p w14:paraId="77DF8AD6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b/>
                <w:sz w:val="22"/>
                <w:szCs w:val="22"/>
              </w:rPr>
              <w:t>Dokonania kandydata</w:t>
            </w:r>
          </w:p>
        </w:tc>
        <w:tc>
          <w:tcPr>
            <w:tcW w:w="1418" w:type="dxa"/>
            <w:tcBorders>
              <w:top w:val="single" w:sz="4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BB1E1"/>
            <w:vAlign w:val="center"/>
            <w:hideMark/>
          </w:tcPr>
          <w:p w14:paraId="55DE27E1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b/>
                <w:sz w:val="22"/>
                <w:szCs w:val="22"/>
              </w:rPr>
              <w:t>Liczba punktów możliwych do uzyskania</w:t>
            </w:r>
          </w:p>
        </w:tc>
        <w:tc>
          <w:tcPr>
            <w:tcW w:w="1609" w:type="dxa"/>
            <w:tcBorders>
              <w:top w:val="single" w:sz="4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CBB1E1"/>
            <w:hideMark/>
          </w:tcPr>
          <w:p w14:paraId="46ACD18F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b/>
                <w:sz w:val="22"/>
                <w:szCs w:val="22"/>
              </w:rPr>
              <w:t>Liczba punktów uzyskanych</w:t>
            </w:r>
          </w:p>
        </w:tc>
      </w:tr>
      <w:tr w:rsidR="00794D4F" w:rsidRPr="00D425DF" w14:paraId="76CC2E25" w14:textId="77777777" w:rsidTr="00866340">
        <w:trPr>
          <w:jc w:val="center"/>
        </w:trPr>
        <w:tc>
          <w:tcPr>
            <w:tcW w:w="636" w:type="dxa"/>
            <w:vMerge w:val="restart"/>
            <w:tcBorders>
              <w:top w:val="single" w:sz="6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CBB1E1"/>
            <w:hideMark/>
          </w:tcPr>
          <w:p w14:paraId="0E1DB277" w14:textId="77777777" w:rsidR="00794D4F" w:rsidRPr="00D425DF" w:rsidRDefault="00794D4F" w:rsidP="00B73E9C">
            <w:pPr>
              <w:spacing w:line="276" w:lineRule="auto"/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721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6ECF8"/>
            <w:hideMark/>
          </w:tcPr>
          <w:p w14:paraId="24544358" w14:textId="77777777" w:rsidR="00794D4F" w:rsidRPr="00D425DF" w:rsidRDefault="00794D4F" w:rsidP="00E475C6">
            <w:pPr>
              <w:spacing w:after="120" w:line="276" w:lineRule="auto"/>
              <w:jc w:val="both"/>
              <w:rPr>
                <w:rFonts w:ascii="Arial" w:hAnsi="Arial" w:cs="Arial"/>
                <w:i/>
                <w:color w:val="000000" w:themeColor="text1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Dyplom – ocena na dyplomie</w:t>
            </w:r>
            <w:r w:rsidRPr="00D425D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(w przypadku ukończenia studiów I </w:t>
            </w:r>
            <w:proofErr w:type="spellStart"/>
            <w:r w:rsidRPr="00D425DF">
              <w:rPr>
                <w:rFonts w:ascii="Arial" w:hAnsi="Arial" w:cs="Arial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D425D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II stopnia średnia ocen z obu dyplomów)</w:t>
            </w:r>
          </w:p>
        </w:tc>
        <w:tc>
          <w:tcPr>
            <w:tcW w:w="141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6ECF8"/>
            <w:vAlign w:val="center"/>
            <w:hideMark/>
          </w:tcPr>
          <w:p w14:paraId="4FA83EB7" w14:textId="77777777" w:rsidR="00794D4F" w:rsidRPr="00866340" w:rsidRDefault="00794D4F" w:rsidP="00B73E9C">
            <w:pPr>
              <w:widowControl/>
              <w:suppressAutoHyphens w:val="0"/>
              <w:spacing w:line="276" w:lineRule="auto"/>
              <w:rPr>
                <w:rFonts w:ascii="Arial" w:eastAsiaTheme="minorHAns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F6ECF8"/>
          </w:tcPr>
          <w:p w14:paraId="047AD1B8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</w:pPr>
          </w:p>
        </w:tc>
      </w:tr>
      <w:tr w:rsidR="00794D4F" w:rsidRPr="00D425DF" w14:paraId="62F9C23C" w14:textId="77777777" w:rsidTr="00866340">
        <w:trPr>
          <w:jc w:val="center"/>
        </w:trPr>
        <w:tc>
          <w:tcPr>
            <w:tcW w:w="636" w:type="dxa"/>
            <w:vMerge/>
            <w:tcBorders>
              <w:top w:val="single" w:sz="6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CBB1E1"/>
            <w:vAlign w:val="center"/>
            <w:hideMark/>
          </w:tcPr>
          <w:p w14:paraId="12134B63" w14:textId="77777777" w:rsidR="00794D4F" w:rsidRPr="00D425DF" w:rsidRDefault="00794D4F" w:rsidP="00B73E9C">
            <w:pPr>
              <w:widowControl/>
              <w:suppressAutoHyphens w:val="0"/>
              <w:rPr>
                <w:rFonts w:ascii="Arial" w:hAnsi="Arial" w:cs="Arial"/>
                <w:color w:val="000000" w:themeColor="text1"/>
                <w:kern w:val="2"/>
                <w:sz w:val="22"/>
                <w:szCs w:val="22"/>
              </w:rPr>
            </w:pPr>
          </w:p>
        </w:tc>
        <w:tc>
          <w:tcPr>
            <w:tcW w:w="721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FFFFF" w:themeFill="background1"/>
            <w:hideMark/>
          </w:tcPr>
          <w:p w14:paraId="093FD7E1" w14:textId="77777777" w:rsidR="00794D4F" w:rsidRPr="00D425DF" w:rsidRDefault="00794D4F" w:rsidP="00B73E9C">
            <w:pPr>
              <w:spacing w:after="120" w:line="276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>dyplom licencjata – ocena - …</w:t>
            </w:r>
          </w:p>
          <w:p w14:paraId="71498E14" w14:textId="77777777" w:rsidR="00794D4F" w:rsidRPr="00D425DF" w:rsidRDefault="00794D4F" w:rsidP="00B73E9C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>dyplom magistra – ocena - …</w:t>
            </w:r>
          </w:p>
          <w:p w14:paraId="2DDC9013" w14:textId="77777777" w:rsidR="00794D4F" w:rsidRPr="00D425DF" w:rsidRDefault="00794D4F" w:rsidP="00B73E9C">
            <w:pPr>
              <w:spacing w:after="120" w:line="276" w:lineRule="auto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>lub dyplom jednolitych studiów magisterskich – ocena - …</w:t>
            </w:r>
          </w:p>
        </w:tc>
        <w:tc>
          <w:tcPr>
            <w:tcW w:w="141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6ECF8"/>
            <w:vAlign w:val="center"/>
            <w:hideMark/>
          </w:tcPr>
          <w:p w14:paraId="018FF7A8" w14:textId="77777777" w:rsidR="00794D4F" w:rsidRPr="00866340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66340">
              <w:rPr>
                <w:rFonts w:ascii="Arial" w:hAnsi="Arial" w:cs="Arial"/>
                <w:sz w:val="20"/>
                <w:szCs w:val="20"/>
              </w:rPr>
              <w:t>max. 25 pkt</w:t>
            </w:r>
          </w:p>
        </w:tc>
        <w:tc>
          <w:tcPr>
            <w:tcW w:w="1609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F6ECF8"/>
          </w:tcPr>
          <w:p w14:paraId="0B1C97D7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794D4F" w:rsidRPr="00D425DF" w14:paraId="0B540B6A" w14:textId="77777777" w:rsidTr="00866340">
        <w:trPr>
          <w:trHeight w:val="593"/>
          <w:jc w:val="center"/>
        </w:trPr>
        <w:tc>
          <w:tcPr>
            <w:tcW w:w="636" w:type="dxa"/>
            <w:vMerge w:val="restart"/>
            <w:tcBorders>
              <w:top w:val="single" w:sz="6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CBB1E1"/>
            <w:hideMark/>
          </w:tcPr>
          <w:p w14:paraId="229D66CE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21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6ECF8"/>
            <w:hideMark/>
          </w:tcPr>
          <w:p w14:paraId="0B7DB751" w14:textId="77777777" w:rsidR="00794D4F" w:rsidRPr="00D425DF" w:rsidRDefault="00794D4F" w:rsidP="00B73E9C">
            <w:pPr>
              <w:spacing w:line="276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b/>
                <w:sz w:val="22"/>
                <w:szCs w:val="22"/>
              </w:rPr>
              <w:t>Znajomość języków obcych - certyfikat</w:t>
            </w:r>
            <w:r w:rsidRPr="00D425DF">
              <w:rPr>
                <w:rFonts w:ascii="Arial" w:hAnsi="Arial" w:cs="Arial"/>
                <w:sz w:val="22"/>
                <w:szCs w:val="22"/>
              </w:rPr>
              <w:t xml:space="preserve"> (inny niż język angielski, poziom)</w:t>
            </w:r>
          </w:p>
        </w:tc>
        <w:tc>
          <w:tcPr>
            <w:tcW w:w="141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6ECF8"/>
            <w:vAlign w:val="center"/>
          </w:tcPr>
          <w:p w14:paraId="70EE6707" w14:textId="77777777" w:rsidR="00794D4F" w:rsidRPr="00866340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F6ECF8"/>
          </w:tcPr>
          <w:p w14:paraId="04F37820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794D4F" w:rsidRPr="00D425DF" w14:paraId="76132177" w14:textId="77777777" w:rsidTr="00866340">
        <w:trPr>
          <w:jc w:val="center"/>
        </w:trPr>
        <w:tc>
          <w:tcPr>
            <w:tcW w:w="636" w:type="dxa"/>
            <w:vMerge/>
            <w:tcBorders>
              <w:top w:val="single" w:sz="6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CBB1E1"/>
            <w:vAlign w:val="center"/>
            <w:hideMark/>
          </w:tcPr>
          <w:p w14:paraId="3246A64B" w14:textId="77777777" w:rsidR="00794D4F" w:rsidRPr="00D425DF" w:rsidRDefault="00794D4F" w:rsidP="00B73E9C">
            <w:pPr>
              <w:widowControl/>
              <w:suppressAutoHyphens w:val="0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721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FFFFF" w:themeFill="background1"/>
          </w:tcPr>
          <w:p w14:paraId="5B665B58" w14:textId="77777777" w:rsidR="00794D4F" w:rsidRPr="00D425DF" w:rsidRDefault="00794D4F" w:rsidP="00B73E9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>język - …</w:t>
            </w:r>
            <w:r w:rsidRPr="00D425DF">
              <w:rPr>
                <w:rFonts w:ascii="Arial" w:hAnsi="Arial" w:cs="Arial"/>
                <w:sz w:val="22"/>
                <w:szCs w:val="22"/>
              </w:rPr>
              <w:br/>
              <w:t>nazwa certyfikatu - …</w:t>
            </w:r>
          </w:p>
          <w:p w14:paraId="00CB1F7B" w14:textId="77777777" w:rsidR="00794D4F" w:rsidRPr="00D425DF" w:rsidRDefault="00794D4F" w:rsidP="00B73E9C">
            <w:pPr>
              <w:spacing w:line="276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>poziom - …</w:t>
            </w:r>
          </w:p>
          <w:p w14:paraId="0B83635D" w14:textId="77777777" w:rsidR="00794D4F" w:rsidRPr="00D425DF" w:rsidRDefault="00794D4F" w:rsidP="00B73E9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87AAAC" w14:textId="77777777" w:rsidR="00794D4F" w:rsidRPr="00D425DF" w:rsidRDefault="00794D4F" w:rsidP="00B73E9C">
            <w:pPr>
              <w:spacing w:line="276" w:lineRule="auto"/>
              <w:jc w:val="both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6ECF8"/>
            <w:vAlign w:val="center"/>
            <w:hideMark/>
          </w:tcPr>
          <w:p w14:paraId="51AB5D31" w14:textId="77777777" w:rsidR="00794D4F" w:rsidRPr="00866340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66340">
              <w:rPr>
                <w:rFonts w:ascii="Arial" w:hAnsi="Arial" w:cs="Arial"/>
                <w:sz w:val="20"/>
                <w:szCs w:val="20"/>
              </w:rPr>
              <w:t>max. 5 pkt</w:t>
            </w:r>
          </w:p>
        </w:tc>
        <w:tc>
          <w:tcPr>
            <w:tcW w:w="1609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F6ECF8"/>
          </w:tcPr>
          <w:p w14:paraId="3622F4B9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794D4F" w:rsidRPr="00D425DF" w14:paraId="534DD635" w14:textId="77777777" w:rsidTr="00866340">
        <w:trPr>
          <w:jc w:val="center"/>
        </w:trPr>
        <w:tc>
          <w:tcPr>
            <w:tcW w:w="636" w:type="dxa"/>
            <w:vMerge w:val="restart"/>
            <w:tcBorders>
              <w:top w:val="single" w:sz="6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CBB1E1"/>
            <w:hideMark/>
          </w:tcPr>
          <w:p w14:paraId="56F7BE47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721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6ECF8"/>
            <w:hideMark/>
          </w:tcPr>
          <w:p w14:paraId="794B80EE" w14:textId="270BFC9C" w:rsidR="00794D4F" w:rsidRPr="00D425DF" w:rsidRDefault="00794D4F" w:rsidP="00E475C6">
            <w:pPr>
              <w:spacing w:line="276" w:lineRule="auto"/>
              <w:jc w:val="both"/>
              <w:rPr>
                <w:rFonts w:ascii="Arial" w:hAnsi="Arial" w:cs="Arial"/>
                <w:i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b/>
                <w:sz w:val="22"/>
                <w:szCs w:val="22"/>
              </w:rPr>
              <w:t xml:space="preserve">Udokumentowana aktywność publikacyjna </w:t>
            </w:r>
            <w:r w:rsidRPr="00D425DF">
              <w:rPr>
                <w:rFonts w:ascii="Arial" w:hAnsi="Arial" w:cs="Arial"/>
                <w:sz w:val="22"/>
                <w:szCs w:val="22"/>
              </w:rPr>
              <w:t>z zakresu nauk społecznych, z ostatnich 5 lat</w:t>
            </w:r>
            <w:r w:rsidR="00E86B37">
              <w:rPr>
                <w:rFonts w:ascii="Arial" w:hAnsi="Arial" w:cs="Arial"/>
                <w:sz w:val="22"/>
                <w:szCs w:val="22"/>
              </w:rPr>
              <w:t>,</w:t>
            </w:r>
            <w:r w:rsidRPr="005D3F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25DF">
              <w:rPr>
                <w:rFonts w:ascii="Arial" w:hAnsi="Arial" w:cs="Arial"/>
                <w:sz w:val="22"/>
                <w:szCs w:val="22"/>
              </w:rPr>
              <w:t>do 5 wybranych pozycji (autorstwo i/lub współautorstwo):</w:t>
            </w:r>
          </w:p>
        </w:tc>
        <w:tc>
          <w:tcPr>
            <w:tcW w:w="141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6ECF8"/>
            <w:vAlign w:val="center"/>
            <w:hideMark/>
          </w:tcPr>
          <w:p w14:paraId="609E342D" w14:textId="77777777" w:rsidR="00794D4F" w:rsidRPr="00866340" w:rsidRDefault="00794D4F" w:rsidP="00B73E9C">
            <w:pPr>
              <w:widowControl/>
              <w:suppressAutoHyphens w:val="0"/>
              <w:spacing w:line="276" w:lineRule="auto"/>
              <w:rPr>
                <w:rFonts w:ascii="Arial" w:eastAsiaTheme="minorHAnsi" w:hAnsi="Arial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609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F6ECF8"/>
          </w:tcPr>
          <w:p w14:paraId="30449D28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794D4F" w:rsidRPr="00D425DF" w14:paraId="3522E94B" w14:textId="77777777" w:rsidTr="00866340">
        <w:trPr>
          <w:jc w:val="center"/>
        </w:trPr>
        <w:tc>
          <w:tcPr>
            <w:tcW w:w="636" w:type="dxa"/>
            <w:vMerge/>
            <w:tcBorders>
              <w:top w:val="single" w:sz="6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CBB1E1"/>
            <w:vAlign w:val="center"/>
            <w:hideMark/>
          </w:tcPr>
          <w:p w14:paraId="6C1F7E73" w14:textId="77777777" w:rsidR="00794D4F" w:rsidRPr="00D425DF" w:rsidRDefault="00794D4F" w:rsidP="00B73E9C">
            <w:pPr>
              <w:widowControl/>
              <w:suppressAutoHyphens w:val="0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721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FFFFF" w:themeFill="background1"/>
          </w:tcPr>
          <w:p w14:paraId="0F4301C2" w14:textId="77777777" w:rsidR="00794D4F" w:rsidRPr="00D425DF" w:rsidRDefault="00794D4F" w:rsidP="00B73E9C">
            <w:pPr>
              <w:spacing w:line="276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kern w:val="2"/>
                <w:sz w:val="22"/>
                <w:szCs w:val="22"/>
              </w:rPr>
              <w:t>1.</w:t>
            </w:r>
          </w:p>
          <w:p w14:paraId="18A72C3F" w14:textId="77777777" w:rsidR="00794D4F" w:rsidRPr="00D425DF" w:rsidRDefault="00794D4F" w:rsidP="00B73E9C">
            <w:pPr>
              <w:spacing w:line="276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kern w:val="2"/>
                <w:sz w:val="22"/>
                <w:szCs w:val="22"/>
              </w:rPr>
              <w:t>…</w:t>
            </w:r>
          </w:p>
          <w:p w14:paraId="60592C46" w14:textId="77777777" w:rsidR="00794D4F" w:rsidRPr="00D425DF" w:rsidRDefault="00794D4F" w:rsidP="00B73E9C">
            <w:pPr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kern w:val="2"/>
                <w:sz w:val="22"/>
                <w:szCs w:val="22"/>
              </w:rPr>
              <w:t>5.</w:t>
            </w:r>
          </w:p>
          <w:p w14:paraId="58046CE5" w14:textId="77777777" w:rsidR="00794D4F" w:rsidRPr="00D425DF" w:rsidRDefault="00794D4F" w:rsidP="00B73E9C">
            <w:pPr>
              <w:spacing w:line="276" w:lineRule="auto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6ECF8"/>
            <w:vAlign w:val="center"/>
            <w:hideMark/>
          </w:tcPr>
          <w:p w14:paraId="3CD26382" w14:textId="77777777" w:rsidR="00794D4F" w:rsidRPr="00866340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66340">
              <w:rPr>
                <w:rFonts w:ascii="Arial" w:hAnsi="Arial" w:cs="Arial"/>
                <w:sz w:val="20"/>
                <w:szCs w:val="20"/>
              </w:rPr>
              <w:t>max. 35 pkt</w:t>
            </w:r>
          </w:p>
        </w:tc>
        <w:tc>
          <w:tcPr>
            <w:tcW w:w="1609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F6ECF8"/>
          </w:tcPr>
          <w:p w14:paraId="6E4055A7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794D4F" w:rsidRPr="00D425DF" w14:paraId="565F086A" w14:textId="77777777" w:rsidTr="00866340">
        <w:trPr>
          <w:jc w:val="center"/>
        </w:trPr>
        <w:tc>
          <w:tcPr>
            <w:tcW w:w="636" w:type="dxa"/>
            <w:vMerge w:val="restart"/>
            <w:tcBorders>
              <w:top w:val="single" w:sz="6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CBB1E1"/>
            <w:hideMark/>
          </w:tcPr>
          <w:p w14:paraId="175CC561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21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6ECF8"/>
            <w:hideMark/>
          </w:tcPr>
          <w:p w14:paraId="5D0CD9A0" w14:textId="332346F1" w:rsidR="00794D4F" w:rsidRPr="00D425DF" w:rsidRDefault="00794D4F" w:rsidP="00E86B37">
            <w:pPr>
              <w:spacing w:after="120" w:line="276" w:lineRule="auto"/>
              <w:jc w:val="both"/>
              <w:rPr>
                <w:rFonts w:ascii="Arial" w:hAnsi="Arial" w:cs="Arial"/>
                <w:i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b/>
                <w:sz w:val="22"/>
                <w:szCs w:val="22"/>
              </w:rPr>
              <w:t>Udokumentowany udział w konferencjach naukowych</w:t>
            </w:r>
            <w:r w:rsidRPr="00D425DF">
              <w:rPr>
                <w:rFonts w:ascii="Arial" w:hAnsi="Arial" w:cs="Arial"/>
                <w:sz w:val="22"/>
                <w:szCs w:val="22"/>
              </w:rPr>
              <w:t xml:space="preserve"> z ostatnich 5 lat</w:t>
            </w:r>
            <w:r w:rsidR="005D3FD6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425DF">
              <w:rPr>
                <w:rFonts w:ascii="Arial" w:hAnsi="Arial" w:cs="Arial"/>
                <w:sz w:val="22"/>
                <w:szCs w:val="22"/>
              </w:rPr>
              <w:t>do 3 wybranych:</w:t>
            </w:r>
          </w:p>
        </w:tc>
        <w:tc>
          <w:tcPr>
            <w:tcW w:w="141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6ECF8"/>
            <w:vAlign w:val="center"/>
            <w:hideMark/>
          </w:tcPr>
          <w:p w14:paraId="5105C297" w14:textId="77777777" w:rsidR="00794D4F" w:rsidRPr="00866340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6634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09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F6ECF8"/>
          </w:tcPr>
          <w:p w14:paraId="6506F12C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794D4F" w:rsidRPr="00D425DF" w14:paraId="7CB4A7DE" w14:textId="77777777" w:rsidTr="00866340">
        <w:trPr>
          <w:jc w:val="center"/>
        </w:trPr>
        <w:tc>
          <w:tcPr>
            <w:tcW w:w="636" w:type="dxa"/>
            <w:vMerge/>
            <w:tcBorders>
              <w:top w:val="single" w:sz="6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CBB1E1"/>
            <w:vAlign w:val="center"/>
            <w:hideMark/>
          </w:tcPr>
          <w:p w14:paraId="16D2A5C6" w14:textId="77777777" w:rsidR="00794D4F" w:rsidRPr="00D425DF" w:rsidRDefault="00794D4F" w:rsidP="00B73E9C">
            <w:pPr>
              <w:widowControl/>
              <w:suppressAutoHyphens w:val="0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721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FFFFF" w:themeFill="background1"/>
          </w:tcPr>
          <w:p w14:paraId="2A2E598C" w14:textId="77777777" w:rsidR="00794D4F" w:rsidRPr="00D425DF" w:rsidRDefault="00794D4F" w:rsidP="00B73E9C">
            <w:pPr>
              <w:spacing w:after="120" w:line="276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kern w:val="2"/>
                <w:sz w:val="22"/>
                <w:szCs w:val="22"/>
              </w:rPr>
              <w:t xml:space="preserve">1. </w:t>
            </w:r>
          </w:p>
          <w:p w14:paraId="4F2E27AD" w14:textId="77777777" w:rsidR="00794D4F" w:rsidRPr="00D425DF" w:rsidRDefault="00794D4F" w:rsidP="00B73E9C">
            <w:pPr>
              <w:spacing w:after="120" w:line="276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kern w:val="2"/>
                <w:sz w:val="22"/>
                <w:szCs w:val="22"/>
              </w:rPr>
              <w:t>2.</w:t>
            </w:r>
          </w:p>
          <w:p w14:paraId="38B4ED31" w14:textId="77777777" w:rsidR="00794D4F" w:rsidRPr="00D425DF" w:rsidRDefault="00794D4F" w:rsidP="00B73E9C">
            <w:pPr>
              <w:spacing w:after="120" w:line="276" w:lineRule="auto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kern w:val="2"/>
                <w:sz w:val="22"/>
                <w:szCs w:val="22"/>
              </w:rPr>
              <w:lastRenderedPageBreak/>
              <w:t>3.</w:t>
            </w:r>
            <w:r w:rsidRPr="00D425DF">
              <w:rPr>
                <w:rFonts w:ascii="Arial" w:hAnsi="Arial" w:cs="Arial"/>
                <w:b/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6ECF8"/>
            <w:vAlign w:val="center"/>
            <w:hideMark/>
          </w:tcPr>
          <w:p w14:paraId="0FFC465F" w14:textId="77777777" w:rsidR="00794D4F" w:rsidRPr="00866340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66340">
              <w:rPr>
                <w:rFonts w:ascii="Arial" w:hAnsi="Arial" w:cs="Arial"/>
                <w:sz w:val="20"/>
                <w:szCs w:val="20"/>
              </w:rPr>
              <w:lastRenderedPageBreak/>
              <w:t>max. 5 pkt</w:t>
            </w:r>
          </w:p>
        </w:tc>
        <w:tc>
          <w:tcPr>
            <w:tcW w:w="1609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F6ECF8"/>
          </w:tcPr>
          <w:p w14:paraId="5C246E9F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794D4F" w:rsidRPr="00D425DF" w14:paraId="6779B871" w14:textId="77777777" w:rsidTr="00866340">
        <w:trPr>
          <w:jc w:val="center"/>
        </w:trPr>
        <w:tc>
          <w:tcPr>
            <w:tcW w:w="636" w:type="dxa"/>
            <w:vMerge w:val="restart"/>
            <w:tcBorders>
              <w:top w:val="single" w:sz="6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CBB1E1"/>
            <w:hideMark/>
          </w:tcPr>
          <w:p w14:paraId="3998F53F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lastRenderedPageBreak/>
              <w:t>5.</w:t>
            </w:r>
          </w:p>
        </w:tc>
        <w:tc>
          <w:tcPr>
            <w:tcW w:w="721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6ECF8"/>
            <w:hideMark/>
          </w:tcPr>
          <w:p w14:paraId="3C0546A2" w14:textId="299999E7" w:rsidR="00794D4F" w:rsidRPr="00D425DF" w:rsidRDefault="00794D4F" w:rsidP="00E475C6">
            <w:pPr>
              <w:spacing w:after="120" w:line="276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b/>
                <w:sz w:val="22"/>
                <w:szCs w:val="22"/>
              </w:rPr>
              <w:t>Udokumentowany udział w realizacji projektów naukowo-badawczych</w:t>
            </w:r>
            <w:r w:rsidRPr="00D425D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3F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425DF">
              <w:rPr>
                <w:rFonts w:ascii="Arial" w:hAnsi="Arial" w:cs="Arial"/>
                <w:sz w:val="22"/>
                <w:szCs w:val="22"/>
              </w:rPr>
              <w:t>z ostatnich 5 lat, tytuł projektu, rodzaj projektu i rola w projekcie:</w:t>
            </w:r>
          </w:p>
        </w:tc>
        <w:tc>
          <w:tcPr>
            <w:tcW w:w="141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6ECF8"/>
            <w:vAlign w:val="center"/>
          </w:tcPr>
          <w:p w14:paraId="3173790A" w14:textId="77777777" w:rsidR="00794D4F" w:rsidRPr="00866340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F6ECF8"/>
          </w:tcPr>
          <w:p w14:paraId="35F73359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794D4F" w:rsidRPr="00D425DF" w14:paraId="549B59A9" w14:textId="77777777" w:rsidTr="00866340">
        <w:trPr>
          <w:jc w:val="center"/>
        </w:trPr>
        <w:tc>
          <w:tcPr>
            <w:tcW w:w="636" w:type="dxa"/>
            <w:vMerge/>
            <w:tcBorders>
              <w:top w:val="single" w:sz="6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CBB1E1"/>
            <w:vAlign w:val="center"/>
            <w:hideMark/>
          </w:tcPr>
          <w:p w14:paraId="43A5C275" w14:textId="77777777" w:rsidR="00794D4F" w:rsidRPr="00D425DF" w:rsidRDefault="00794D4F" w:rsidP="00B73E9C">
            <w:pPr>
              <w:widowControl/>
              <w:suppressAutoHyphens w:val="0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721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FFFFF" w:themeFill="background1"/>
          </w:tcPr>
          <w:p w14:paraId="4921E290" w14:textId="77777777" w:rsidR="00794D4F" w:rsidRPr="00D425DF" w:rsidRDefault="00794D4F" w:rsidP="00B73E9C">
            <w:pPr>
              <w:spacing w:after="120" w:line="276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kern w:val="2"/>
                <w:sz w:val="22"/>
                <w:szCs w:val="22"/>
              </w:rPr>
              <w:t>Projekt I</w:t>
            </w:r>
          </w:p>
          <w:p w14:paraId="33FD82E8" w14:textId="77777777" w:rsidR="00794D4F" w:rsidRPr="00D425DF" w:rsidRDefault="00794D4F" w:rsidP="00B73E9C">
            <w:pPr>
              <w:spacing w:after="120" w:line="276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kern w:val="2"/>
                <w:sz w:val="22"/>
                <w:szCs w:val="22"/>
              </w:rPr>
              <w:t>tytuł projektu - …</w:t>
            </w:r>
          </w:p>
          <w:p w14:paraId="1F93DAE5" w14:textId="77777777" w:rsidR="00794D4F" w:rsidRPr="00D425DF" w:rsidRDefault="00794D4F" w:rsidP="00B73E9C">
            <w:pPr>
              <w:spacing w:after="120" w:line="276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kern w:val="2"/>
                <w:sz w:val="22"/>
                <w:szCs w:val="22"/>
              </w:rPr>
              <w:t>rodzaj projektu - …</w:t>
            </w:r>
          </w:p>
          <w:p w14:paraId="06414A27" w14:textId="77777777" w:rsidR="00794D4F" w:rsidRPr="00D425DF" w:rsidRDefault="00794D4F" w:rsidP="00B73E9C">
            <w:pPr>
              <w:spacing w:after="120" w:line="276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kern w:val="2"/>
                <w:sz w:val="22"/>
                <w:szCs w:val="22"/>
              </w:rPr>
              <w:t>rola w projekcie - …</w:t>
            </w:r>
          </w:p>
        </w:tc>
        <w:tc>
          <w:tcPr>
            <w:tcW w:w="141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6ECF8"/>
            <w:vAlign w:val="center"/>
            <w:hideMark/>
          </w:tcPr>
          <w:p w14:paraId="11C66E2C" w14:textId="77777777" w:rsidR="00794D4F" w:rsidRPr="00866340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66340">
              <w:rPr>
                <w:rFonts w:ascii="Arial" w:hAnsi="Arial" w:cs="Arial"/>
                <w:sz w:val="20"/>
                <w:szCs w:val="20"/>
              </w:rPr>
              <w:t>max. 15 pkt</w:t>
            </w:r>
          </w:p>
        </w:tc>
        <w:tc>
          <w:tcPr>
            <w:tcW w:w="1609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F6ECF8"/>
          </w:tcPr>
          <w:p w14:paraId="047D43B6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794D4F" w:rsidRPr="00D425DF" w14:paraId="57FAD167" w14:textId="77777777" w:rsidTr="00866340">
        <w:trPr>
          <w:jc w:val="center"/>
        </w:trPr>
        <w:tc>
          <w:tcPr>
            <w:tcW w:w="636" w:type="dxa"/>
            <w:vMerge w:val="restart"/>
            <w:tcBorders>
              <w:top w:val="single" w:sz="6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CBB1E1"/>
            <w:hideMark/>
          </w:tcPr>
          <w:p w14:paraId="66CB793D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721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2F2F2" w:themeFill="background1" w:themeFillShade="F2"/>
            <w:hideMark/>
          </w:tcPr>
          <w:p w14:paraId="26F718FD" w14:textId="505DCA3B" w:rsidR="00794D4F" w:rsidRPr="00D425DF" w:rsidRDefault="00794D4F" w:rsidP="00B73E9C">
            <w:pPr>
              <w:spacing w:after="120" w:line="276" w:lineRule="auto"/>
              <w:rPr>
                <w:rFonts w:ascii="Arial" w:hAnsi="Arial" w:cs="Arial"/>
                <w:i/>
                <w:kern w:val="2"/>
                <w:sz w:val="22"/>
                <w:szCs w:val="22"/>
              </w:rPr>
            </w:pPr>
            <w:r w:rsidRPr="00866340">
              <w:rPr>
                <w:rFonts w:ascii="Arial" w:hAnsi="Arial" w:cs="Arial"/>
                <w:b/>
                <w:sz w:val="22"/>
                <w:szCs w:val="22"/>
                <w:shd w:val="clear" w:color="auto" w:fill="F6ECF8"/>
              </w:rPr>
              <w:t>Udokumentowana aktywność społeczna</w:t>
            </w:r>
            <w:r w:rsidR="00DD3F30" w:rsidRPr="00866340">
              <w:rPr>
                <w:rFonts w:ascii="Arial" w:hAnsi="Arial" w:cs="Arial"/>
                <w:b/>
                <w:sz w:val="22"/>
                <w:szCs w:val="22"/>
                <w:shd w:val="clear" w:color="auto" w:fill="F6ECF8"/>
              </w:rPr>
              <w:t xml:space="preserve">, </w:t>
            </w:r>
            <w:r w:rsidRPr="00866340">
              <w:rPr>
                <w:rFonts w:ascii="Arial" w:hAnsi="Arial" w:cs="Arial"/>
                <w:b/>
                <w:sz w:val="22"/>
                <w:szCs w:val="22"/>
                <w:shd w:val="clear" w:color="auto" w:fill="F6ECF8"/>
              </w:rPr>
              <w:t>organizacyjna</w:t>
            </w:r>
            <w:r w:rsidR="00DD3F30" w:rsidRPr="00866340">
              <w:rPr>
                <w:rFonts w:ascii="Arial" w:hAnsi="Arial" w:cs="Arial"/>
                <w:b/>
                <w:sz w:val="22"/>
                <w:szCs w:val="22"/>
                <w:shd w:val="clear" w:color="auto" w:fill="F6ECF8"/>
              </w:rPr>
              <w:t>,</w:t>
            </w:r>
            <w:r w:rsidR="00DD3F30" w:rsidRPr="00866340">
              <w:rPr>
                <w:shd w:val="clear" w:color="auto" w:fill="F6ECF8"/>
              </w:rPr>
              <w:t xml:space="preserve"> </w:t>
            </w:r>
            <w:r w:rsidR="00866340">
              <w:rPr>
                <w:rFonts w:ascii="Arial" w:hAnsi="Arial" w:cs="Arial"/>
                <w:b/>
                <w:sz w:val="22"/>
                <w:szCs w:val="22"/>
                <w:shd w:val="clear" w:color="auto" w:fill="F6ECF8"/>
              </w:rPr>
              <w:t>edukacyjna</w:t>
            </w:r>
            <w:r w:rsidR="00DD3F30" w:rsidRPr="00866340">
              <w:rPr>
                <w:rFonts w:ascii="Arial" w:hAnsi="Arial" w:cs="Arial"/>
                <w:b/>
                <w:sz w:val="22"/>
                <w:szCs w:val="22"/>
                <w:shd w:val="clear" w:color="auto" w:fill="F6ECF8"/>
              </w:rPr>
              <w:t xml:space="preserve"> i popularyzatorska</w:t>
            </w:r>
            <w:r w:rsidRPr="00866340">
              <w:rPr>
                <w:rFonts w:ascii="Arial" w:hAnsi="Arial" w:cs="Arial"/>
                <w:sz w:val="22"/>
                <w:szCs w:val="22"/>
                <w:shd w:val="clear" w:color="auto" w:fill="F6ECF8"/>
              </w:rPr>
              <w:t xml:space="preserve">  z ostatnich 5 lat</w:t>
            </w:r>
            <w:r w:rsidRPr="00D425D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6ECF8"/>
            <w:vAlign w:val="center"/>
          </w:tcPr>
          <w:p w14:paraId="7086771A" w14:textId="77777777" w:rsidR="00794D4F" w:rsidRPr="00866340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F6ECF8"/>
          </w:tcPr>
          <w:p w14:paraId="71940E70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794D4F" w:rsidRPr="00D425DF" w14:paraId="265EDBFA" w14:textId="77777777" w:rsidTr="00866340">
        <w:trPr>
          <w:jc w:val="center"/>
        </w:trPr>
        <w:tc>
          <w:tcPr>
            <w:tcW w:w="636" w:type="dxa"/>
            <w:vMerge/>
            <w:tcBorders>
              <w:top w:val="single" w:sz="6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CBB1E1"/>
            <w:vAlign w:val="center"/>
            <w:hideMark/>
          </w:tcPr>
          <w:p w14:paraId="4C4039DA" w14:textId="77777777" w:rsidR="00794D4F" w:rsidRPr="00D425DF" w:rsidRDefault="00794D4F" w:rsidP="00B73E9C">
            <w:pPr>
              <w:widowControl/>
              <w:suppressAutoHyphens w:val="0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  <w:tc>
          <w:tcPr>
            <w:tcW w:w="721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FFFFF" w:themeFill="background1"/>
          </w:tcPr>
          <w:p w14:paraId="56F84D71" w14:textId="77777777" w:rsidR="00794D4F" w:rsidRPr="00D425DF" w:rsidRDefault="00794D4F" w:rsidP="00B73E9C">
            <w:pPr>
              <w:spacing w:after="120" w:line="276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kern w:val="2"/>
                <w:sz w:val="22"/>
                <w:szCs w:val="22"/>
              </w:rPr>
              <w:t>1.</w:t>
            </w:r>
          </w:p>
          <w:p w14:paraId="0EBFBB73" w14:textId="77777777" w:rsidR="00794D4F" w:rsidRPr="00D425DF" w:rsidRDefault="00794D4F" w:rsidP="00B73E9C">
            <w:pPr>
              <w:spacing w:after="120" w:line="276" w:lineRule="auto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kern w:val="2"/>
                <w:sz w:val="22"/>
                <w:szCs w:val="22"/>
              </w:rPr>
              <w:t>…</w:t>
            </w:r>
          </w:p>
          <w:p w14:paraId="6C86E49F" w14:textId="77777777" w:rsidR="00794D4F" w:rsidRPr="00D425DF" w:rsidRDefault="00794D4F" w:rsidP="00B73E9C">
            <w:pPr>
              <w:spacing w:after="120" w:line="276" w:lineRule="auto"/>
              <w:rPr>
                <w:rFonts w:ascii="Arial" w:hAnsi="Arial" w:cs="Arial"/>
                <w:b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kern w:val="2"/>
                <w:sz w:val="22"/>
                <w:szCs w:val="22"/>
              </w:rPr>
              <w:t>n.</w:t>
            </w:r>
          </w:p>
        </w:tc>
        <w:tc>
          <w:tcPr>
            <w:tcW w:w="141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6ECF8"/>
            <w:vAlign w:val="center"/>
            <w:hideMark/>
          </w:tcPr>
          <w:p w14:paraId="0DFD8A4C" w14:textId="77777777" w:rsidR="00794D4F" w:rsidRPr="00866340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66340">
              <w:rPr>
                <w:rFonts w:ascii="Arial" w:hAnsi="Arial" w:cs="Arial"/>
                <w:sz w:val="20"/>
                <w:szCs w:val="20"/>
              </w:rPr>
              <w:t>max. 5 pkt</w:t>
            </w:r>
          </w:p>
        </w:tc>
        <w:tc>
          <w:tcPr>
            <w:tcW w:w="1609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F6ECF8"/>
          </w:tcPr>
          <w:p w14:paraId="52AF33B1" w14:textId="77777777" w:rsidR="00794D4F" w:rsidRPr="00D425DF" w:rsidRDefault="00794D4F" w:rsidP="00B73E9C">
            <w:pPr>
              <w:spacing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794D4F" w:rsidRPr="00D425DF" w14:paraId="2FEC5026" w14:textId="77777777" w:rsidTr="00866340">
        <w:trPr>
          <w:jc w:val="center"/>
        </w:trPr>
        <w:tc>
          <w:tcPr>
            <w:tcW w:w="636" w:type="dxa"/>
            <w:tcBorders>
              <w:top w:val="single" w:sz="6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CBB1E1"/>
            <w:hideMark/>
          </w:tcPr>
          <w:p w14:paraId="2029D506" w14:textId="77777777" w:rsidR="00794D4F" w:rsidRPr="00D425DF" w:rsidRDefault="00794D4F" w:rsidP="00B73E9C">
            <w:pPr>
              <w:spacing w:after="240"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721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6ECF8"/>
            <w:hideMark/>
          </w:tcPr>
          <w:p w14:paraId="7FDDFA6D" w14:textId="77777777" w:rsidR="00794D4F" w:rsidRPr="00D425DF" w:rsidRDefault="00794D4F" w:rsidP="00B73E9C">
            <w:pPr>
              <w:spacing w:after="240" w:line="276" w:lineRule="auto"/>
              <w:jc w:val="both"/>
              <w:rPr>
                <w:rFonts w:ascii="Arial" w:hAnsi="Arial" w:cs="Arial"/>
                <w:i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b/>
                <w:sz w:val="22"/>
                <w:szCs w:val="22"/>
              </w:rPr>
              <w:t>Wstępny konspekt rozprawy doktorskiej</w:t>
            </w:r>
            <w:r w:rsidRPr="00D425D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6ECF8"/>
            <w:vAlign w:val="center"/>
            <w:hideMark/>
          </w:tcPr>
          <w:p w14:paraId="01DD3118" w14:textId="77777777" w:rsidR="00794D4F" w:rsidRPr="00866340" w:rsidRDefault="00794D4F" w:rsidP="00B73E9C">
            <w:pPr>
              <w:spacing w:after="240" w:line="276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66340">
              <w:rPr>
                <w:rFonts w:ascii="Arial" w:hAnsi="Arial" w:cs="Arial"/>
                <w:sz w:val="20"/>
                <w:szCs w:val="20"/>
              </w:rPr>
              <w:t>max. 20 pkt</w:t>
            </w:r>
          </w:p>
        </w:tc>
        <w:tc>
          <w:tcPr>
            <w:tcW w:w="1609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F6ECF8"/>
          </w:tcPr>
          <w:p w14:paraId="1DB1252F" w14:textId="77777777" w:rsidR="00794D4F" w:rsidRPr="00D425DF" w:rsidRDefault="00794D4F" w:rsidP="00B73E9C">
            <w:pPr>
              <w:spacing w:after="240"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794D4F" w:rsidRPr="00D425DF" w14:paraId="45713CF1" w14:textId="77777777" w:rsidTr="00866340">
        <w:trPr>
          <w:jc w:val="center"/>
        </w:trPr>
        <w:tc>
          <w:tcPr>
            <w:tcW w:w="636" w:type="dxa"/>
            <w:tcBorders>
              <w:top w:val="single" w:sz="6" w:space="0" w:color="7030A0"/>
              <w:left w:val="single" w:sz="4" w:space="0" w:color="7030A0"/>
              <w:bottom w:val="single" w:sz="6" w:space="0" w:color="7030A0"/>
              <w:right w:val="single" w:sz="6" w:space="0" w:color="7030A0"/>
            </w:tcBorders>
            <w:shd w:val="clear" w:color="auto" w:fill="CBB1E1"/>
            <w:hideMark/>
          </w:tcPr>
          <w:p w14:paraId="17CB84A5" w14:textId="77777777" w:rsidR="00794D4F" w:rsidRPr="00D425DF" w:rsidRDefault="00794D4F" w:rsidP="00B73E9C">
            <w:pPr>
              <w:spacing w:after="240"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7212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6ECF8"/>
            <w:hideMark/>
          </w:tcPr>
          <w:p w14:paraId="75AC6250" w14:textId="77777777" w:rsidR="00794D4F" w:rsidRPr="00D425DF" w:rsidRDefault="00794D4F" w:rsidP="00B73E9C">
            <w:pPr>
              <w:spacing w:after="240" w:line="276" w:lineRule="auto"/>
              <w:jc w:val="both"/>
              <w:rPr>
                <w:rFonts w:ascii="Arial" w:hAnsi="Arial" w:cs="Arial"/>
                <w:i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b/>
                <w:sz w:val="22"/>
                <w:szCs w:val="22"/>
              </w:rPr>
              <w:t>Wynik rozmowy kwalifikacyjnej</w:t>
            </w:r>
          </w:p>
        </w:tc>
        <w:tc>
          <w:tcPr>
            <w:tcW w:w="141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F6ECF8"/>
            <w:vAlign w:val="center"/>
            <w:hideMark/>
          </w:tcPr>
          <w:p w14:paraId="714495FD" w14:textId="77777777" w:rsidR="00794D4F" w:rsidRPr="00866340" w:rsidRDefault="00794D4F" w:rsidP="00B73E9C">
            <w:pPr>
              <w:spacing w:after="240" w:line="276" w:lineRule="auto"/>
              <w:jc w:val="center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66340">
              <w:rPr>
                <w:rFonts w:ascii="Arial" w:hAnsi="Arial" w:cs="Arial"/>
                <w:sz w:val="20"/>
                <w:szCs w:val="20"/>
              </w:rPr>
              <w:t>max. 25 pkt</w:t>
            </w:r>
          </w:p>
        </w:tc>
        <w:tc>
          <w:tcPr>
            <w:tcW w:w="1609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4" w:space="0" w:color="7030A0"/>
            </w:tcBorders>
            <w:shd w:val="clear" w:color="auto" w:fill="F6ECF8"/>
          </w:tcPr>
          <w:p w14:paraId="6F3AFFB9" w14:textId="77777777" w:rsidR="00794D4F" w:rsidRPr="00D425DF" w:rsidRDefault="00794D4F" w:rsidP="00B73E9C">
            <w:pPr>
              <w:spacing w:after="240"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  <w:tr w:rsidR="00794D4F" w:rsidRPr="00D425DF" w14:paraId="1E64B0E1" w14:textId="77777777" w:rsidTr="00866340">
        <w:trPr>
          <w:jc w:val="center"/>
        </w:trPr>
        <w:tc>
          <w:tcPr>
            <w:tcW w:w="636" w:type="dxa"/>
            <w:tcBorders>
              <w:top w:val="single" w:sz="6" w:space="0" w:color="7030A0"/>
              <w:left w:val="single" w:sz="4" w:space="0" w:color="7030A0"/>
              <w:bottom w:val="single" w:sz="4" w:space="0" w:color="7030A0"/>
              <w:right w:val="single" w:sz="6" w:space="0" w:color="7030A0"/>
            </w:tcBorders>
            <w:shd w:val="clear" w:color="auto" w:fill="CBB1E1"/>
            <w:hideMark/>
          </w:tcPr>
          <w:p w14:paraId="243BB036" w14:textId="77777777" w:rsidR="00794D4F" w:rsidRPr="00D425DF" w:rsidRDefault="00794D4F" w:rsidP="00B73E9C">
            <w:pPr>
              <w:spacing w:after="240"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7212" w:type="dxa"/>
            <w:tcBorders>
              <w:top w:val="single" w:sz="6" w:space="0" w:color="7030A0"/>
              <w:left w:val="single" w:sz="6" w:space="0" w:color="7030A0"/>
              <w:bottom w:val="single" w:sz="4" w:space="0" w:color="7030A0"/>
              <w:right w:val="single" w:sz="6" w:space="0" w:color="7030A0"/>
            </w:tcBorders>
            <w:shd w:val="clear" w:color="auto" w:fill="F6ECF8"/>
            <w:hideMark/>
          </w:tcPr>
          <w:p w14:paraId="20E3C61C" w14:textId="77777777" w:rsidR="00794D4F" w:rsidRPr="00D425DF" w:rsidRDefault="00794D4F" w:rsidP="00B73E9C">
            <w:pPr>
              <w:spacing w:after="240" w:line="276" w:lineRule="auto"/>
              <w:jc w:val="both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 xml:space="preserve">Łączna suma punktów </w:t>
            </w:r>
          </w:p>
        </w:tc>
        <w:tc>
          <w:tcPr>
            <w:tcW w:w="1418" w:type="dxa"/>
            <w:tcBorders>
              <w:top w:val="single" w:sz="6" w:space="0" w:color="7030A0"/>
              <w:left w:val="single" w:sz="6" w:space="0" w:color="7030A0"/>
              <w:bottom w:val="single" w:sz="4" w:space="0" w:color="7030A0"/>
              <w:right w:val="single" w:sz="6" w:space="0" w:color="7030A0"/>
            </w:tcBorders>
            <w:shd w:val="clear" w:color="auto" w:fill="F6ECF8"/>
            <w:vAlign w:val="center"/>
            <w:hideMark/>
          </w:tcPr>
          <w:p w14:paraId="5D33E661" w14:textId="39241F1D" w:rsidR="00794D4F" w:rsidRPr="00866340" w:rsidRDefault="00794D4F" w:rsidP="00866340">
            <w:pPr>
              <w:spacing w:after="240" w:line="276" w:lineRule="auto"/>
              <w:rPr>
                <w:rFonts w:ascii="Arial" w:hAnsi="Arial" w:cs="Arial"/>
                <w:kern w:val="2"/>
                <w:sz w:val="20"/>
                <w:szCs w:val="20"/>
              </w:rPr>
            </w:pPr>
            <w:r w:rsidRPr="00866340">
              <w:rPr>
                <w:rFonts w:ascii="Arial" w:hAnsi="Arial" w:cs="Arial"/>
                <w:sz w:val="20"/>
                <w:szCs w:val="20"/>
              </w:rPr>
              <w:t>max. 135</w:t>
            </w:r>
            <w:r w:rsidR="00D425DF" w:rsidRPr="008663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6340">
              <w:rPr>
                <w:rFonts w:ascii="Arial" w:hAnsi="Arial" w:cs="Arial"/>
                <w:sz w:val="20"/>
                <w:szCs w:val="20"/>
              </w:rPr>
              <w:t>pkt</w:t>
            </w:r>
          </w:p>
        </w:tc>
        <w:tc>
          <w:tcPr>
            <w:tcW w:w="1609" w:type="dxa"/>
            <w:tcBorders>
              <w:top w:val="single" w:sz="6" w:space="0" w:color="7030A0"/>
              <w:left w:val="single" w:sz="6" w:space="0" w:color="7030A0"/>
              <w:bottom w:val="single" w:sz="4" w:space="0" w:color="7030A0"/>
              <w:right w:val="single" w:sz="4" w:space="0" w:color="7030A0"/>
            </w:tcBorders>
            <w:shd w:val="clear" w:color="auto" w:fill="F6ECF8"/>
          </w:tcPr>
          <w:p w14:paraId="2B19F8A6" w14:textId="77777777" w:rsidR="00794D4F" w:rsidRPr="00D425DF" w:rsidRDefault="00794D4F" w:rsidP="00B73E9C">
            <w:pPr>
              <w:spacing w:after="240" w:line="276" w:lineRule="auto"/>
              <w:jc w:val="center"/>
              <w:rPr>
                <w:rFonts w:ascii="Arial" w:hAnsi="Arial" w:cs="Arial"/>
                <w:kern w:val="2"/>
                <w:sz w:val="22"/>
                <w:szCs w:val="22"/>
              </w:rPr>
            </w:pPr>
          </w:p>
        </w:tc>
      </w:tr>
    </w:tbl>
    <w:p w14:paraId="17E26089" w14:textId="77777777" w:rsidR="00794D4F" w:rsidRPr="00D425DF" w:rsidRDefault="00794D4F" w:rsidP="00794D4F">
      <w:pPr>
        <w:pStyle w:val="Akapitzlist"/>
        <w:ind w:left="360"/>
        <w:rPr>
          <w:rFonts w:ascii="Arial" w:eastAsia="DejaVu Sans" w:hAnsi="Arial" w:cs="Arial"/>
          <w:kern w:val="2"/>
        </w:rPr>
      </w:pPr>
    </w:p>
    <w:p w14:paraId="629E3578" w14:textId="77777777" w:rsidR="00794D4F" w:rsidRPr="005F5F3A" w:rsidRDefault="00794D4F" w:rsidP="00794D4F">
      <w:pPr>
        <w:pStyle w:val="Akapitzlist"/>
        <w:ind w:left="360"/>
        <w:rPr>
          <w:rFonts w:ascii="Times New Roman" w:hAnsi="Times New Roman"/>
        </w:rPr>
      </w:pPr>
    </w:p>
    <w:p w14:paraId="6A76244B" w14:textId="77777777" w:rsidR="00794D4F" w:rsidRPr="005F5F3A" w:rsidRDefault="00794D4F" w:rsidP="00794D4F">
      <w:pPr>
        <w:pStyle w:val="Akapitzlist"/>
        <w:spacing w:after="120" w:line="100" w:lineRule="atLeast"/>
        <w:ind w:left="5312"/>
        <w:rPr>
          <w:rFonts w:ascii="Times New Roman" w:eastAsia="SimSun" w:hAnsi="Times New Roman"/>
          <w:kern w:val="0"/>
        </w:rPr>
      </w:pPr>
      <w:r>
        <w:rPr>
          <w:rFonts w:ascii="Times New Roman" w:eastAsia="SimSun" w:hAnsi="Times New Roman"/>
          <w:kern w:val="0"/>
        </w:rPr>
        <w:t>…………………………………………</w:t>
      </w:r>
      <w:r w:rsidRPr="005F5F3A">
        <w:rPr>
          <w:rFonts w:ascii="Times New Roman" w:eastAsia="SimSun" w:hAnsi="Times New Roman"/>
          <w:kern w:val="0"/>
        </w:rPr>
        <w:t>.</w:t>
      </w:r>
    </w:p>
    <w:p w14:paraId="515B3A12" w14:textId="77777777" w:rsidR="00794D4F" w:rsidRPr="00D425DF" w:rsidRDefault="00794D4F" w:rsidP="00794D4F">
      <w:pPr>
        <w:spacing w:after="120" w:line="100" w:lineRule="atLeast"/>
        <w:ind w:left="6021" w:firstLine="360"/>
        <w:rPr>
          <w:rFonts w:ascii="Arial" w:eastAsia="SimSun" w:hAnsi="Arial" w:cs="Arial"/>
          <w:kern w:val="0"/>
          <w:sz w:val="18"/>
          <w:szCs w:val="18"/>
        </w:rPr>
      </w:pPr>
      <w:r w:rsidRPr="00D425DF">
        <w:rPr>
          <w:rFonts w:ascii="Arial" w:eastAsia="SimSun" w:hAnsi="Arial" w:cs="Arial"/>
          <w:kern w:val="0"/>
          <w:sz w:val="18"/>
          <w:szCs w:val="18"/>
        </w:rPr>
        <w:t>podpis kandydata/-ki</w:t>
      </w:r>
    </w:p>
    <w:p w14:paraId="33CFA2CD" w14:textId="77777777" w:rsidR="00794D4F" w:rsidRPr="005F5F3A" w:rsidRDefault="00794D4F" w:rsidP="00794D4F">
      <w:pPr>
        <w:pStyle w:val="Akapitzlist"/>
        <w:spacing w:after="120" w:line="100" w:lineRule="atLeast"/>
        <w:ind w:left="360"/>
        <w:rPr>
          <w:rFonts w:ascii="Times New Roman" w:eastAsia="SimSun" w:hAnsi="Times New Roman"/>
          <w:kern w:val="0"/>
          <w:sz w:val="18"/>
          <w:szCs w:val="18"/>
        </w:rPr>
      </w:pPr>
    </w:p>
    <w:tbl>
      <w:tblPr>
        <w:tblW w:w="10875" w:type="dxa"/>
        <w:jc w:val="center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6" w:space="0" w:color="7030A0"/>
          <w:insideV w:val="single" w:sz="6" w:space="0" w:color="7030A0"/>
        </w:tblBorders>
        <w:shd w:val="clear" w:color="auto" w:fill="F6ECF8"/>
        <w:tblLayout w:type="fixed"/>
        <w:tblLook w:val="01E0" w:firstRow="1" w:lastRow="1" w:firstColumn="1" w:lastColumn="1" w:noHBand="0" w:noVBand="0"/>
      </w:tblPr>
      <w:tblGrid>
        <w:gridCol w:w="10875"/>
      </w:tblGrid>
      <w:tr w:rsidR="00794D4F" w14:paraId="198ED6FD" w14:textId="77777777" w:rsidTr="00866340">
        <w:trPr>
          <w:jc w:val="center"/>
        </w:trPr>
        <w:tc>
          <w:tcPr>
            <w:tcW w:w="10880" w:type="dxa"/>
            <w:shd w:val="clear" w:color="auto" w:fill="F6ECF8"/>
            <w:hideMark/>
          </w:tcPr>
          <w:p w14:paraId="3FA55948" w14:textId="77777777" w:rsidR="00794D4F" w:rsidRPr="00D425DF" w:rsidRDefault="00794D4F" w:rsidP="00B73E9C">
            <w:pPr>
              <w:spacing w:line="1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 xml:space="preserve">Rekomendowana dyscyplina: </w:t>
            </w:r>
          </w:p>
          <w:p w14:paraId="455EEB95" w14:textId="77777777" w:rsidR="00794D4F" w:rsidRPr="00D425DF" w:rsidRDefault="00794D4F" w:rsidP="00B73E9C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 xml:space="preserve">ekonomia i finanse </w:t>
            </w:r>
          </w:p>
          <w:p w14:paraId="65809775" w14:textId="77777777" w:rsidR="00794D4F" w:rsidRPr="00D425DF" w:rsidRDefault="00794D4F" w:rsidP="00B73E9C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>geografia społeczno-ekonomiczna i gospodarka przestrzenna</w:t>
            </w:r>
          </w:p>
          <w:p w14:paraId="113F45AA" w14:textId="77777777" w:rsidR="00794D4F" w:rsidRPr="00D425DF" w:rsidRDefault="00794D4F" w:rsidP="00B73E9C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>nauki o polityce i administracji</w:t>
            </w:r>
          </w:p>
          <w:p w14:paraId="43603C49" w14:textId="77777777" w:rsidR="00794D4F" w:rsidRPr="00D425DF" w:rsidRDefault="00794D4F" w:rsidP="00B73E9C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 xml:space="preserve">nauki o zarządzaniu i jakości </w:t>
            </w:r>
          </w:p>
          <w:p w14:paraId="5DF598D4" w14:textId="77777777" w:rsidR="00794D4F" w:rsidRPr="00D425DF" w:rsidRDefault="00794D4F" w:rsidP="00B73E9C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 xml:space="preserve">nauki prawne </w:t>
            </w:r>
          </w:p>
          <w:p w14:paraId="31F4F4D4" w14:textId="77777777" w:rsidR="00794D4F" w:rsidRPr="00D425DF" w:rsidRDefault="00794D4F" w:rsidP="00B73E9C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 xml:space="preserve">nauki socjologiczne </w:t>
            </w:r>
          </w:p>
          <w:p w14:paraId="1D612D81" w14:textId="77777777" w:rsidR="00794D4F" w:rsidRPr="00D425DF" w:rsidRDefault="00794D4F" w:rsidP="00B73E9C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 xml:space="preserve">pedagogika </w:t>
            </w:r>
          </w:p>
          <w:p w14:paraId="341B6217" w14:textId="77777777" w:rsidR="00794D4F" w:rsidRDefault="00794D4F" w:rsidP="00B73E9C">
            <w:pPr>
              <w:spacing w:after="240" w:line="276" w:lineRule="auto"/>
              <w:rPr>
                <w:rFonts w:ascii="Times New Roman" w:hAnsi="Times New Roman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>psychologia</w:t>
            </w:r>
          </w:p>
        </w:tc>
      </w:tr>
      <w:tr w:rsidR="00794D4F" w14:paraId="3698BB4A" w14:textId="77777777" w:rsidTr="00866340">
        <w:trPr>
          <w:jc w:val="center"/>
        </w:trPr>
        <w:tc>
          <w:tcPr>
            <w:tcW w:w="10880" w:type="dxa"/>
            <w:shd w:val="clear" w:color="auto" w:fill="F6ECF8"/>
          </w:tcPr>
          <w:p w14:paraId="17DA5818" w14:textId="77777777" w:rsidR="00794D4F" w:rsidRPr="00D425DF" w:rsidRDefault="00794D4F" w:rsidP="00B73E9C">
            <w:pPr>
              <w:spacing w:line="100" w:lineRule="atLeast"/>
              <w:rPr>
                <w:rFonts w:ascii="Arial" w:hAnsi="Arial" w:cs="Arial"/>
                <w:kern w:val="2"/>
                <w:sz w:val="22"/>
                <w:szCs w:val="22"/>
              </w:rPr>
            </w:pPr>
            <w:r w:rsidRPr="00D425DF">
              <w:rPr>
                <w:rFonts w:ascii="Arial" w:hAnsi="Arial" w:cs="Arial"/>
                <w:sz w:val="22"/>
                <w:szCs w:val="22"/>
              </w:rPr>
              <w:t xml:space="preserve">Rekomendowany promotor:  </w:t>
            </w:r>
          </w:p>
          <w:p w14:paraId="2E723C54" w14:textId="77777777" w:rsidR="00794D4F" w:rsidRDefault="00794D4F" w:rsidP="00B73E9C">
            <w:pPr>
              <w:spacing w:line="100" w:lineRule="atLeast"/>
              <w:rPr>
                <w:rFonts w:ascii="Times New Roman" w:hAnsi="Times New Roman"/>
              </w:rPr>
            </w:pPr>
          </w:p>
          <w:p w14:paraId="6F81316A" w14:textId="77777777" w:rsidR="00794D4F" w:rsidRDefault="00794D4F" w:rsidP="00B73E9C">
            <w:pPr>
              <w:spacing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……………………………………………........................................</w:t>
            </w:r>
          </w:p>
          <w:p w14:paraId="4A51939D" w14:textId="77777777" w:rsidR="00794D4F" w:rsidRDefault="00794D4F" w:rsidP="00B73E9C">
            <w:pPr>
              <w:spacing w:line="100" w:lineRule="atLeast"/>
              <w:rPr>
                <w:rFonts w:ascii="Times New Roman" w:hAnsi="Times New Roman"/>
                <w:kern w:val="2"/>
                <w:sz w:val="22"/>
                <w:szCs w:val="22"/>
              </w:rPr>
            </w:pPr>
          </w:p>
        </w:tc>
      </w:tr>
    </w:tbl>
    <w:p w14:paraId="0AFD51F1" w14:textId="77777777" w:rsidR="005B1DB7" w:rsidRPr="00D425DF" w:rsidRDefault="005B1DB7" w:rsidP="00D425DF">
      <w:pPr>
        <w:rPr>
          <w:rFonts w:ascii="Times New Roman" w:hAnsi="Times New Roman"/>
          <w:kern w:val="0"/>
          <w:lang w:eastAsia="pl-PL"/>
        </w:rPr>
      </w:pPr>
    </w:p>
    <w:p w14:paraId="05470FB8" w14:textId="1232A9AA" w:rsidR="00B32A7B" w:rsidRDefault="00B32A7B" w:rsidP="00794D4F">
      <w:pPr>
        <w:pStyle w:val="Akapitzlist"/>
        <w:ind w:left="360"/>
        <w:jc w:val="center"/>
        <w:rPr>
          <w:rFonts w:ascii="Arial" w:hAnsi="Arial" w:cs="Arial"/>
          <w:kern w:val="0"/>
          <w:lang w:val="pl-PL" w:eastAsia="pl-PL"/>
        </w:rPr>
      </w:pPr>
    </w:p>
    <w:p w14:paraId="21445E1F" w14:textId="640EA84A" w:rsidR="00794D4F" w:rsidRPr="00D425DF" w:rsidRDefault="00B32A7B" w:rsidP="00DD3F30">
      <w:pPr>
        <w:widowControl/>
        <w:suppressAutoHyphens w:val="0"/>
        <w:rPr>
          <w:rFonts w:ascii="Arial" w:hAnsi="Arial" w:cs="Arial"/>
          <w:kern w:val="0"/>
          <w:lang w:eastAsia="pl-PL"/>
        </w:rPr>
      </w:pPr>
      <w:r>
        <w:rPr>
          <w:rFonts w:ascii="Arial" w:hAnsi="Arial" w:cs="Arial"/>
          <w:kern w:val="0"/>
          <w:lang w:eastAsia="pl-PL"/>
        </w:rPr>
        <w:br w:type="page"/>
      </w:r>
      <w:r w:rsidR="00794D4F" w:rsidRPr="00D425DF">
        <w:rPr>
          <w:rFonts w:ascii="Arial" w:hAnsi="Arial" w:cs="Arial"/>
          <w:kern w:val="0"/>
          <w:lang w:eastAsia="pl-PL"/>
        </w:rPr>
        <w:lastRenderedPageBreak/>
        <w:t xml:space="preserve">Zbiorcze zestawienie indywidualnych osiągnięć kandydata </w:t>
      </w:r>
      <w:r w:rsidR="00794D4F" w:rsidRPr="00D425DF">
        <w:rPr>
          <w:rFonts w:ascii="Arial" w:hAnsi="Arial" w:cs="Arial"/>
          <w:kern w:val="0"/>
          <w:lang w:eastAsia="pl-PL"/>
        </w:rPr>
        <w:br/>
        <w:t xml:space="preserve">do Szkoły Doktorskiej Nauk Społecznych UŁ </w:t>
      </w:r>
    </w:p>
    <w:tbl>
      <w:tblPr>
        <w:tblW w:w="10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6ECF8"/>
        <w:tblLayout w:type="fixed"/>
        <w:tblLook w:val="04A0" w:firstRow="1" w:lastRow="0" w:firstColumn="1" w:lastColumn="0" w:noHBand="0" w:noVBand="1"/>
      </w:tblPr>
      <w:tblGrid>
        <w:gridCol w:w="6785"/>
        <w:gridCol w:w="1700"/>
        <w:gridCol w:w="2330"/>
      </w:tblGrid>
      <w:tr w:rsidR="00794D4F" w14:paraId="4CAEAA43" w14:textId="77777777" w:rsidTr="00866340">
        <w:trPr>
          <w:jc w:val="center"/>
        </w:trPr>
        <w:tc>
          <w:tcPr>
            <w:tcW w:w="6785" w:type="dxa"/>
            <w:shd w:val="clear" w:color="auto" w:fill="F6ECF8"/>
          </w:tcPr>
          <w:p w14:paraId="56DB80E9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</w:p>
          <w:p w14:paraId="3DED4695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Imię i nazwisko kandydata</w:t>
            </w:r>
          </w:p>
          <w:p w14:paraId="52B99719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</w:p>
        </w:tc>
        <w:tc>
          <w:tcPr>
            <w:tcW w:w="1700" w:type="dxa"/>
            <w:shd w:val="clear" w:color="auto" w:fill="F6ECF8"/>
            <w:hideMark/>
          </w:tcPr>
          <w:p w14:paraId="34E6732C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Maksymalna liczba punktów</w:t>
            </w:r>
          </w:p>
        </w:tc>
        <w:tc>
          <w:tcPr>
            <w:tcW w:w="2330" w:type="dxa"/>
            <w:shd w:val="clear" w:color="auto" w:fill="F6ECF8"/>
            <w:hideMark/>
          </w:tcPr>
          <w:p w14:paraId="07DD37B4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Punkty uzyskane przez kandydata</w:t>
            </w:r>
          </w:p>
        </w:tc>
      </w:tr>
      <w:tr w:rsidR="00794D4F" w14:paraId="0F5098C0" w14:textId="77777777" w:rsidTr="00866340">
        <w:trPr>
          <w:jc w:val="center"/>
        </w:trPr>
        <w:tc>
          <w:tcPr>
            <w:tcW w:w="6785" w:type="dxa"/>
            <w:shd w:val="clear" w:color="auto" w:fill="F6ECF8"/>
            <w:hideMark/>
          </w:tcPr>
          <w:p w14:paraId="63C6BD2E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Ocena na dyplomie</w:t>
            </w:r>
          </w:p>
        </w:tc>
        <w:tc>
          <w:tcPr>
            <w:tcW w:w="1700" w:type="dxa"/>
            <w:shd w:val="clear" w:color="auto" w:fill="F6ECF8"/>
            <w:vAlign w:val="center"/>
            <w:hideMark/>
          </w:tcPr>
          <w:p w14:paraId="5A547CAE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25</w:t>
            </w:r>
          </w:p>
        </w:tc>
        <w:tc>
          <w:tcPr>
            <w:tcW w:w="2330" w:type="dxa"/>
            <w:shd w:val="clear" w:color="auto" w:fill="F6ECF8"/>
          </w:tcPr>
          <w:p w14:paraId="763FF96C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</w:p>
        </w:tc>
      </w:tr>
      <w:tr w:rsidR="00794D4F" w14:paraId="529CB0C6" w14:textId="77777777" w:rsidTr="00866340">
        <w:trPr>
          <w:jc w:val="center"/>
        </w:trPr>
        <w:tc>
          <w:tcPr>
            <w:tcW w:w="6785" w:type="dxa"/>
            <w:shd w:val="clear" w:color="auto" w:fill="F6ECF8"/>
            <w:hideMark/>
          </w:tcPr>
          <w:p w14:paraId="2200C29C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Udokumentowana znajomość języków obcych</w:t>
            </w:r>
          </w:p>
        </w:tc>
        <w:tc>
          <w:tcPr>
            <w:tcW w:w="1700" w:type="dxa"/>
            <w:shd w:val="clear" w:color="auto" w:fill="F6ECF8"/>
            <w:vAlign w:val="center"/>
            <w:hideMark/>
          </w:tcPr>
          <w:p w14:paraId="1236B1BE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5</w:t>
            </w:r>
          </w:p>
        </w:tc>
        <w:tc>
          <w:tcPr>
            <w:tcW w:w="2330" w:type="dxa"/>
            <w:shd w:val="clear" w:color="auto" w:fill="F6ECF8"/>
          </w:tcPr>
          <w:p w14:paraId="574D7C0C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</w:p>
        </w:tc>
      </w:tr>
      <w:tr w:rsidR="00794D4F" w14:paraId="47E45353" w14:textId="77777777" w:rsidTr="00866340">
        <w:trPr>
          <w:jc w:val="center"/>
        </w:trPr>
        <w:tc>
          <w:tcPr>
            <w:tcW w:w="6785" w:type="dxa"/>
            <w:shd w:val="clear" w:color="auto" w:fill="F6ECF8"/>
            <w:hideMark/>
          </w:tcPr>
          <w:p w14:paraId="603682A8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Udokumentowana działalność publikacyjna</w:t>
            </w:r>
          </w:p>
        </w:tc>
        <w:tc>
          <w:tcPr>
            <w:tcW w:w="1700" w:type="dxa"/>
            <w:shd w:val="clear" w:color="auto" w:fill="F6ECF8"/>
            <w:vAlign w:val="center"/>
            <w:hideMark/>
          </w:tcPr>
          <w:p w14:paraId="263F41FF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35</w:t>
            </w:r>
          </w:p>
        </w:tc>
        <w:tc>
          <w:tcPr>
            <w:tcW w:w="2330" w:type="dxa"/>
            <w:shd w:val="clear" w:color="auto" w:fill="F6ECF8"/>
          </w:tcPr>
          <w:p w14:paraId="63D39ABE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</w:p>
        </w:tc>
      </w:tr>
      <w:tr w:rsidR="00794D4F" w14:paraId="6AC7D056" w14:textId="77777777" w:rsidTr="00866340">
        <w:trPr>
          <w:jc w:val="center"/>
        </w:trPr>
        <w:tc>
          <w:tcPr>
            <w:tcW w:w="6785" w:type="dxa"/>
            <w:shd w:val="clear" w:color="auto" w:fill="F6ECF8"/>
            <w:hideMark/>
          </w:tcPr>
          <w:p w14:paraId="1D5D6B00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 xml:space="preserve">Udokumentowany udział w konferencjach </w:t>
            </w:r>
          </w:p>
        </w:tc>
        <w:tc>
          <w:tcPr>
            <w:tcW w:w="1700" w:type="dxa"/>
            <w:shd w:val="clear" w:color="auto" w:fill="F6ECF8"/>
            <w:vAlign w:val="center"/>
            <w:hideMark/>
          </w:tcPr>
          <w:p w14:paraId="23DE9C4B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5</w:t>
            </w:r>
          </w:p>
        </w:tc>
        <w:tc>
          <w:tcPr>
            <w:tcW w:w="2330" w:type="dxa"/>
            <w:shd w:val="clear" w:color="auto" w:fill="F6ECF8"/>
          </w:tcPr>
          <w:p w14:paraId="2E1EB30D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</w:p>
        </w:tc>
      </w:tr>
      <w:tr w:rsidR="00794D4F" w14:paraId="3ED93449" w14:textId="77777777" w:rsidTr="00866340">
        <w:trPr>
          <w:jc w:val="center"/>
        </w:trPr>
        <w:tc>
          <w:tcPr>
            <w:tcW w:w="6785" w:type="dxa"/>
            <w:shd w:val="clear" w:color="auto" w:fill="F6ECF8"/>
            <w:hideMark/>
          </w:tcPr>
          <w:p w14:paraId="0E90728C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 xml:space="preserve">Udokumentowany udział w projektach naukowo-badawczych </w:t>
            </w:r>
          </w:p>
        </w:tc>
        <w:tc>
          <w:tcPr>
            <w:tcW w:w="1700" w:type="dxa"/>
            <w:shd w:val="clear" w:color="auto" w:fill="F6ECF8"/>
            <w:vAlign w:val="center"/>
            <w:hideMark/>
          </w:tcPr>
          <w:p w14:paraId="56872FB6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15</w:t>
            </w:r>
          </w:p>
        </w:tc>
        <w:tc>
          <w:tcPr>
            <w:tcW w:w="2330" w:type="dxa"/>
            <w:shd w:val="clear" w:color="auto" w:fill="F6ECF8"/>
          </w:tcPr>
          <w:p w14:paraId="1B3E4491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</w:p>
        </w:tc>
      </w:tr>
      <w:tr w:rsidR="00794D4F" w14:paraId="10C278FD" w14:textId="77777777" w:rsidTr="00866340">
        <w:trPr>
          <w:jc w:val="center"/>
        </w:trPr>
        <w:tc>
          <w:tcPr>
            <w:tcW w:w="6785" w:type="dxa"/>
            <w:shd w:val="clear" w:color="auto" w:fill="F6ECF8"/>
            <w:hideMark/>
          </w:tcPr>
          <w:p w14:paraId="2DB7A48B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 xml:space="preserve">Udokumentowana aktywność społeczna i organizacyjna </w:t>
            </w:r>
          </w:p>
        </w:tc>
        <w:tc>
          <w:tcPr>
            <w:tcW w:w="1700" w:type="dxa"/>
            <w:shd w:val="clear" w:color="auto" w:fill="F6ECF8"/>
            <w:vAlign w:val="center"/>
            <w:hideMark/>
          </w:tcPr>
          <w:p w14:paraId="79304208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5</w:t>
            </w:r>
          </w:p>
        </w:tc>
        <w:tc>
          <w:tcPr>
            <w:tcW w:w="2330" w:type="dxa"/>
            <w:shd w:val="clear" w:color="auto" w:fill="F6ECF8"/>
          </w:tcPr>
          <w:p w14:paraId="4B622F6E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</w:p>
        </w:tc>
      </w:tr>
      <w:tr w:rsidR="00794D4F" w14:paraId="570C10C3" w14:textId="77777777" w:rsidTr="00866340">
        <w:trPr>
          <w:jc w:val="center"/>
        </w:trPr>
        <w:tc>
          <w:tcPr>
            <w:tcW w:w="6785" w:type="dxa"/>
            <w:shd w:val="clear" w:color="auto" w:fill="F6ECF8"/>
            <w:hideMark/>
          </w:tcPr>
          <w:p w14:paraId="0FA83637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 xml:space="preserve">Wstępny konspekt rozprawy doktorskiej </w:t>
            </w:r>
          </w:p>
        </w:tc>
        <w:tc>
          <w:tcPr>
            <w:tcW w:w="1700" w:type="dxa"/>
            <w:shd w:val="clear" w:color="auto" w:fill="F6ECF8"/>
            <w:vAlign w:val="center"/>
            <w:hideMark/>
          </w:tcPr>
          <w:p w14:paraId="43348737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20</w:t>
            </w:r>
          </w:p>
        </w:tc>
        <w:tc>
          <w:tcPr>
            <w:tcW w:w="2330" w:type="dxa"/>
            <w:shd w:val="clear" w:color="auto" w:fill="F6ECF8"/>
          </w:tcPr>
          <w:p w14:paraId="51341B67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</w:p>
        </w:tc>
      </w:tr>
      <w:tr w:rsidR="00794D4F" w14:paraId="516289AE" w14:textId="77777777" w:rsidTr="00866340">
        <w:trPr>
          <w:trHeight w:val="142"/>
          <w:jc w:val="center"/>
        </w:trPr>
        <w:tc>
          <w:tcPr>
            <w:tcW w:w="6785" w:type="dxa"/>
            <w:shd w:val="clear" w:color="auto" w:fill="F6ECF8"/>
            <w:hideMark/>
          </w:tcPr>
          <w:p w14:paraId="04EBFA96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 xml:space="preserve">Rozmowa kwalifikacyjna </w:t>
            </w:r>
          </w:p>
        </w:tc>
        <w:tc>
          <w:tcPr>
            <w:tcW w:w="1700" w:type="dxa"/>
            <w:shd w:val="clear" w:color="auto" w:fill="F6ECF8"/>
            <w:vAlign w:val="center"/>
            <w:hideMark/>
          </w:tcPr>
          <w:p w14:paraId="6BF8F5A0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25</w:t>
            </w:r>
          </w:p>
        </w:tc>
        <w:tc>
          <w:tcPr>
            <w:tcW w:w="2330" w:type="dxa"/>
            <w:shd w:val="clear" w:color="auto" w:fill="F6ECF8"/>
          </w:tcPr>
          <w:p w14:paraId="48F3F09D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</w:p>
        </w:tc>
      </w:tr>
      <w:tr w:rsidR="00794D4F" w14:paraId="49C5F226" w14:textId="77777777" w:rsidTr="00866340">
        <w:trPr>
          <w:jc w:val="center"/>
        </w:trPr>
        <w:tc>
          <w:tcPr>
            <w:tcW w:w="6785" w:type="dxa"/>
            <w:shd w:val="clear" w:color="auto" w:fill="F6ECF8"/>
            <w:hideMark/>
          </w:tcPr>
          <w:p w14:paraId="4C48BF76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both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Łącznie</w:t>
            </w:r>
          </w:p>
        </w:tc>
        <w:tc>
          <w:tcPr>
            <w:tcW w:w="1700" w:type="dxa"/>
            <w:shd w:val="clear" w:color="auto" w:fill="F6ECF8"/>
            <w:hideMark/>
          </w:tcPr>
          <w:p w14:paraId="1DE5F73F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  <w:r w:rsidRPr="00D425DF"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  <w:t>135</w:t>
            </w:r>
          </w:p>
        </w:tc>
        <w:tc>
          <w:tcPr>
            <w:tcW w:w="2330" w:type="dxa"/>
            <w:shd w:val="clear" w:color="auto" w:fill="F6ECF8"/>
          </w:tcPr>
          <w:p w14:paraId="1A4AFC83" w14:textId="77777777" w:rsidR="00794D4F" w:rsidRPr="00D425DF" w:rsidRDefault="00794D4F" w:rsidP="00B73E9C">
            <w:pPr>
              <w:widowControl/>
              <w:suppressAutoHyphens w:val="0"/>
              <w:spacing w:line="276" w:lineRule="auto"/>
              <w:ind w:left="284" w:hanging="284"/>
              <w:jc w:val="center"/>
              <w:rPr>
                <w:rFonts w:ascii="Arial" w:eastAsia="Times New Roman" w:hAnsi="Arial" w:cs="Arial"/>
                <w:color w:val="000000" w:themeColor="text1"/>
                <w:kern w:val="0"/>
                <w:sz w:val="22"/>
                <w:lang w:eastAsia="pl-PL"/>
              </w:rPr>
            </w:pPr>
          </w:p>
        </w:tc>
      </w:tr>
    </w:tbl>
    <w:p w14:paraId="49E77D5C" w14:textId="77777777" w:rsidR="00794D4F" w:rsidRPr="005F5F3A" w:rsidRDefault="00794D4F" w:rsidP="00794D4F">
      <w:pPr>
        <w:pStyle w:val="Akapitzlist"/>
        <w:ind w:left="360"/>
        <w:contextualSpacing/>
        <w:rPr>
          <w:rFonts w:ascii="Times New Roman" w:hAnsi="Times New Roman"/>
          <w:kern w:val="0"/>
          <w:lang w:eastAsia="pl-PL"/>
        </w:rPr>
      </w:pPr>
    </w:p>
    <w:p w14:paraId="50C11F4B" w14:textId="77777777" w:rsidR="00794D4F" w:rsidRPr="00D425DF" w:rsidRDefault="00794D4F" w:rsidP="00794D4F">
      <w:pPr>
        <w:pStyle w:val="Akapitzlist"/>
        <w:ind w:left="360"/>
        <w:contextualSpacing/>
        <w:rPr>
          <w:rFonts w:ascii="Arial" w:hAnsi="Arial" w:cs="Arial"/>
          <w:kern w:val="0"/>
          <w:lang w:eastAsia="pl-PL"/>
        </w:rPr>
      </w:pPr>
      <w:r w:rsidRPr="00D425DF">
        <w:rPr>
          <w:rFonts w:ascii="Arial" w:hAnsi="Arial" w:cs="Arial"/>
          <w:kern w:val="0"/>
          <w:lang w:eastAsia="pl-PL"/>
        </w:rPr>
        <w:t>Uzasadnienie – uwagi Komisji:</w:t>
      </w:r>
    </w:p>
    <w:p w14:paraId="1BDA572A" w14:textId="77777777" w:rsidR="00794D4F" w:rsidRPr="005F5F3A" w:rsidRDefault="00794D4F" w:rsidP="00794D4F">
      <w:pPr>
        <w:pStyle w:val="Akapitzlist"/>
        <w:ind w:left="360"/>
        <w:contextualSpacing/>
        <w:rPr>
          <w:rFonts w:ascii="Times New Roman" w:hAnsi="Times New Roman"/>
          <w:kern w:val="0"/>
          <w:lang w:eastAsia="pl-PL"/>
        </w:rPr>
      </w:pPr>
    </w:p>
    <w:p w14:paraId="224EB4B6" w14:textId="77777777" w:rsidR="00794D4F" w:rsidRPr="005F5F3A" w:rsidRDefault="00794D4F" w:rsidP="00794D4F">
      <w:pPr>
        <w:pStyle w:val="Akapitzlist"/>
        <w:ind w:left="360"/>
        <w:contextualSpacing/>
        <w:rPr>
          <w:rFonts w:ascii="Times New Roman" w:hAnsi="Times New Roman"/>
          <w:kern w:val="0"/>
          <w:lang w:eastAsia="pl-PL"/>
        </w:rPr>
      </w:pPr>
      <w:r w:rsidRPr="005F5F3A">
        <w:rPr>
          <w:rFonts w:ascii="Times New Roman" w:hAnsi="Times New Roman"/>
          <w:kern w:val="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0776469" w14:textId="77777777" w:rsidR="00794D4F" w:rsidRPr="005F5F3A" w:rsidRDefault="00794D4F" w:rsidP="00794D4F">
      <w:pPr>
        <w:pStyle w:val="Akapitzlist"/>
        <w:ind w:left="360"/>
        <w:contextualSpacing/>
        <w:rPr>
          <w:rFonts w:ascii="Times New Roman" w:hAnsi="Times New Roman"/>
          <w:kern w:val="0"/>
          <w:lang w:eastAsia="pl-PL"/>
        </w:rPr>
      </w:pPr>
      <w:r w:rsidRPr="005F5F3A">
        <w:rPr>
          <w:rFonts w:ascii="Times New Roman" w:hAnsi="Times New Roman"/>
          <w:kern w:val="0"/>
          <w:lang w:eastAsia="pl-PL"/>
        </w:rPr>
        <w:t>………………………………………………………………………………………………</w:t>
      </w:r>
    </w:p>
    <w:p w14:paraId="3F53F61F" w14:textId="77777777" w:rsidR="00794D4F" w:rsidRPr="005F5F3A" w:rsidRDefault="00794D4F" w:rsidP="00794D4F">
      <w:pPr>
        <w:pStyle w:val="Akapitzlist"/>
        <w:ind w:left="360"/>
        <w:contextualSpacing/>
        <w:rPr>
          <w:rFonts w:ascii="Times New Roman" w:hAnsi="Times New Roman"/>
          <w:kern w:val="0"/>
          <w:lang w:eastAsia="pl-PL"/>
        </w:rPr>
      </w:pPr>
    </w:p>
    <w:p w14:paraId="1315E545" w14:textId="77777777" w:rsidR="00794D4F" w:rsidRPr="005F5F3A" w:rsidRDefault="00794D4F" w:rsidP="00794D4F">
      <w:pPr>
        <w:pStyle w:val="Akapitzlist"/>
        <w:ind w:left="360"/>
        <w:contextualSpacing/>
        <w:rPr>
          <w:rFonts w:ascii="Times New Roman" w:hAnsi="Times New Roman"/>
          <w:kern w:val="0"/>
          <w:lang w:eastAsia="pl-PL"/>
        </w:rPr>
      </w:pPr>
      <w:bookmarkStart w:id="0" w:name="_GoBack"/>
      <w:bookmarkEnd w:id="0"/>
    </w:p>
    <w:p w14:paraId="4A095205" w14:textId="77777777" w:rsidR="00794D4F" w:rsidRPr="005F5F3A" w:rsidRDefault="00794D4F" w:rsidP="00794D4F">
      <w:pPr>
        <w:pStyle w:val="Akapitzlist"/>
        <w:ind w:left="4254"/>
        <w:contextualSpacing/>
        <w:rPr>
          <w:rFonts w:ascii="Times New Roman" w:hAnsi="Times New Roman"/>
          <w:kern w:val="0"/>
          <w:lang w:eastAsia="pl-PL"/>
        </w:rPr>
      </w:pPr>
      <w:r w:rsidRPr="005F5F3A">
        <w:rPr>
          <w:rFonts w:ascii="Times New Roman" w:hAnsi="Times New Roman"/>
          <w:kern w:val="0"/>
          <w:lang w:eastAsia="pl-PL"/>
        </w:rPr>
        <w:t>……………………………………………………</w:t>
      </w:r>
    </w:p>
    <w:p w14:paraId="629C6E5E" w14:textId="77777777" w:rsidR="00794D4F" w:rsidRPr="005F5F3A" w:rsidRDefault="00794D4F" w:rsidP="00794D4F">
      <w:pPr>
        <w:pStyle w:val="Akapitzlist"/>
        <w:ind w:left="4254"/>
        <w:contextualSpacing/>
        <w:rPr>
          <w:rFonts w:ascii="Times New Roman" w:hAnsi="Times New Roman"/>
          <w:kern w:val="0"/>
          <w:lang w:eastAsia="pl-PL"/>
        </w:rPr>
      </w:pPr>
    </w:p>
    <w:p w14:paraId="26430336" w14:textId="77777777" w:rsidR="00794D4F" w:rsidRPr="005F5F3A" w:rsidRDefault="00794D4F" w:rsidP="00794D4F">
      <w:pPr>
        <w:pStyle w:val="Akapitzlist"/>
        <w:ind w:left="4254"/>
        <w:contextualSpacing/>
        <w:rPr>
          <w:rFonts w:ascii="Times New Roman" w:hAnsi="Times New Roman"/>
          <w:kern w:val="0"/>
          <w:lang w:eastAsia="pl-PL"/>
        </w:rPr>
      </w:pPr>
      <w:r w:rsidRPr="005F5F3A">
        <w:rPr>
          <w:rFonts w:ascii="Times New Roman" w:hAnsi="Times New Roman"/>
          <w:kern w:val="0"/>
          <w:lang w:eastAsia="pl-PL"/>
        </w:rPr>
        <w:t>……………………………………………………</w:t>
      </w:r>
    </w:p>
    <w:p w14:paraId="73DEFA24" w14:textId="77777777" w:rsidR="00794D4F" w:rsidRPr="00D425DF" w:rsidRDefault="00794D4F" w:rsidP="00794D4F">
      <w:pPr>
        <w:pStyle w:val="Akapitzlist"/>
        <w:ind w:left="4254" w:firstLine="709"/>
        <w:contextualSpacing/>
        <w:rPr>
          <w:rFonts w:ascii="Arial" w:hAnsi="Arial" w:cs="Arial"/>
          <w:kern w:val="0"/>
          <w:sz w:val="18"/>
          <w:szCs w:val="18"/>
          <w:lang w:eastAsia="pl-PL"/>
        </w:rPr>
      </w:pPr>
      <w:r w:rsidRPr="00D425DF">
        <w:rPr>
          <w:rFonts w:ascii="Arial" w:hAnsi="Arial" w:cs="Arial"/>
          <w:kern w:val="0"/>
          <w:sz w:val="18"/>
          <w:szCs w:val="18"/>
          <w:lang w:eastAsia="pl-PL"/>
        </w:rPr>
        <w:t>podpis przedstawicieli dyscypliny</w:t>
      </w:r>
    </w:p>
    <w:p w14:paraId="4C2F3AE0" w14:textId="77777777" w:rsidR="00794D4F" w:rsidRPr="005F5F3A" w:rsidRDefault="00794D4F" w:rsidP="00794D4F">
      <w:pPr>
        <w:pStyle w:val="Akapitzlist"/>
        <w:spacing w:after="120" w:line="100" w:lineRule="atLeast"/>
        <w:ind w:left="360"/>
        <w:jc w:val="both"/>
        <w:rPr>
          <w:rFonts w:ascii="Times New Roman" w:eastAsia="SimSun" w:hAnsi="Times New Roman"/>
          <w:kern w:val="0"/>
        </w:rPr>
      </w:pPr>
    </w:p>
    <w:p w14:paraId="7FD81CE0" w14:textId="6E854921" w:rsidR="00114A3F" w:rsidRDefault="00114A3F" w:rsidP="003322FB">
      <w:pPr>
        <w:shd w:val="clear" w:color="auto" w:fill="FFFFFF"/>
        <w:tabs>
          <w:tab w:val="left" w:pos="720"/>
        </w:tabs>
        <w:spacing w:line="360" w:lineRule="auto"/>
        <w:jc w:val="center"/>
        <w:rPr>
          <w:rFonts w:ascii="Arial" w:eastAsia="Arial" w:hAnsi="Arial" w:cs="Arial"/>
          <w:b/>
          <w:bCs/>
          <w:kern w:val="2"/>
          <w:szCs w:val="28"/>
        </w:rPr>
      </w:pPr>
    </w:p>
    <w:p w14:paraId="0A5376BF" w14:textId="3EFF2553" w:rsidR="00EA096A" w:rsidRDefault="00EA096A" w:rsidP="003322FB">
      <w:pPr>
        <w:shd w:val="clear" w:color="auto" w:fill="FFFFFF"/>
        <w:tabs>
          <w:tab w:val="left" w:pos="720"/>
        </w:tabs>
        <w:spacing w:line="360" w:lineRule="auto"/>
        <w:jc w:val="center"/>
        <w:rPr>
          <w:rFonts w:ascii="Arial" w:eastAsia="Arial" w:hAnsi="Arial" w:cs="Arial"/>
          <w:b/>
          <w:bCs/>
          <w:kern w:val="2"/>
          <w:szCs w:val="28"/>
        </w:rPr>
      </w:pPr>
    </w:p>
    <w:p w14:paraId="5D47B3DF" w14:textId="22CC603C" w:rsidR="00EA096A" w:rsidRDefault="00EA096A" w:rsidP="003322FB">
      <w:pPr>
        <w:shd w:val="clear" w:color="auto" w:fill="FFFFFF"/>
        <w:tabs>
          <w:tab w:val="left" w:pos="720"/>
        </w:tabs>
        <w:spacing w:line="360" w:lineRule="auto"/>
        <w:jc w:val="center"/>
        <w:rPr>
          <w:rFonts w:ascii="Arial" w:eastAsia="Arial" w:hAnsi="Arial" w:cs="Arial"/>
          <w:b/>
          <w:bCs/>
          <w:kern w:val="2"/>
          <w:szCs w:val="28"/>
        </w:rPr>
      </w:pPr>
    </w:p>
    <w:sectPr w:rsidR="00EA096A" w:rsidSect="0066644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B71C6" w14:textId="77777777" w:rsidR="00A661BF" w:rsidRDefault="00A661BF" w:rsidP="008B7DFF">
      <w:r>
        <w:separator/>
      </w:r>
    </w:p>
  </w:endnote>
  <w:endnote w:type="continuationSeparator" w:id="0">
    <w:p w14:paraId="01F6669F" w14:textId="77777777" w:rsidR="00A661BF" w:rsidRDefault="00A661BF" w:rsidP="008B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Star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10165" w14:textId="1C859EA5" w:rsidR="00194A94" w:rsidRPr="008B7DFF" w:rsidRDefault="00194A94">
    <w:pPr>
      <w:pStyle w:val="Stopka"/>
      <w:jc w:val="center"/>
      <w:rPr>
        <w:sz w:val="20"/>
        <w:szCs w:val="20"/>
      </w:rPr>
    </w:pPr>
    <w:r w:rsidRPr="008B7DFF">
      <w:rPr>
        <w:sz w:val="20"/>
        <w:szCs w:val="20"/>
      </w:rPr>
      <w:fldChar w:fldCharType="begin"/>
    </w:r>
    <w:r w:rsidRPr="008B7DFF">
      <w:rPr>
        <w:sz w:val="20"/>
        <w:szCs w:val="20"/>
      </w:rPr>
      <w:instrText xml:space="preserve"> PAGE   \* MERGEFORMAT </w:instrText>
    </w:r>
    <w:r w:rsidRPr="008B7DFF">
      <w:rPr>
        <w:sz w:val="20"/>
        <w:szCs w:val="20"/>
      </w:rPr>
      <w:fldChar w:fldCharType="separate"/>
    </w:r>
    <w:r w:rsidR="003B2860">
      <w:rPr>
        <w:noProof/>
        <w:sz w:val="20"/>
        <w:szCs w:val="20"/>
      </w:rPr>
      <w:t>1</w:t>
    </w:r>
    <w:r w:rsidRPr="008B7DFF">
      <w:rPr>
        <w:sz w:val="20"/>
        <w:szCs w:val="20"/>
      </w:rPr>
      <w:fldChar w:fldCharType="end"/>
    </w:r>
  </w:p>
  <w:p w14:paraId="688F709B" w14:textId="77777777" w:rsidR="00194A94" w:rsidRDefault="00194A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0643CD" w14:textId="77777777" w:rsidR="00A661BF" w:rsidRDefault="00A661BF" w:rsidP="008B7DFF">
      <w:r>
        <w:separator/>
      </w:r>
    </w:p>
  </w:footnote>
  <w:footnote w:type="continuationSeparator" w:id="0">
    <w:p w14:paraId="1AF841E8" w14:textId="77777777" w:rsidR="00A661BF" w:rsidRDefault="00A661BF" w:rsidP="008B7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BB2E60C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Arial" w:eastAsia="DejaVu Sans" w:hAnsi="Arial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4">
    <w:nsid w:val="00000005"/>
    <w:multiLevelType w:val="multilevel"/>
    <w:tmpl w:val="9DD6C408"/>
    <w:name w:val="WW8Num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DejaVu Sans" w:hAnsi="Arial" w:cs="Arial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Arial" w:eastAsia="DejaVu Sans" w:hAnsi="Arial" w:cs="Arial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786"/>
        </w:tabs>
        <w:ind w:left="786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1353"/>
        </w:tabs>
        <w:ind w:left="1353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6">
    <w:nsid w:val="00000007"/>
    <w:multiLevelType w:val="multilevel"/>
    <w:tmpl w:val="668CA6F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1">
    <w:nsid w:val="0000000C"/>
    <w:multiLevelType w:val="multilevel"/>
    <w:tmpl w:val="0000000C"/>
    <w:name w:val="WW8Num1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2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4">
    <w:nsid w:val="0000000F"/>
    <w:multiLevelType w:val="multilevel"/>
    <w:tmpl w:val="0000000F"/>
    <w:name w:val="WW8Num1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19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0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441C3D90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7"/>
    <w:multiLevelType w:val="multilevel"/>
    <w:tmpl w:val="00000017"/>
    <w:name w:val="WW8Num22"/>
    <w:lvl w:ilvl="0">
      <w:start w:val="1"/>
      <w:numFmt w:val="lowerLetter"/>
      <w:lvlText w:val="%1)"/>
      <w:lvlJc w:val="left"/>
      <w:pPr>
        <w:tabs>
          <w:tab w:val="num" w:pos="3905"/>
        </w:tabs>
        <w:ind w:left="3905" w:hanging="360"/>
      </w:pPr>
    </w:lvl>
    <w:lvl w:ilvl="1">
      <w:start w:val="1"/>
      <w:numFmt w:val="lowerLetter"/>
      <w:lvlText w:val="%2)"/>
      <w:lvlJc w:val="left"/>
      <w:pPr>
        <w:tabs>
          <w:tab w:val="num" w:pos="4265"/>
        </w:tabs>
        <w:ind w:left="4265" w:hanging="360"/>
      </w:pPr>
    </w:lvl>
    <w:lvl w:ilvl="2">
      <w:start w:val="1"/>
      <w:numFmt w:val="lowerLetter"/>
      <w:lvlText w:val="%3)"/>
      <w:lvlJc w:val="left"/>
      <w:pPr>
        <w:tabs>
          <w:tab w:val="num" w:pos="4625"/>
        </w:tabs>
        <w:ind w:left="4625" w:hanging="360"/>
      </w:pPr>
    </w:lvl>
    <w:lvl w:ilvl="3">
      <w:start w:val="1"/>
      <w:numFmt w:val="lowerLetter"/>
      <w:lvlText w:val="%4)"/>
      <w:lvlJc w:val="left"/>
      <w:pPr>
        <w:tabs>
          <w:tab w:val="num" w:pos="4985"/>
        </w:tabs>
        <w:ind w:left="4985" w:hanging="360"/>
      </w:pPr>
    </w:lvl>
    <w:lvl w:ilvl="4">
      <w:start w:val="1"/>
      <w:numFmt w:val="lowerLetter"/>
      <w:lvlText w:val="%5)"/>
      <w:lvlJc w:val="left"/>
      <w:pPr>
        <w:tabs>
          <w:tab w:val="num" w:pos="5345"/>
        </w:tabs>
        <w:ind w:left="5345" w:hanging="360"/>
      </w:pPr>
    </w:lvl>
    <w:lvl w:ilvl="5">
      <w:start w:val="1"/>
      <w:numFmt w:val="lowerLetter"/>
      <w:lvlText w:val="%6)"/>
      <w:lvlJc w:val="left"/>
      <w:pPr>
        <w:tabs>
          <w:tab w:val="num" w:pos="5705"/>
        </w:tabs>
        <w:ind w:left="5705" w:hanging="360"/>
      </w:pPr>
    </w:lvl>
    <w:lvl w:ilvl="6">
      <w:start w:val="1"/>
      <w:numFmt w:val="lowerLetter"/>
      <w:lvlText w:val="%7)"/>
      <w:lvlJc w:val="left"/>
      <w:pPr>
        <w:tabs>
          <w:tab w:val="num" w:pos="6065"/>
        </w:tabs>
        <w:ind w:left="6065" w:hanging="360"/>
      </w:pPr>
    </w:lvl>
    <w:lvl w:ilvl="7">
      <w:start w:val="1"/>
      <w:numFmt w:val="lowerLetter"/>
      <w:lvlText w:val="%8)"/>
      <w:lvlJc w:val="left"/>
      <w:pPr>
        <w:tabs>
          <w:tab w:val="num" w:pos="6425"/>
        </w:tabs>
        <w:ind w:left="6425" w:hanging="360"/>
      </w:pPr>
    </w:lvl>
    <w:lvl w:ilvl="8">
      <w:start w:val="1"/>
      <w:numFmt w:val="lowerLetter"/>
      <w:lvlText w:val="%9)"/>
      <w:lvlJc w:val="left"/>
      <w:pPr>
        <w:tabs>
          <w:tab w:val="num" w:pos="6785"/>
        </w:tabs>
        <w:ind w:left="6785" w:hanging="360"/>
      </w:pPr>
    </w:lvl>
  </w:abstractNum>
  <w:abstractNum w:abstractNumId="23">
    <w:nsid w:val="00000018"/>
    <w:multiLevelType w:val="multi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1B"/>
    <w:multiLevelType w:val="multi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1D"/>
    <w:multiLevelType w:val="multilevel"/>
    <w:tmpl w:val="0000001D"/>
    <w:name w:val="WW8Num2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29">
    <w:nsid w:val="0000001E"/>
    <w:multiLevelType w:val="multilevel"/>
    <w:tmpl w:val="DBA008B6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30">
    <w:nsid w:val="0000001F"/>
    <w:multiLevelType w:val="multilevel"/>
    <w:tmpl w:val="5670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</w:abstractNum>
  <w:abstractNum w:abstractNumId="31">
    <w:nsid w:val="00000020"/>
    <w:multiLevelType w:val="multilevel"/>
    <w:tmpl w:val="61BCCBE8"/>
    <w:name w:val="WW8Num31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916"/>
        </w:tabs>
        <w:ind w:left="-916" w:hanging="360"/>
      </w:pPr>
    </w:lvl>
    <w:lvl w:ilvl="2">
      <w:start w:val="1"/>
      <w:numFmt w:val="lowerLetter"/>
      <w:lvlText w:val="%3)"/>
      <w:lvlJc w:val="left"/>
      <w:pPr>
        <w:tabs>
          <w:tab w:val="num" w:pos="-404"/>
        </w:tabs>
        <w:ind w:left="-404" w:hanging="360"/>
      </w:pPr>
    </w:lvl>
    <w:lvl w:ilvl="3">
      <w:start w:val="1"/>
      <w:numFmt w:val="lowerLetter"/>
      <w:lvlText w:val="%4)"/>
      <w:lvlJc w:val="left"/>
      <w:pPr>
        <w:tabs>
          <w:tab w:val="num" w:pos="-44"/>
        </w:tabs>
        <w:ind w:left="-44" w:hanging="360"/>
      </w:pPr>
    </w:lvl>
    <w:lvl w:ilvl="4">
      <w:start w:val="1"/>
      <w:numFmt w:val="lowerLetter"/>
      <w:lvlText w:val="%5)"/>
      <w:lvlJc w:val="left"/>
      <w:pPr>
        <w:tabs>
          <w:tab w:val="num" w:pos="316"/>
        </w:tabs>
        <w:ind w:left="316" w:hanging="360"/>
      </w:pPr>
    </w:lvl>
    <w:lvl w:ilvl="5">
      <w:start w:val="1"/>
      <w:numFmt w:val="lowerLetter"/>
      <w:lvlText w:val="%6)"/>
      <w:lvlJc w:val="left"/>
      <w:pPr>
        <w:tabs>
          <w:tab w:val="num" w:pos="676"/>
        </w:tabs>
        <w:ind w:left="676" w:hanging="360"/>
      </w:pPr>
    </w:lvl>
    <w:lvl w:ilvl="6">
      <w:start w:val="1"/>
      <w:numFmt w:val="lowerLetter"/>
      <w:lvlText w:val="%7)"/>
      <w:lvlJc w:val="left"/>
      <w:pPr>
        <w:tabs>
          <w:tab w:val="num" w:pos="1036"/>
        </w:tabs>
        <w:ind w:left="1036" w:hanging="360"/>
      </w:pPr>
    </w:lvl>
    <w:lvl w:ilvl="7">
      <w:start w:val="1"/>
      <w:numFmt w:val="lowerLetter"/>
      <w:lvlText w:val="%8)"/>
      <w:lvlJc w:val="left"/>
      <w:pPr>
        <w:tabs>
          <w:tab w:val="num" w:pos="1396"/>
        </w:tabs>
        <w:ind w:left="1396" w:hanging="360"/>
      </w:pPr>
    </w:lvl>
    <w:lvl w:ilvl="8">
      <w:start w:val="1"/>
      <w:numFmt w:val="lowerLetter"/>
      <w:lvlText w:val="%9)"/>
      <w:lvlJc w:val="left"/>
      <w:pPr>
        <w:tabs>
          <w:tab w:val="num" w:pos="1756"/>
        </w:tabs>
        <w:ind w:left="1756" w:hanging="360"/>
      </w:pPr>
    </w:lvl>
  </w:abstractNum>
  <w:abstractNum w:abstractNumId="32">
    <w:nsid w:val="00000021"/>
    <w:multiLevelType w:val="multilevel"/>
    <w:tmpl w:val="00000021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23"/>
    <w:multiLevelType w:val="multilevel"/>
    <w:tmpl w:val="00000023"/>
    <w:name w:val="WW8Num34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4"/>
    <w:multiLevelType w:val="multilevel"/>
    <w:tmpl w:val="00000024"/>
    <w:name w:val="WW8Num35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6">
    <w:nsid w:val="00000025"/>
    <w:multiLevelType w:val="multilevel"/>
    <w:tmpl w:val="00000025"/>
    <w:name w:val="WW8Num3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26"/>
    <w:multiLevelType w:val="multilevel"/>
    <w:tmpl w:val="00000026"/>
    <w:name w:val="WW8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8">
    <w:nsid w:val="00000027"/>
    <w:multiLevelType w:val="multilevel"/>
    <w:tmpl w:val="00000027"/>
    <w:name w:val="WW8Num3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2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2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2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2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2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2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0028"/>
    <w:multiLevelType w:val="multilevel"/>
    <w:tmpl w:val="00000028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0000029"/>
    <w:multiLevelType w:val="multilevel"/>
    <w:tmpl w:val="00000029"/>
    <w:name w:val="WW8Num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A"/>
    <w:multiLevelType w:val="multilevel"/>
    <w:tmpl w:val="0000002A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2">
    <w:nsid w:val="0000002B"/>
    <w:multiLevelType w:val="multilevel"/>
    <w:tmpl w:val="0000002B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>
    <w:nsid w:val="0000002C"/>
    <w:multiLevelType w:val="multilevel"/>
    <w:tmpl w:val="0000002C"/>
    <w:name w:val="WW8Num4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4">
    <w:nsid w:val="0000002D"/>
    <w:multiLevelType w:val="multilevel"/>
    <w:tmpl w:val="0000002D"/>
    <w:name w:val="WW8Num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0000002E"/>
    <w:multiLevelType w:val="multilevel"/>
    <w:tmpl w:val="0000002E"/>
    <w:name w:val="WW8Num4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>
    <w:nsid w:val="0000002F"/>
    <w:multiLevelType w:val="multilevel"/>
    <w:tmpl w:val="0000002F"/>
    <w:name w:val="WW8Num4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7">
    <w:nsid w:val="00000030"/>
    <w:multiLevelType w:val="multilevel"/>
    <w:tmpl w:val="00000030"/>
    <w:name w:val="WW8Num4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48">
    <w:nsid w:val="00000031"/>
    <w:multiLevelType w:val="multilevel"/>
    <w:tmpl w:val="00000031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49">
    <w:nsid w:val="00000032"/>
    <w:multiLevelType w:val="multilevel"/>
    <w:tmpl w:val="00000032"/>
    <w:name w:val="WW8Num49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50">
    <w:nsid w:val="00000033"/>
    <w:multiLevelType w:val="singleLevel"/>
    <w:tmpl w:val="00000033"/>
    <w:name w:val="WW8Num50"/>
    <w:lvl w:ilvl="0">
      <w:start w:val="1"/>
      <w:numFmt w:val="bullet"/>
      <w:lvlText w:val=""/>
      <w:lvlJc w:val="left"/>
      <w:pPr>
        <w:tabs>
          <w:tab w:val="num" w:pos="1773"/>
        </w:tabs>
        <w:ind w:left="1773" w:hanging="360"/>
      </w:pPr>
      <w:rPr>
        <w:rFonts w:ascii="Wingdings" w:hAnsi="Wingdings"/>
      </w:r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00000035"/>
    <w:multiLevelType w:val="singleLevel"/>
    <w:tmpl w:val="00000035"/>
    <w:name w:val="WW8Num5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53">
    <w:nsid w:val="00000036"/>
    <w:multiLevelType w:val="singleLevel"/>
    <w:tmpl w:val="00000036"/>
    <w:name w:val="WW8Num55"/>
    <w:lvl w:ilvl="0">
      <w:start w:val="1"/>
      <w:numFmt w:val="bullet"/>
      <w:lvlText w:val=""/>
      <w:lvlJc w:val="left"/>
      <w:pPr>
        <w:tabs>
          <w:tab w:val="num" w:pos="1773"/>
        </w:tabs>
        <w:ind w:left="1773" w:hanging="360"/>
      </w:pPr>
      <w:rPr>
        <w:rFonts w:ascii="Wingdings" w:hAnsi="Wingdings"/>
      </w:rPr>
    </w:lvl>
  </w:abstractNum>
  <w:abstractNum w:abstractNumId="54">
    <w:nsid w:val="00000037"/>
    <w:multiLevelType w:val="singleLevel"/>
    <w:tmpl w:val="00000037"/>
    <w:name w:val="WW8Num56"/>
    <w:lvl w:ilvl="0">
      <w:start w:val="1"/>
      <w:numFmt w:val="upperRoman"/>
      <w:lvlText w:val="%1."/>
      <w:lvlJc w:val="left"/>
      <w:pPr>
        <w:tabs>
          <w:tab w:val="num" w:pos="1770"/>
        </w:tabs>
        <w:ind w:left="1770" w:hanging="360"/>
      </w:pPr>
      <w:rPr>
        <w:b w:val="0"/>
      </w:rPr>
    </w:lvl>
  </w:abstractNum>
  <w:abstractNum w:abstractNumId="55">
    <w:nsid w:val="00000038"/>
    <w:multiLevelType w:val="singleLevel"/>
    <w:tmpl w:val="00000038"/>
    <w:name w:val="WW8Num5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6">
    <w:nsid w:val="00000039"/>
    <w:multiLevelType w:val="singleLevel"/>
    <w:tmpl w:val="00000039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7">
    <w:nsid w:val="0000003A"/>
    <w:multiLevelType w:val="singleLevel"/>
    <w:tmpl w:val="0000003A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8">
    <w:nsid w:val="0000003B"/>
    <w:multiLevelType w:val="singleLevel"/>
    <w:tmpl w:val="0000003B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9">
    <w:nsid w:val="0000003C"/>
    <w:multiLevelType w:val="multilevel"/>
    <w:tmpl w:val="0000003C"/>
    <w:name w:val="WW8Num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0">
    <w:nsid w:val="0000003D"/>
    <w:multiLevelType w:val="singleLevel"/>
    <w:tmpl w:val="0000003D"/>
    <w:name w:val="WW8Num65"/>
    <w:lvl w:ilvl="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/>
      </w:rPr>
    </w:lvl>
  </w:abstractNum>
  <w:abstractNum w:abstractNumId="61">
    <w:nsid w:val="0000003E"/>
    <w:multiLevelType w:val="singleLevel"/>
    <w:tmpl w:val="0000003E"/>
    <w:name w:val="WW8Num68"/>
    <w:lvl w:ilvl="0">
      <w:start w:val="1"/>
      <w:numFmt w:val="bullet"/>
      <w:lvlText w:val="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2">
    <w:nsid w:val="0000003F"/>
    <w:multiLevelType w:val="singleLevel"/>
    <w:tmpl w:val="0000003F"/>
    <w:name w:val="WW8Num69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63">
    <w:nsid w:val="00000040"/>
    <w:multiLevelType w:val="singleLevel"/>
    <w:tmpl w:val="00000040"/>
    <w:name w:val="WW8Num71"/>
    <w:lvl w:ilvl="0">
      <w:start w:val="1"/>
      <w:numFmt w:val="bullet"/>
      <w:lvlText w:val=""/>
      <w:lvlJc w:val="left"/>
      <w:pPr>
        <w:tabs>
          <w:tab w:val="num" w:pos="1770"/>
        </w:tabs>
        <w:ind w:left="1770" w:hanging="360"/>
      </w:pPr>
      <w:rPr>
        <w:rFonts w:ascii="Wingdings" w:hAnsi="Wingdings"/>
        <w:b w:val="0"/>
      </w:rPr>
    </w:lvl>
  </w:abstractNum>
  <w:abstractNum w:abstractNumId="64">
    <w:nsid w:val="07002D23"/>
    <w:multiLevelType w:val="hybridMultilevel"/>
    <w:tmpl w:val="5C221744"/>
    <w:lvl w:ilvl="0" w:tplc="5630E5C6">
      <w:start w:val="1"/>
      <w:numFmt w:val="upperLetter"/>
      <w:lvlText w:val="%1."/>
      <w:lvlJc w:val="left"/>
      <w:pPr>
        <w:ind w:left="108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08B52639"/>
    <w:multiLevelType w:val="hybridMultilevel"/>
    <w:tmpl w:val="D4123116"/>
    <w:lvl w:ilvl="0" w:tplc="7504A23C">
      <w:start w:val="1"/>
      <w:numFmt w:val="decimal"/>
      <w:lvlText w:val="ETAP %1."/>
      <w:lvlJc w:val="left"/>
      <w:pPr>
        <w:ind w:left="786" w:hanging="360"/>
      </w:pPr>
      <w:rPr>
        <w:rFonts w:ascii="Calibri" w:hAnsi="Calibri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>
    <w:nsid w:val="0FE56FA5"/>
    <w:multiLevelType w:val="multilevel"/>
    <w:tmpl w:val="3B882BC2"/>
    <w:name w:val="WW8Num212"/>
    <w:lvl w:ilvl="0">
      <w:start w:val="5"/>
      <w:numFmt w:val="decimal"/>
      <w:lvlText w:val="%1."/>
      <w:lvlJc w:val="left"/>
      <w:pPr>
        <w:tabs>
          <w:tab w:val="num" w:pos="1145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85"/>
        </w:tabs>
        <w:ind w:left="258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05"/>
        </w:tabs>
        <w:ind w:left="33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25"/>
        </w:tabs>
        <w:ind w:left="4025" w:hanging="360"/>
      </w:pPr>
      <w:rPr>
        <w:rFonts w:hint="default"/>
      </w:rPr>
    </w:lvl>
  </w:abstractNum>
  <w:abstractNum w:abstractNumId="67">
    <w:nsid w:val="14B221D5"/>
    <w:multiLevelType w:val="hybridMultilevel"/>
    <w:tmpl w:val="60BC72CE"/>
    <w:lvl w:ilvl="0" w:tplc="BC06D0CC">
      <w:start w:val="1"/>
      <w:numFmt w:val="decimal"/>
      <w:lvlText w:val="B.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7F54946"/>
    <w:multiLevelType w:val="hybridMultilevel"/>
    <w:tmpl w:val="4D2E5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84F4BBB"/>
    <w:multiLevelType w:val="hybridMultilevel"/>
    <w:tmpl w:val="32D6A91E"/>
    <w:lvl w:ilvl="0" w:tplc="6124F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AB83FD4"/>
    <w:multiLevelType w:val="hybridMultilevel"/>
    <w:tmpl w:val="CCEAEB5A"/>
    <w:name w:val="WW8Num3122"/>
    <w:lvl w:ilvl="0" w:tplc="8DD0E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FA52B8A"/>
    <w:multiLevelType w:val="hybridMultilevel"/>
    <w:tmpl w:val="5112A4BA"/>
    <w:lvl w:ilvl="0" w:tplc="0415000F">
      <w:start w:val="1"/>
      <w:numFmt w:val="decimal"/>
      <w:lvlText w:val="%1."/>
      <w:lvlJc w:val="left"/>
      <w:pPr>
        <w:ind w:left="247" w:hanging="2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67" w:hanging="360"/>
      </w:pPr>
    </w:lvl>
    <w:lvl w:ilvl="2" w:tplc="0415001B" w:tentative="1">
      <w:start w:val="1"/>
      <w:numFmt w:val="lowerRoman"/>
      <w:lvlText w:val="%3."/>
      <w:lvlJc w:val="right"/>
      <w:pPr>
        <w:ind w:left="1687" w:hanging="180"/>
      </w:pPr>
    </w:lvl>
    <w:lvl w:ilvl="3" w:tplc="0415000F" w:tentative="1">
      <w:start w:val="1"/>
      <w:numFmt w:val="decimal"/>
      <w:lvlText w:val="%4."/>
      <w:lvlJc w:val="left"/>
      <w:pPr>
        <w:ind w:left="2407" w:hanging="360"/>
      </w:pPr>
    </w:lvl>
    <w:lvl w:ilvl="4" w:tplc="04150019" w:tentative="1">
      <w:start w:val="1"/>
      <w:numFmt w:val="lowerLetter"/>
      <w:lvlText w:val="%5."/>
      <w:lvlJc w:val="left"/>
      <w:pPr>
        <w:ind w:left="3127" w:hanging="360"/>
      </w:pPr>
    </w:lvl>
    <w:lvl w:ilvl="5" w:tplc="0415001B" w:tentative="1">
      <w:start w:val="1"/>
      <w:numFmt w:val="lowerRoman"/>
      <w:lvlText w:val="%6."/>
      <w:lvlJc w:val="right"/>
      <w:pPr>
        <w:ind w:left="3847" w:hanging="180"/>
      </w:pPr>
    </w:lvl>
    <w:lvl w:ilvl="6" w:tplc="0415000F" w:tentative="1">
      <w:start w:val="1"/>
      <w:numFmt w:val="decimal"/>
      <w:lvlText w:val="%7."/>
      <w:lvlJc w:val="left"/>
      <w:pPr>
        <w:ind w:left="4567" w:hanging="360"/>
      </w:pPr>
    </w:lvl>
    <w:lvl w:ilvl="7" w:tplc="04150019" w:tentative="1">
      <w:start w:val="1"/>
      <w:numFmt w:val="lowerLetter"/>
      <w:lvlText w:val="%8."/>
      <w:lvlJc w:val="left"/>
      <w:pPr>
        <w:ind w:left="5287" w:hanging="360"/>
      </w:pPr>
    </w:lvl>
    <w:lvl w:ilvl="8" w:tplc="041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72">
    <w:nsid w:val="25486575"/>
    <w:multiLevelType w:val="hybridMultilevel"/>
    <w:tmpl w:val="3330251E"/>
    <w:lvl w:ilvl="0" w:tplc="454CF4F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3">
    <w:nsid w:val="28C00FD6"/>
    <w:multiLevelType w:val="hybridMultilevel"/>
    <w:tmpl w:val="53E6F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B7D076B"/>
    <w:multiLevelType w:val="hybridMultilevel"/>
    <w:tmpl w:val="CE4488B8"/>
    <w:lvl w:ilvl="0" w:tplc="67F6B84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CD81C22"/>
    <w:multiLevelType w:val="hybridMultilevel"/>
    <w:tmpl w:val="0CCC5F40"/>
    <w:name w:val="WW8Num3122232"/>
    <w:lvl w:ilvl="0" w:tplc="7CAE9D7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6">
    <w:nsid w:val="32885ABB"/>
    <w:multiLevelType w:val="hybridMultilevel"/>
    <w:tmpl w:val="95F4409E"/>
    <w:name w:val="WW8Num2122"/>
    <w:lvl w:ilvl="0" w:tplc="8710D1EA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7">
    <w:nsid w:val="3CB64B2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>
    <w:nsid w:val="3DAE024E"/>
    <w:multiLevelType w:val="hybridMultilevel"/>
    <w:tmpl w:val="A47A6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1330D30"/>
    <w:multiLevelType w:val="hybridMultilevel"/>
    <w:tmpl w:val="ACFA8FD8"/>
    <w:name w:val="WW8Num312223"/>
    <w:lvl w:ilvl="0" w:tplc="C0868CC2">
      <w:start w:val="1"/>
      <w:numFmt w:val="lowerLetter"/>
      <w:lvlText w:val="%1)"/>
      <w:lvlJc w:val="left"/>
      <w:pPr>
        <w:ind w:left="644" w:hanging="360"/>
      </w:pPr>
      <w:rPr>
        <w:rFonts w:ascii="Arial" w:eastAsia="DejaVu Sans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>
    <w:nsid w:val="462F4738"/>
    <w:multiLevelType w:val="hybridMultilevel"/>
    <w:tmpl w:val="D7A21B8C"/>
    <w:name w:val="WW8Num21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71829A1"/>
    <w:multiLevelType w:val="hybridMultilevel"/>
    <w:tmpl w:val="8BA26938"/>
    <w:lvl w:ilvl="0" w:tplc="1DA0FF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0D423AE"/>
    <w:multiLevelType w:val="hybridMultilevel"/>
    <w:tmpl w:val="FA4282A8"/>
    <w:lvl w:ilvl="0" w:tplc="04150001">
      <w:start w:val="1"/>
      <w:numFmt w:val="bullet"/>
      <w:lvlText w:val=""/>
      <w:lvlJc w:val="left"/>
      <w:pPr>
        <w:ind w:left="977" w:hanging="360"/>
      </w:pPr>
      <w:rPr>
        <w:rFonts w:ascii="Symbol" w:hAnsi="Symbol" w:hint="default"/>
        <w:color w:val="80A41B"/>
      </w:rPr>
    </w:lvl>
    <w:lvl w:ilvl="1" w:tplc="0415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83">
    <w:nsid w:val="51AC7A98"/>
    <w:multiLevelType w:val="hybridMultilevel"/>
    <w:tmpl w:val="166A46D8"/>
    <w:name w:val="WW8Num312"/>
    <w:lvl w:ilvl="0" w:tplc="1DD6DC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534E1B03"/>
    <w:multiLevelType w:val="hybridMultilevel"/>
    <w:tmpl w:val="EB001E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5">
    <w:nsid w:val="54C83AC9"/>
    <w:multiLevelType w:val="hybridMultilevel"/>
    <w:tmpl w:val="FDE4DA9A"/>
    <w:lvl w:ilvl="0" w:tplc="BFD4E2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7157C74"/>
    <w:multiLevelType w:val="multilevel"/>
    <w:tmpl w:val="CD3CFAC0"/>
    <w:name w:val="WW8Num41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DejaVu Sans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87">
    <w:nsid w:val="58C00B62"/>
    <w:multiLevelType w:val="hybridMultilevel"/>
    <w:tmpl w:val="0B0E63B4"/>
    <w:lvl w:ilvl="0" w:tplc="4B5EAF92">
      <w:start w:val="1"/>
      <w:numFmt w:val="lowerLetter"/>
      <w:lvlText w:val="%1)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abstractNum w:abstractNumId="88">
    <w:nsid w:val="602D5720"/>
    <w:multiLevelType w:val="hybridMultilevel"/>
    <w:tmpl w:val="6038C394"/>
    <w:lvl w:ilvl="0" w:tplc="F022E56E">
      <w:start w:val="1"/>
      <w:numFmt w:val="lowerLetter"/>
      <w:lvlText w:val="%1)"/>
      <w:lvlJc w:val="left"/>
      <w:pPr>
        <w:ind w:left="90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>
    <w:nsid w:val="615B3908"/>
    <w:multiLevelType w:val="hybridMultilevel"/>
    <w:tmpl w:val="6E960124"/>
    <w:lvl w:ilvl="0" w:tplc="D0D2BE50">
      <w:start w:val="1"/>
      <w:numFmt w:val="decimal"/>
      <w:lvlText w:val="C.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1E55F7A"/>
    <w:multiLevelType w:val="hybridMultilevel"/>
    <w:tmpl w:val="12D6FD56"/>
    <w:lvl w:ilvl="0" w:tplc="CA4431CC">
      <w:start w:val="1"/>
      <w:numFmt w:val="decimal"/>
      <w:lvlText w:val="%1)"/>
      <w:lvlJc w:val="left"/>
      <w:pPr>
        <w:ind w:left="103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8D8725A"/>
    <w:multiLevelType w:val="hybridMultilevel"/>
    <w:tmpl w:val="80D01B4C"/>
    <w:lvl w:ilvl="0" w:tplc="4F5027F4">
      <w:start w:val="1"/>
      <w:numFmt w:val="bullet"/>
      <w:lvlText w:val=""/>
      <w:lvlJc w:val="left"/>
      <w:pPr>
        <w:ind w:left="845" w:hanging="360"/>
      </w:pPr>
      <w:rPr>
        <w:rFonts w:ascii="Symbol" w:hAnsi="Symbol" w:hint="default"/>
        <w:color w:val="80A41B"/>
      </w:rPr>
    </w:lvl>
    <w:lvl w:ilvl="1" w:tplc="0415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92">
    <w:nsid w:val="6F9C7CE5"/>
    <w:multiLevelType w:val="hybridMultilevel"/>
    <w:tmpl w:val="6492AD4A"/>
    <w:name w:val="WW8Num21222"/>
    <w:lvl w:ilvl="0" w:tplc="F926E52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3">
    <w:nsid w:val="77135C71"/>
    <w:multiLevelType w:val="hybridMultilevel"/>
    <w:tmpl w:val="F9A039DC"/>
    <w:lvl w:ilvl="0" w:tplc="123CCB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77570FCC"/>
    <w:multiLevelType w:val="hybridMultilevel"/>
    <w:tmpl w:val="71F8901E"/>
    <w:lvl w:ilvl="0" w:tplc="648268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D7966B5"/>
    <w:multiLevelType w:val="hybridMultilevel"/>
    <w:tmpl w:val="68748A78"/>
    <w:name w:val="WW8Num31222"/>
    <w:lvl w:ilvl="0" w:tplc="D39A4C1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FF826ED"/>
    <w:multiLevelType w:val="hybridMultilevel"/>
    <w:tmpl w:val="BBFE9718"/>
    <w:lvl w:ilvl="0" w:tplc="1A56C19A">
      <w:start w:val="1"/>
      <w:numFmt w:val="decimal"/>
      <w:lvlText w:val="%1."/>
      <w:lvlJc w:val="left"/>
      <w:pPr>
        <w:ind w:left="360" w:hanging="76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0"/>
  </w:num>
  <w:num w:numId="5">
    <w:abstractNumId w:val="83"/>
  </w:num>
  <w:num w:numId="6">
    <w:abstractNumId w:val="79"/>
  </w:num>
  <w:num w:numId="7">
    <w:abstractNumId w:val="96"/>
  </w:num>
  <w:num w:numId="8">
    <w:abstractNumId w:val="93"/>
  </w:num>
  <w:num w:numId="9">
    <w:abstractNumId w:val="91"/>
  </w:num>
  <w:num w:numId="10">
    <w:abstractNumId w:val="82"/>
  </w:num>
  <w:num w:numId="1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6"/>
  </w:num>
  <w:num w:numId="13">
    <w:abstractNumId w:val="74"/>
  </w:num>
  <w:num w:numId="14">
    <w:abstractNumId w:val="71"/>
  </w:num>
  <w:num w:numId="15">
    <w:abstractNumId w:val="69"/>
  </w:num>
  <w:num w:numId="16">
    <w:abstractNumId w:val="85"/>
  </w:num>
  <w:num w:numId="17">
    <w:abstractNumId w:val="90"/>
  </w:num>
  <w:num w:numId="18">
    <w:abstractNumId w:val="65"/>
  </w:num>
  <w:num w:numId="19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8"/>
  </w:num>
  <w:num w:numId="23">
    <w:abstractNumId w:val="73"/>
  </w:num>
  <w:num w:numId="24">
    <w:abstractNumId w:val="94"/>
  </w:num>
  <w:num w:numId="2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1"/>
  </w:num>
  <w:num w:numId="31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4"/>
  </w:num>
  <w:num w:numId="34">
    <w:abstractNumId w:val="64"/>
  </w:num>
  <w:num w:numId="35">
    <w:abstractNumId w:val="78"/>
  </w:num>
  <w:num w:numId="36">
    <w:abstractNumId w:val="69"/>
  </w:num>
  <w:num w:numId="37">
    <w:abstractNumId w:val="67"/>
  </w:num>
  <w:num w:numId="38">
    <w:abstractNumId w:val="89"/>
  </w:num>
  <w:num w:numId="39">
    <w:abstractNumId w:val="7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A9"/>
    <w:rsid w:val="000007FB"/>
    <w:rsid w:val="00001BE6"/>
    <w:rsid w:val="00001C42"/>
    <w:rsid w:val="000022F9"/>
    <w:rsid w:val="000027B0"/>
    <w:rsid w:val="00002A73"/>
    <w:rsid w:val="00002B14"/>
    <w:rsid w:val="00003F85"/>
    <w:rsid w:val="00005AB0"/>
    <w:rsid w:val="00010518"/>
    <w:rsid w:val="00010C3D"/>
    <w:rsid w:val="00011BDD"/>
    <w:rsid w:val="000120B0"/>
    <w:rsid w:val="0001252F"/>
    <w:rsid w:val="00012FCB"/>
    <w:rsid w:val="00013185"/>
    <w:rsid w:val="0001394E"/>
    <w:rsid w:val="00013FDE"/>
    <w:rsid w:val="00014421"/>
    <w:rsid w:val="000147D5"/>
    <w:rsid w:val="000150E9"/>
    <w:rsid w:val="00015350"/>
    <w:rsid w:val="00016106"/>
    <w:rsid w:val="00016725"/>
    <w:rsid w:val="00016C51"/>
    <w:rsid w:val="00017491"/>
    <w:rsid w:val="000175AD"/>
    <w:rsid w:val="000235DC"/>
    <w:rsid w:val="00023CE6"/>
    <w:rsid w:val="00024C46"/>
    <w:rsid w:val="00024DA8"/>
    <w:rsid w:val="00025092"/>
    <w:rsid w:val="00025449"/>
    <w:rsid w:val="000257A6"/>
    <w:rsid w:val="00025820"/>
    <w:rsid w:val="000262D3"/>
    <w:rsid w:val="00026525"/>
    <w:rsid w:val="00026A7A"/>
    <w:rsid w:val="00026BAA"/>
    <w:rsid w:val="00026F6C"/>
    <w:rsid w:val="00026F8F"/>
    <w:rsid w:val="00027BC9"/>
    <w:rsid w:val="00030F3B"/>
    <w:rsid w:val="00031717"/>
    <w:rsid w:val="0003221D"/>
    <w:rsid w:val="000322F0"/>
    <w:rsid w:val="0003273A"/>
    <w:rsid w:val="00034C87"/>
    <w:rsid w:val="00036E1E"/>
    <w:rsid w:val="00036EA6"/>
    <w:rsid w:val="000373F4"/>
    <w:rsid w:val="00037873"/>
    <w:rsid w:val="00037B03"/>
    <w:rsid w:val="00037CB2"/>
    <w:rsid w:val="00040664"/>
    <w:rsid w:val="00040970"/>
    <w:rsid w:val="00041389"/>
    <w:rsid w:val="000416C9"/>
    <w:rsid w:val="0004217C"/>
    <w:rsid w:val="000429A5"/>
    <w:rsid w:val="00042BF6"/>
    <w:rsid w:val="000434DA"/>
    <w:rsid w:val="00044013"/>
    <w:rsid w:val="00044C37"/>
    <w:rsid w:val="0004526F"/>
    <w:rsid w:val="00045270"/>
    <w:rsid w:val="000452F7"/>
    <w:rsid w:val="00045662"/>
    <w:rsid w:val="0004605B"/>
    <w:rsid w:val="000461B1"/>
    <w:rsid w:val="00047B8B"/>
    <w:rsid w:val="0005022E"/>
    <w:rsid w:val="0005177F"/>
    <w:rsid w:val="000518C0"/>
    <w:rsid w:val="0005244A"/>
    <w:rsid w:val="000526DF"/>
    <w:rsid w:val="00052B8E"/>
    <w:rsid w:val="000547B9"/>
    <w:rsid w:val="00054B1A"/>
    <w:rsid w:val="00055490"/>
    <w:rsid w:val="0005598E"/>
    <w:rsid w:val="00055F83"/>
    <w:rsid w:val="00056266"/>
    <w:rsid w:val="000565DF"/>
    <w:rsid w:val="0005684F"/>
    <w:rsid w:val="00056899"/>
    <w:rsid w:val="00056C2A"/>
    <w:rsid w:val="00056F5F"/>
    <w:rsid w:val="000576BD"/>
    <w:rsid w:val="00057D7F"/>
    <w:rsid w:val="0006018F"/>
    <w:rsid w:val="00060287"/>
    <w:rsid w:val="00060721"/>
    <w:rsid w:val="00060D13"/>
    <w:rsid w:val="00060F1C"/>
    <w:rsid w:val="00062BE0"/>
    <w:rsid w:val="00063085"/>
    <w:rsid w:val="000637FA"/>
    <w:rsid w:val="00063928"/>
    <w:rsid w:val="00063BA3"/>
    <w:rsid w:val="000640BA"/>
    <w:rsid w:val="0006437B"/>
    <w:rsid w:val="000643C7"/>
    <w:rsid w:val="00064649"/>
    <w:rsid w:val="000649AF"/>
    <w:rsid w:val="00064A4B"/>
    <w:rsid w:val="00065A6F"/>
    <w:rsid w:val="00065CE5"/>
    <w:rsid w:val="00066C16"/>
    <w:rsid w:val="00067E08"/>
    <w:rsid w:val="00067E26"/>
    <w:rsid w:val="00070AA0"/>
    <w:rsid w:val="00070F80"/>
    <w:rsid w:val="0007101E"/>
    <w:rsid w:val="000725C2"/>
    <w:rsid w:val="00072A4A"/>
    <w:rsid w:val="00072D5A"/>
    <w:rsid w:val="00074AEF"/>
    <w:rsid w:val="00074DE9"/>
    <w:rsid w:val="0007500C"/>
    <w:rsid w:val="00075691"/>
    <w:rsid w:val="00075861"/>
    <w:rsid w:val="00076486"/>
    <w:rsid w:val="00076F1C"/>
    <w:rsid w:val="0007796A"/>
    <w:rsid w:val="0008043D"/>
    <w:rsid w:val="000817BA"/>
    <w:rsid w:val="000818BF"/>
    <w:rsid w:val="00082288"/>
    <w:rsid w:val="00082680"/>
    <w:rsid w:val="00082ADC"/>
    <w:rsid w:val="00083BBD"/>
    <w:rsid w:val="000848A8"/>
    <w:rsid w:val="00085583"/>
    <w:rsid w:val="000855BA"/>
    <w:rsid w:val="0008564D"/>
    <w:rsid w:val="00085B3D"/>
    <w:rsid w:val="0008766A"/>
    <w:rsid w:val="0008782C"/>
    <w:rsid w:val="00087BCE"/>
    <w:rsid w:val="000900F2"/>
    <w:rsid w:val="00090D2D"/>
    <w:rsid w:val="00090E5B"/>
    <w:rsid w:val="00090F18"/>
    <w:rsid w:val="0009165B"/>
    <w:rsid w:val="00091E3F"/>
    <w:rsid w:val="00092033"/>
    <w:rsid w:val="0009272B"/>
    <w:rsid w:val="00092D13"/>
    <w:rsid w:val="00092D18"/>
    <w:rsid w:val="000935B5"/>
    <w:rsid w:val="000936F8"/>
    <w:rsid w:val="00093AAD"/>
    <w:rsid w:val="00093C6A"/>
    <w:rsid w:val="00094495"/>
    <w:rsid w:val="000947DD"/>
    <w:rsid w:val="000947F8"/>
    <w:rsid w:val="00094826"/>
    <w:rsid w:val="00094E98"/>
    <w:rsid w:val="0009605E"/>
    <w:rsid w:val="000964C3"/>
    <w:rsid w:val="00096F8D"/>
    <w:rsid w:val="00096FA0"/>
    <w:rsid w:val="00096FAE"/>
    <w:rsid w:val="00097286"/>
    <w:rsid w:val="00097317"/>
    <w:rsid w:val="000A01E8"/>
    <w:rsid w:val="000A0455"/>
    <w:rsid w:val="000A07AA"/>
    <w:rsid w:val="000A1350"/>
    <w:rsid w:val="000A1510"/>
    <w:rsid w:val="000A1879"/>
    <w:rsid w:val="000A3D01"/>
    <w:rsid w:val="000A5716"/>
    <w:rsid w:val="000A5FDD"/>
    <w:rsid w:val="000A6DE5"/>
    <w:rsid w:val="000A6F3B"/>
    <w:rsid w:val="000A7CE5"/>
    <w:rsid w:val="000A7FAE"/>
    <w:rsid w:val="000B114D"/>
    <w:rsid w:val="000B16E2"/>
    <w:rsid w:val="000B251F"/>
    <w:rsid w:val="000B3852"/>
    <w:rsid w:val="000B4CC4"/>
    <w:rsid w:val="000B58DE"/>
    <w:rsid w:val="000B59A5"/>
    <w:rsid w:val="000B6166"/>
    <w:rsid w:val="000B6833"/>
    <w:rsid w:val="000B6AD3"/>
    <w:rsid w:val="000B6F68"/>
    <w:rsid w:val="000C0373"/>
    <w:rsid w:val="000C0F56"/>
    <w:rsid w:val="000C241B"/>
    <w:rsid w:val="000C2575"/>
    <w:rsid w:val="000C293E"/>
    <w:rsid w:val="000C381B"/>
    <w:rsid w:val="000C418B"/>
    <w:rsid w:val="000C462A"/>
    <w:rsid w:val="000C5BB8"/>
    <w:rsid w:val="000C7FBA"/>
    <w:rsid w:val="000D15AA"/>
    <w:rsid w:val="000D2488"/>
    <w:rsid w:val="000D283A"/>
    <w:rsid w:val="000D394F"/>
    <w:rsid w:val="000D4ADE"/>
    <w:rsid w:val="000D4B12"/>
    <w:rsid w:val="000D4C00"/>
    <w:rsid w:val="000D5039"/>
    <w:rsid w:val="000D5D0E"/>
    <w:rsid w:val="000D5E02"/>
    <w:rsid w:val="000D636C"/>
    <w:rsid w:val="000D65F2"/>
    <w:rsid w:val="000D6ECD"/>
    <w:rsid w:val="000D72A4"/>
    <w:rsid w:val="000D72EE"/>
    <w:rsid w:val="000D7BB8"/>
    <w:rsid w:val="000E069B"/>
    <w:rsid w:val="000E09DA"/>
    <w:rsid w:val="000E259B"/>
    <w:rsid w:val="000E2917"/>
    <w:rsid w:val="000E2A31"/>
    <w:rsid w:val="000E2C05"/>
    <w:rsid w:val="000E3397"/>
    <w:rsid w:val="000E3508"/>
    <w:rsid w:val="000E3539"/>
    <w:rsid w:val="000E3C8C"/>
    <w:rsid w:val="000E630D"/>
    <w:rsid w:val="000E6904"/>
    <w:rsid w:val="000E6CC8"/>
    <w:rsid w:val="000E7732"/>
    <w:rsid w:val="000E7F5F"/>
    <w:rsid w:val="000F0ADB"/>
    <w:rsid w:val="000F1D19"/>
    <w:rsid w:val="000F20A9"/>
    <w:rsid w:val="000F2504"/>
    <w:rsid w:val="000F2F79"/>
    <w:rsid w:val="000F3169"/>
    <w:rsid w:val="000F3343"/>
    <w:rsid w:val="000F3A22"/>
    <w:rsid w:val="000F3B26"/>
    <w:rsid w:val="000F4D77"/>
    <w:rsid w:val="000F5DE1"/>
    <w:rsid w:val="000F6310"/>
    <w:rsid w:val="000F77F5"/>
    <w:rsid w:val="000F7981"/>
    <w:rsid w:val="00100011"/>
    <w:rsid w:val="0010094B"/>
    <w:rsid w:val="0010222B"/>
    <w:rsid w:val="00102B98"/>
    <w:rsid w:val="0010405B"/>
    <w:rsid w:val="00104E4D"/>
    <w:rsid w:val="00105373"/>
    <w:rsid w:val="00105D11"/>
    <w:rsid w:val="0010615D"/>
    <w:rsid w:val="00107248"/>
    <w:rsid w:val="001114A5"/>
    <w:rsid w:val="001129A5"/>
    <w:rsid w:val="00113094"/>
    <w:rsid w:val="0011372B"/>
    <w:rsid w:val="0011392F"/>
    <w:rsid w:val="001143B9"/>
    <w:rsid w:val="00114752"/>
    <w:rsid w:val="00114A3F"/>
    <w:rsid w:val="0011592E"/>
    <w:rsid w:val="00115EBD"/>
    <w:rsid w:val="001167CC"/>
    <w:rsid w:val="001177E1"/>
    <w:rsid w:val="00120242"/>
    <w:rsid w:val="00124CAD"/>
    <w:rsid w:val="00125194"/>
    <w:rsid w:val="00125950"/>
    <w:rsid w:val="00125F33"/>
    <w:rsid w:val="001279DB"/>
    <w:rsid w:val="001301F7"/>
    <w:rsid w:val="001306E5"/>
    <w:rsid w:val="001328CE"/>
    <w:rsid w:val="00132FBD"/>
    <w:rsid w:val="001338F4"/>
    <w:rsid w:val="001342D9"/>
    <w:rsid w:val="00134B87"/>
    <w:rsid w:val="001352F6"/>
    <w:rsid w:val="001353B1"/>
    <w:rsid w:val="00135498"/>
    <w:rsid w:val="00135F5C"/>
    <w:rsid w:val="0014047E"/>
    <w:rsid w:val="001406B7"/>
    <w:rsid w:val="00140827"/>
    <w:rsid w:val="00141290"/>
    <w:rsid w:val="00141F52"/>
    <w:rsid w:val="0014245C"/>
    <w:rsid w:val="001426CA"/>
    <w:rsid w:val="00142F76"/>
    <w:rsid w:val="00143568"/>
    <w:rsid w:val="00143D49"/>
    <w:rsid w:val="0014419B"/>
    <w:rsid w:val="00144574"/>
    <w:rsid w:val="0014524B"/>
    <w:rsid w:val="0014689C"/>
    <w:rsid w:val="00146BA6"/>
    <w:rsid w:val="00147096"/>
    <w:rsid w:val="001473A4"/>
    <w:rsid w:val="00150883"/>
    <w:rsid w:val="001511F0"/>
    <w:rsid w:val="0015390D"/>
    <w:rsid w:val="001558E1"/>
    <w:rsid w:val="001608A5"/>
    <w:rsid w:val="00160DE9"/>
    <w:rsid w:val="00161AA1"/>
    <w:rsid w:val="00162165"/>
    <w:rsid w:val="00163007"/>
    <w:rsid w:val="001639F0"/>
    <w:rsid w:val="00163AFA"/>
    <w:rsid w:val="00163E44"/>
    <w:rsid w:val="00165DD9"/>
    <w:rsid w:val="0016616A"/>
    <w:rsid w:val="0016641F"/>
    <w:rsid w:val="00166DE9"/>
    <w:rsid w:val="00166FBA"/>
    <w:rsid w:val="00167157"/>
    <w:rsid w:val="0017230D"/>
    <w:rsid w:val="001723E9"/>
    <w:rsid w:val="001745AE"/>
    <w:rsid w:val="001747D4"/>
    <w:rsid w:val="00174F05"/>
    <w:rsid w:val="00175832"/>
    <w:rsid w:val="001758D0"/>
    <w:rsid w:val="00175A8D"/>
    <w:rsid w:val="00175F64"/>
    <w:rsid w:val="0017664D"/>
    <w:rsid w:val="00176BD3"/>
    <w:rsid w:val="0018058D"/>
    <w:rsid w:val="00180598"/>
    <w:rsid w:val="0018075B"/>
    <w:rsid w:val="0018076A"/>
    <w:rsid w:val="00181752"/>
    <w:rsid w:val="00181C8D"/>
    <w:rsid w:val="00182874"/>
    <w:rsid w:val="00182C82"/>
    <w:rsid w:val="001846A1"/>
    <w:rsid w:val="0018575B"/>
    <w:rsid w:val="00185ED4"/>
    <w:rsid w:val="00185FB2"/>
    <w:rsid w:val="00186143"/>
    <w:rsid w:val="0018694D"/>
    <w:rsid w:val="0018751F"/>
    <w:rsid w:val="0018755A"/>
    <w:rsid w:val="00187942"/>
    <w:rsid w:val="0019077B"/>
    <w:rsid w:val="001922BA"/>
    <w:rsid w:val="00192789"/>
    <w:rsid w:val="00192DBD"/>
    <w:rsid w:val="001931A2"/>
    <w:rsid w:val="00193639"/>
    <w:rsid w:val="00193D39"/>
    <w:rsid w:val="00193DBC"/>
    <w:rsid w:val="001944FE"/>
    <w:rsid w:val="00194A94"/>
    <w:rsid w:val="00194A9B"/>
    <w:rsid w:val="001952EC"/>
    <w:rsid w:val="00195808"/>
    <w:rsid w:val="0019624F"/>
    <w:rsid w:val="001963FC"/>
    <w:rsid w:val="00196669"/>
    <w:rsid w:val="001966E5"/>
    <w:rsid w:val="00196B1F"/>
    <w:rsid w:val="001970FF"/>
    <w:rsid w:val="001975E5"/>
    <w:rsid w:val="001A0305"/>
    <w:rsid w:val="001A08A4"/>
    <w:rsid w:val="001A09C6"/>
    <w:rsid w:val="001A1155"/>
    <w:rsid w:val="001A1264"/>
    <w:rsid w:val="001A1808"/>
    <w:rsid w:val="001A20B7"/>
    <w:rsid w:val="001A26EC"/>
    <w:rsid w:val="001A36D9"/>
    <w:rsid w:val="001A4E57"/>
    <w:rsid w:val="001A6F7E"/>
    <w:rsid w:val="001A7806"/>
    <w:rsid w:val="001A7FE6"/>
    <w:rsid w:val="001B005C"/>
    <w:rsid w:val="001B0E1D"/>
    <w:rsid w:val="001B131E"/>
    <w:rsid w:val="001B22E3"/>
    <w:rsid w:val="001B34B0"/>
    <w:rsid w:val="001B4199"/>
    <w:rsid w:val="001B48B2"/>
    <w:rsid w:val="001B4BAF"/>
    <w:rsid w:val="001B54B6"/>
    <w:rsid w:val="001B67A2"/>
    <w:rsid w:val="001B7A0E"/>
    <w:rsid w:val="001B7C58"/>
    <w:rsid w:val="001C0EC5"/>
    <w:rsid w:val="001C0FF5"/>
    <w:rsid w:val="001C148B"/>
    <w:rsid w:val="001C23EE"/>
    <w:rsid w:val="001C424D"/>
    <w:rsid w:val="001C48A2"/>
    <w:rsid w:val="001C52B4"/>
    <w:rsid w:val="001C552F"/>
    <w:rsid w:val="001C5846"/>
    <w:rsid w:val="001C5957"/>
    <w:rsid w:val="001C61BD"/>
    <w:rsid w:val="001C69B8"/>
    <w:rsid w:val="001C6B5C"/>
    <w:rsid w:val="001C6C09"/>
    <w:rsid w:val="001C6C56"/>
    <w:rsid w:val="001C7533"/>
    <w:rsid w:val="001C7716"/>
    <w:rsid w:val="001C7B6B"/>
    <w:rsid w:val="001C7D74"/>
    <w:rsid w:val="001D0AC4"/>
    <w:rsid w:val="001D150F"/>
    <w:rsid w:val="001D2ECA"/>
    <w:rsid w:val="001D552A"/>
    <w:rsid w:val="001D5618"/>
    <w:rsid w:val="001D7A38"/>
    <w:rsid w:val="001E01FC"/>
    <w:rsid w:val="001E05F5"/>
    <w:rsid w:val="001E099C"/>
    <w:rsid w:val="001E1C51"/>
    <w:rsid w:val="001E2878"/>
    <w:rsid w:val="001E4360"/>
    <w:rsid w:val="001E4703"/>
    <w:rsid w:val="001E479D"/>
    <w:rsid w:val="001E4E97"/>
    <w:rsid w:val="001E4F66"/>
    <w:rsid w:val="001E56E1"/>
    <w:rsid w:val="001E5BCA"/>
    <w:rsid w:val="001E76E6"/>
    <w:rsid w:val="001F0200"/>
    <w:rsid w:val="001F0349"/>
    <w:rsid w:val="001F08F3"/>
    <w:rsid w:val="001F0925"/>
    <w:rsid w:val="001F0E48"/>
    <w:rsid w:val="001F1839"/>
    <w:rsid w:val="001F293C"/>
    <w:rsid w:val="001F4E0E"/>
    <w:rsid w:val="001F5139"/>
    <w:rsid w:val="001F6B67"/>
    <w:rsid w:val="001F700B"/>
    <w:rsid w:val="00201462"/>
    <w:rsid w:val="00201BB3"/>
    <w:rsid w:val="002039A5"/>
    <w:rsid w:val="002039BE"/>
    <w:rsid w:val="0020427F"/>
    <w:rsid w:val="00204CF7"/>
    <w:rsid w:val="002056A6"/>
    <w:rsid w:val="00205A28"/>
    <w:rsid w:val="00206034"/>
    <w:rsid w:val="002061D8"/>
    <w:rsid w:val="002100FA"/>
    <w:rsid w:val="002114A5"/>
    <w:rsid w:val="002125E8"/>
    <w:rsid w:val="00212EDE"/>
    <w:rsid w:val="0021359E"/>
    <w:rsid w:val="0021389A"/>
    <w:rsid w:val="00214377"/>
    <w:rsid w:val="002148AC"/>
    <w:rsid w:val="00214C97"/>
    <w:rsid w:val="0021604D"/>
    <w:rsid w:val="00217A57"/>
    <w:rsid w:val="0022039A"/>
    <w:rsid w:val="0022086F"/>
    <w:rsid w:val="00220C7B"/>
    <w:rsid w:val="00221B5D"/>
    <w:rsid w:val="00221CF6"/>
    <w:rsid w:val="00221F39"/>
    <w:rsid w:val="00221F66"/>
    <w:rsid w:val="00223106"/>
    <w:rsid w:val="0022329A"/>
    <w:rsid w:val="002242BF"/>
    <w:rsid w:val="00224518"/>
    <w:rsid w:val="00224F04"/>
    <w:rsid w:val="002252CD"/>
    <w:rsid w:val="00226547"/>
    <w:rsid w:val="00226AB1"/>
    <w:rsid w:val="0022722A"/>
    <w:rsid w:val="0022736A"/>
    <w:rsid w:val="0023249F"/>
    <w:rsid w:val="00232916"/>
    <w:rsid w:val="00232DAB"/>
    <w:rsid w:val="00233285"/>
    <w:rsid w:val="0023350D"/>
    <w:rsid w:val="0023369B"/>
    <w:rsid w:val="0023423F"/>
    <w:rsid w:val="002343F9"/>
    <w:rsid w:val="0023449A"/>
    <w:rsid w:val="002344C8"/>
    <w:rsid w:val="002345CB"/>
    <w:rsid w:val="002346DB"/>
    <w:rsid w:val="00234FD3"/>
    <w:rsid w:val="0023548A"/>
    <w:rsid w:val="0023633B"/>
    <w:rsid w:val="00236F16"/>
    <w:rsid w:val="00237132"/>
    <w:rsid w:val="00237EB8"/>
    <w:rsid w:val="00240D13"/>
    <w:rsid w:val="002426FC"/>
    <w:rsid w:val="00244653"/>
    <w:rsid w:val="00244C93"/>
    <w:rsid w:val="0024516B"/>
    <w:rsid w:val="0024637F"/>
    <w:rsid w:val="00246784"/>
    <w:rsid w:val="002467EA"/>
    <w:rsid w:val="00246A1B"/>
    <w:rsid w:val="00247340"/>
    <w:rsid w:val="002502D2"/>
    <w:rsid w:val="00250C15"/>
    <w:rsid w:val="00250EEC"/>
    <w:rsid w:val="002519C2"/>
    <w:rsid w:val="00252AC0"/>
    <w:rsid w:val="00252B9F"/>
    <w:rsid w:val="0025339E"/>
    <w:rsid w:val="00253B11"/>
    <w:rsid w:val="00253DEA"/>
    <w:rsid w:val="00253FEE"/>
    <w:rsid w:val="002540A7"/>
    <w:rsid w:val="00255450"/>
    <w:rsid w:val="00255DFD"/>
    <w:rsid w:val="0025673E"/>
    <w:rsid w:val="00257195"/>
    <w:rsid w:val="00257BF4"/>
    <w:rsid w:val="00261439"/>
    <w:rsid w:val="00261CEB"/>
    <w:rsid w:val="002621B0"/>
    <w:rsid w:val="00263839"/>
    <w:rsid w:val="00264724"/>
    <w:rsid w:val="00264F14"/>
    <w:rsid w:val="002651B0"/>
    <w:rsid w:val="00265967"/>
    <w:rsid w:val="002663D1"/>
    <w:rsid w:val="00266A72"/>
    <w:rsid w:val="00266D30"/>
    <w:rsid w:val="002670F2"/>
    <w:rsid w:val="00267509"/>
    <w:rsid w:val="00267810"/>
    <w:rsid w:val="00267891"/>
    <w:rsid w:val="00267B81"/>
    <w:rsid w:val="002701BA"/>
    <w:rsid w:val="00270E40"/>
    <w:rsid w:val="002715DA"/>
    <w:rsid w:val="00272823"/>
    <w:rsid w:val="00272F1B"/>
    <w:rsid w:val="0027328E"/>
    <w:rsid w:val="002732F5"/>
    <w:rsid w:val="00273E20"/>
    <w:rsid w:val="002748C8"/>
    <w:rsid w:val="00274F2C"/>
    <w:rsid w:val="00274F68"/>
    <w:rsid w:val="00274FC3"/>
    <w:rsid w:val="002758BB"/>
    <w:rsid w:val="00276704"/>
    <w:rsid w:val="00276834"/>
    <w:rsid w:val="00276F39"/>
    <w:rsid w:val="00276FD4"/>
    <w:rsid w:val="00276FEB"/>
    <w:rsid w:val="00277C51"/>
    <w:rsid w:val="00280356"/>
    <w:rsid w:val="00280703"/>
    <w:rsid w:val="00280ADB"/>
    <w:rsid w:val="00280B59"/>
    <w:rsid w:val="002815DB"/>
    <w:rsid w:val="002831E8"/>
    <w:rsid w:val="00283972"/>
    <w:rsid w:val="0028408B"/>
    <w:rsid w:val="00284774"/>
    <w:rsid w:val="00284B51"/>
    <w:rsid w:val="00285835"/>
    <w:rsid w:val="00285B1B"/>
    <w:rsid w:val="00285B27"/>
    <w:rsid w:val="00286C70"/>
    <w:rsid w:val="00287BEE"/>
    <w:rsid w:val="00290C32"/>
    <w:rsid w:val="00291FE9"/>
    <w:rsid w:val="00294250"/>
    <w:rsid w:val="00294EFB"/>
    <w:rsid w:val="002964B5"/>
    <w:rsid w:val="00296C36"/>
    <w:rsid w:val="00296D69"/>
    <w:rsid w:val="00296DC2"/>
    <w:rsid w:val="00297972"/>
    <w:rsid w:val="002A0943"/>
    <w:rsid w:val="002A1100"/>
    <w:rsid w:val="002A17C3"/>
    <w:rsid w:val="002A29D4"/>
    <w:rsid w:val="002A3907"/>
    <w:rsid w:val="002A3FB2"/>
    <w:rsid w:val="002A504D"/>
    <w:rsid w:val="002A552E"/>
    <w:rsid w:val="002A70A1"/>
    <w:rsid w:val="002A752E"/>
    <w:rsid w:val="002A782A"/>
    <w:rsid w:val="002A786C"/>
    <w:rsid w:val="002A7892"/>
    <w:rsid w:val="002A7DB7"/>
    <w:rsid w:val="002B03D3"/>
    <w:rsid w:val="002B049E"/>
    <w:rsid w:val="002B22FE"/>
    <w:rsid w:val="002B24DF"/>
    <w:rsid w:val="002B2623"/>
    <w:rsid w:val="002B3B70"/>
    <w:rsid w:val="002B52EA"/>
    <w:rsid w:val="002B56DA"/>
    <w:rsid w:val="002B5739"/>
    <w:rsid w:val="002B5B42"/>
    <w:rsid w:val="002B5EDB"/>
    <w:rsid w:val="002B626E"/>
    <w:rsid w:val="002B6844"/>
    <w:rsid w:val="002B71BE"/>
    <w:rsid w:val="002B72DE"/>
    <w:rsid w:val="002B742A"/>
    <w:rsid w:val="002B7476"/>
    <w:rsid w:val="002C022C"/>
    <w:rsid w:val="002C048A"/>
    <w:rsid w:val="002C0F5B"/>
    <w:rsid w:val="002C17B2"/>
    <w:rsid w:val="002C3456"/>
    <w:rsid w:val="002C3781"/>
    <w:rsid w:val="002C4B75"/>
    <w:rsid w:val="002C50A2"/>
    <w:rsid w:val="002C51AE"/>
    <w:rsid w:val="002C7684"/>
    <w:rsid w:val="002D0D49"/>
    <w:rsid w:val="002D1EC3"/>
    <w:rsid w:val="002D1FF3"/>
    <w:rsid w:val="002D28F8"/>
    <w:rsid w:val="002D2D97"/>
    <w:rsid w:val="002D3297"/>
    <w:rsid w:val="002D358D"/>
    <w:rsid w:val="002D3604"/>
    <w:rsid w:val="002D425B"/>
    <w:rsid w:val="002D44EB"/>
    <w:rsid w:val="002D4588"/>
    <w:rsid w:val="002D5B93"/>
    <w:rsid w:val="002D617D"/>
    <w:rsid w:val="002D674C"/>
    <w:rsid w:val="002D67AE"/>
    <w:rsid w:val="002D6D49"/>
    <w:rsid w:val="002D6F96"/>
    <w:rsid w:val="002D717D"/>
    <w:rsid w:val="002E0906"/>
    <w:rsid w:val="002E0988"/>
    <w:rsid w:val="002E0DBD"/>
    <w:rsid w:val="002E12C1"/>
    <w:rsid w:val="002E1960"/>
    <w:rsid w:val="002E2B3F"/>
    <w:rsid w:val="002E300D"/>
    <w:rsid w:val="002E30FC"/>
    <w:rsid w:val="002E33CC"/>
    <w:rsid w:val="002E47E3"/>
    <w:rsid w:val="002E55E2"/>
    <w:rsid w:val="002E58A5"/>
    <w:rsid w:val="002E5CC8"/>
    <w:rsid w:val="002E6953"/>
    <w:rsid w:val="002E6D32"/>
    <w:rsid w:val="002E7198"/>
    <w:rsid w:val="002E7221"/>
    <w:rsid w:val="002F1194"/>
    <w:rsid w:val="002F12E1"/>
    <w:rsid w:val="002F2610"/>
    <w:rsid w:val="002F396B"/>
    <w:rsid w:val="002F3F77"/>
    <w:rsid w:val="002F4A25"/>
    <w:rsid w:val="002F5C78"/>
    <w:rsid w:val="002F6AF7"/>
    <w:rsid w:val="002F6DAC"/>
    <w:rsid w:val="002F7646"/>
    <w:rsid w:val="0030375D"/>
    <w:rsid w:val="0030434C"/>
    <w:rsid w:val="003043A1"/>
    <w:rsid w:val="003043E4"/>
    <w:rsid w:val="0030447F"/>
    <w:rsid w:val="00304A4A"/>
    <w:rsid w:val="00305606"/>
    <w:rsid w:val="00305D30"/>
    <w:rsid w:val="00306011"/>
    <w:rsid w:val="00311407"/>
    <w:rsid w:val="00311EC4"/>
    <w:rsid w:val="00311F3A"/>
    <w:rsid w:val="003129FB"/>
    <w:rsid w:val="00312EA9"/>
    <w:rsid w:val="00312FE7"/>
    <w:rsid w:val="00313680"/>
    <w:rsid w:val="0031445A"/>
    <w:rsid w:val="00314A92"/>
    <w:rsid w:val="00314CC1"/>
    <w:rsid w:val="00315372"/>
    <w:rsid w:val="003155D7"/>
    <w:rsid w:val="003159C2"/>
    <w:rsid w:val="00316944"/>
    <w:rsid w:val="00316BAB"/>
    <w:rsid w:val="00316F4A"/>
    <w:rsid w:val="003170DB"/>
    <w:rsid w:val="003176EB"/>
    <w:rsid w:val="00320A43"/>
    <w:rsid w:val="00320A57"/>
    <w:rsid w:val="00321F38"/>
    <w:rsid w:val="00322C0F"/>
    <w:rsid w:val="00322FC6"/>
    <w:rsid w:val="0032324B"/>
    <w:rsid w:val="0032340E"/>
    <w:rsid w:val="003238E1"/>
    <w:rsid w:val="00325B1A"/>
    <w:rsid w:val="00326CA2"/>
    <w:rsid w:val="00327624"/>
    <w:rsid w:val="00327925"/>
    <w:rsid w:val="003303DB"/>
    <w:rsid w:val="003312A7"/>
    <w:rsid w:val="00331BA3"/>
    <w:rsid w:val="003322FB"/>
    <w:rsid w:val="00333B3E"/>
    <w:rsid w:val="003343A0"/>
    <w:rsid w:val="003363D9"/>
    <w:rsid w:val="00340466"/>
    <w:rsid w:val="003407FC"/>
    <w:rsid w:val="00340DBF"/>
    <w:rsid w:val="00340E99"/>
    <w:rsid w:val="0034125C"/>
    <w:rsid w:val="0034226D"/>
    <w:rsid w:val="00343378"/>
    <w:rsid w:val="0034370E"/>
    <w:rsid w:val="00343922"/>
    <w:rsid w:val="00345010"/>
    <w:rsid w:val="003459C8"/>
    <w:rsid w:val="0034620C"/>
    <w:rsid w:val="00346C07"/>
    <w:rsid w:val="003477CB"/>
    <w:rsid w:val="00347A3C"/>
    <w:rsid w:val="00347C17"/>
    <w:rsid w:val="00350E49"/>
    <w:rsid w:val="00351281"/>
    <w:rsid w:val="00353262"/>
    <w:rsid w:val="00353827"/>
    <w:rsid w:val="003538B2"/>
    <w:rsid w:val="003551BE"/>
    <w:rsid w:val="00355B23"/>
    <w:rsid w:val="00355FF4"/>
    <w:rsid w:val="00356077"/>
    <w:rsid w:val="00356626"/>
    <w:rsid w:val="003568C2"/>
    <w:rsid w:val="00357D46"/>
    <w:rsid w:val="00360284"/>
    <w:rsid w:val="0036137D"/>
    <w:rsid w:val="00361A5A"/>
    <w:rsid w:val="0036271D"/>
    <w:rsid w:val="003640F2"/>
    <w:rsid w:val="00364F67"/>
    <w:rsid w:val="0036630F"/>
    <w:rsid w:val="00366801"/>
    <w:rsid w:val="00366BCD"/>
    <w:rsid w:val="0037047C"/>
    <w:rsid w:val="0037065E"/>
    <w:rsid w:val="00371046"/>
    <w:rsid w:val="003715A3"/>
    <w:rsid w:val="00371A52"/>
    <w:rsid w:val="003724C8"/>
    <w:rsid w:val="003728F5"/>
    <w:rsid w:val="00372F58"/>
    <w:rsid w:val="00375CF5"/>
    <w:rsid w:val="00375E55"/>
    <w:rsid w:val="00375F47"/>
    <w:rsid w:val="00375FDE"/>
    <w:rsid w:val="00380295"/>
    <w:rsid w:val="00381379"/>
    <w:rsid w:val="0038151E"/>
    <w:rsid w:val="003823F3"/>
    <w:rsid w:val="003834CF"/>
    <w:rsid w:val="0038457F"/>
    <w:rsid w:val="00386C79"/>
    <w:rsid w:val="00386F90"/>
    <w:rsid w:val="00387ECF"/>
    <w:rsid w:val="0039078C"/>
    <w:rsid w:val="00391211"/>
    <w:rsid w:val="00391468"/>
    <w:rsid w:val="00391589"/>
    <w:rsid w:val="00391633"/>
    <w:rsid w:val="00391CC5"/>
    <w:rsid w:val="0039237E"/>
    <w:rsid w:val="00392383"/>
    <w:rsid w:val="00392575"/>
    <w:rsid w:val="00393453"/>
    <w:rsid w:val="00393AB5"/>
    <w:rsid w:val="00393D2F"/>
    <w:rsid w:val="00393F39"/>
    <w:rsid w:val="003958AA"/>
    <w:rsid w:val="00395C52"/>
    <w:rsid w:val="00396F08"/>
    <w:rsid w:val="00397069"/>
    <w:rsid w:val="003974C8"/>
    <w:rsid w:val="0039770B"/>
    <w:rsid w:val="00397852"/>
    <w:rsid w:val="00397D9B"/>
    <w:rsid w:val="003A0463"/>
    <w:rsid w:val="003A09B7"/>
    <w:rsid w:val="003A13C1"/>
    <w:rsid w:val="003A19C5"/>
    <w:rsid w:val="003A29D9"/>
    <w:rsid w:val="003A3D97"/>
    <w:rsid w:val="003A4786"/>
    <w:rsid w:val="003A4B44"/>
    <w:rsid w:val="003A4B6C"/>
    <w:rsid w:val="003A4C34"/>
    <w:rsid w:val="003A59A5"/>
    <w:rsid w:val="003A6073"/>
    <w:rsid w:val="003A60DD"/>
    <w:rsid w:val="003A78B2"/>
    <w:rsid w:val="003A79A2"/>
    <w:rsid w:val="003A7B0D"/>
    <w:rsid w:val="003B0E13"/>
    <w:rsid w:val="003B1820"/>
    <w:rsid w:val="003B1AFC"/>
    <w:rsid w:val="003B1C0E"/>
    <w:rsid w:val="003B1F71"/>
    <w:rsid w:val="003B2860"/>
    <w:rsid w:val="003B4854"/>
    <w:rsid w:val="003B4DAF"/>
    <w:rsid w:val="003B5154"/>
    <w:rsid w:val="003B5868"/>
    <w:rsid w:val="003B5EEF"/>
    <w:rsid w:val="003B5F0A"/>
    <w:rsid w:val="003B6A22"/>
    <w:rsid w:val="003B6D66"/>
    <w:rsid w:val="003B6D95"/>
    <w:rsid w:val="003B6DC5"/>
    <w:rsid w:val="003B72D0"/>
    <w:rsid w:val="003B778B"/>
    <w:rsid w:val="003B79F5"/>
    <w:rsid w:val="003C06B2"/>
    <w:rsid w:val="003C0928"/>
    <w:rsid w:val="003C1065"/>
    <w:rsid w:val="003C15A3"/>
    <w:rsid w:val="003C2038"/>
    <w:rsid w:val="003C2ACF"/>
    <w:rsid w:val="003C339F"/>
    <w:rsid w:val="003C4CBC"/>
    <w:rsid w:val="003C684B"/>
    <w:rsid w:val="003C6914"/>
    <w:rsid w:val="003C7036"/>
    <w:rsid w:val="003C7AD4"/>
    <w:rsid w:val="003D0AB7"/>
    <w:rsid w:val="003D0B63"/>
    <w:rsid w:val="003D110B"/>
    <w:rsid w:val="003D2595"/>
    <w:rsid w:val="003D28DB"/>
    <w:rsid w:val="003D35F7"/>
    <w:rsid w:val="003D409D"/>
    <w:rsid w:val="003D409F"/>
    <w:rsid w:val="003D42E0"/>
    <w:rsid w:val="003D4B56"/>
    <w:rsid w:val="003D5014"/>
    <w:rsid w:val="003D6DBD"/>
    <w:rsid w:val="003D7045"/>
    <w:rsid w:val="003E06CC"/>
    <w:rsid w:val="003E1801"/>
    <w:rsid w:val="003E20B1"/>
    <w:rsid w:val="003E236F"/>
    <w:rsid w:val="003E2A90"/>
    <w:rsid w:val="003E364D"/>
    <w:rsid w:val="003E57B2"/>
    <w:rsid w:val="003E5E8F"/>
    <w:rsid w:val="003E623A"/>
    <w:rsid w:val="003E6253"/>
    <w:rsid w:val="003E745F"/>
    <w:rsid w:val="003F0A46"/>
    <w:rsid w:val="003F154C"/>
    <w:rsid w:val="003F18B8"/>
    <w:rsid w:val="003F1DA2"/>
    <w:rsid w:val="003F21CB"/>
    <w:rsid w:val="003F25A0"/>
    <w:rsid w:val="003F2883"/>
    <w:rsid w:val="003F2B73"/>
    <w:rsid w:val="003F30F4"/>
    <w:rsid w:val="003F364D"/>
    <w:rsid w:val="003F3918"/>
    <w:rsid w:val="003F46A9"/>
    <w:rsid w:val="003F5C2D"/>
    <w:rsid w:val="003F5D3C"/>
    <w:rsid w:val="003F62F7"/>
    <w:rsid w:val="003F6BFD"/>
    <w:rsid w:val="003F6E15"/>
    <w:rsid w:val="003F7599"/>
    <w:rsid w:val="003F766C"/>
    <w:rsid w:val="003F7FD7"/>
    <w:rsid w:val="004008E0"/>
    <w:rsid w:val="00401D8C"/>
    <w:rsid w:val="004037CB"/>
    <w:rsid w:val="00403FC6"/>
    <w:rsid w:val="00404964"/>
    <w:rsid w:val="00404FBE"/>
    <w:rsid w:val="00405BB0"/>
    <w:rsid w:val="00405C55"/>
    <w:rsid w:val="00406752"/>
    <w:rsid w:val="00407A43"/>
    <w:rsid w:val="004105E9"/>
    <w:rsid w:val="00410A01"/>
    <w:rsid w:val="00410E3A"/>
    <w:rsid w:val="00410EE3"/>
    <w:rsid w:val="004116D4"/>
    <w:rsid w:val="0041181E"/>
    <w:rsid w:val="00411970"/>
    <w:rsid w:val="00411F4A"/>
    <w:rsid w:val="004131BB"/>
    <w:rsid w:val="0041379B"/>
    <w:rsid w:val="00415935"/>
    <w:rsid w:val="00415A44"/>
    <w:rsid w:val="00415F36"/>
    <w:rsid w:val="00417344"/>
    <w:rsid w:val="00417847"/>
    <w:rsid w:val="00417D6F"/>
    <w:rsid w:val="00417ED2"/>
    <w:rsid w:val="00417F74"/>
    <w:rsid w:val="00420DC4"/>
    <w:rsid w:val="00421011"/>
    <w:rsid w:val="004219CD"/>
    <w:rsid w:val="00422225"/>
    <w:rsid w:val="0042454A"/>
    <w:rsid w:val="00424F61"/>
    <w:rsid w:val="00425C74"/>
    <w:rsid w:val="0043009A"/>
    <w:rsid w:val="004300D8"/>
    <w:rsid w:val="004303F7"/>
    <w:rsid w:val="004304AE"/>
    <w:rsid w:val="00431334"/>
    <w:rsid w:val="004330B7"/>
    <w:rsid w:val="00433595"/>
    <w:rsid w:val="004336C2"/>
    <w:rsid w:val="00433700"/>
    <w:rsid w:val="00434397"/>
    <w:rsid w:val="004359E2"/>
    <w:rsid w:val="00436420"/>
    <w:rsid w:val="0043694B"/>
    <w:rsid w:val="00436C43"/>
    <w:rsid w:val="00436C91"/>
    <w:rsid w:val="00436CE6"/>
    <w:rsid w:val="00437CC8"/>
    <w:rsid w:val="00440D69"/>
    <w:rsid w:val="00442347"/>
    <w:rsid w:val="00442AC8"/>
    <w:rsid w:val="00442EF4"/>
    <w:rsid w:val="004431DD"/>
    <w:rsid w:val="004459FF"/>
    <w:rsid w:val="00445DEA"/>
    <w:rsid w:val="00446481"/>
    <w:rsid w:val="00446590"/>
    <w:rsid w:val="004465BC"/>
    <w:rsid w:val="0044699F"/>
    <w:rsid w:val="00446E02"/>
    <w:rsid w:val="004504DB"/>
    <w:rsid w:val="00450A56"/>
    <w:rsid w:val="00450D63"/>
    <w:rsid w:val="00453520"/>
    <w:rsid w:val="0045358E"/>
    <w:rsid w:val="00454106"/>
    <w:rsid w:val="004544CF"/>
    <w:rsid w:val="004545E5"/>
    <w:rsid w:val="00455975"/>
    <w:rsid w:val="004571F4"/>
    <w:rsid w:val="00460253"/>
    <w:rsid w:val="00462509"/>
    <w:rsid w:val="004632FB"/>
    <w:rsid w:val="00463A76"/>
    <w:rsid w:val="004643E5"/>
    <w:rsid w:val="00464AC4"/>
    <w:rsid w:val="00466942"/>
    <w:rsid w:val="0046754C"/>
    <w:rsid w:val="00467EC2"/>
    <w:rsid w:val="00470002"/>
    <w:rsid w:val="00470102"/>
    <w:rsid w:val="0047026A"/>
    <w:rsid w:val="00471636"/>
    <w:rsid w:val="00471BCE"/>
    <w:rsid w:val="00471C28"/>
    <w:rsid w:val="004731E5"/>
    <w:rsid w:val="004739AA"/>
    <w:rsid w:val="00474191"/>
    <w:rsid w:val="004741FE"/>
    <w:rsid w:val="00475221"/>
    <w:rsid w:val="0047524B"/>
    <w:rsid w:val="0047719B"/>
    <w:rsid w:val="00477465"/>
    <w:rsid w:val="00477F32"/>
    <w:rsid w:val="00480107"/>
    <w:rsid w:val="00480148"/>
    <w:rsid w:val="00480330"/>
    <w:rsid w:val="00481138"/>
    <w:rsid w:val="00481706"/>
    <w:rsid w:val="00482450"/>
    <w:rsid w:val="0048282F"/>
    <w:rsid w:val="00482A01"/>
    <w:rsid w:val="00483729"/>
    <w:rsid w:val="00483844"/>
    <w:rsid w:val="00483AD4"/>
    <w:rsid w:val="00483D09"/>
    <w:rsid w:val="00485054"/>
    <w:rsid w:val="004856F1"/>
    <w:rsid w:val="00490171"/>
    <w:rsid w:val="004902F4"/>
    <w:rsid w:val="00490430"/>
    <w:rsid w:val="004912F1"/>
    <w:rsid w:val="00491BA7"/>
    <w:rsid w:val="00492638"/>
    <w:rsid w:val="00492E72"/>
    <w:rsid w:val="004934F3"/>
    <w:rsid w:val="00493FEB"/>
    <w:rsid w:val="00494F72"/>
    <w:rsid w:val="00495A91"/>
    <w:rsid w:val="0049633D"/>
    <w:rsid w:val="004967D8"/>
    <w:rsid w:val="00497C82"/>
    <w:rsid w:val="004A118A"/>
    <w:rsid w:val="004A24BB"/>
    <w:rsid w:val="004A2AE2"/>
    <w:rsid w:val="004A324A"/>
    <w:rsid w:val="004A3259"/>
    <w:rsid w:val="004A3331"/>
    <w:rsid w:val="004A3A0B"/>
    <w:rsid w:val="004A3C4F"/>
    <w:rsid w:val="004A45BA"/>
    <w:rsid w:val="004A4814"/>
    <w:rsid w:val="004A4C05"/>
    <w:rsid w:val="004A5115"/>
    <w:rsid w:val="004A5257"/>
    <w:rsid w:val="004A5BA2"/>
    <w:rsid w:val="004B0392"/>
    <w:rsid w:val="004B122F"/>
    <w:rsid w:val="004B2E56"/>
    <w:rsid w:val="004B3739"/>
    <w:rsid w:val="004B3802"/>
    <w:rsid w:val="004B3C88"/>
    <w:rsid w:val="004B418D"/>
    <w:rsid w:val="004B60E8"/>
    <w:rsid w:val="004B63C9"/>
    <w:rsid w:val="004B677B"/>
    <w:rsid w:val="004B716B"/>
    <w:rsid w:val="004C066C"/>
    <w:rsid w:val="004C114B"/>
    <w:rsid w:val="004C1351"/>
    <w:rsid w:val="004C1A18"/>
    <w:rsid w:val="004C2D57"/>
    <w:rsid w:val="004C47DF"/>
    <w:rsid w:val="004C50CF"/>
    <w:rsid w:val="004C6669"/>
    <w:rsid w:val="004C6BBC"/>
    <w:rsid w:val="004C6F81"/>
    <w:rsid w:val="004C707E"/>
    <w:rsid w:val="004C72F5"/>
    <w:rsid w:val="004C7C6F"/>
    <w:rsid w:val="004D18D2"/>
    <w:rsid w:val="004D20A8"/>
    <w:rsid w:val="004D258A"/>
    <w:rsid w:val="004D3032"/>
    <w:rsid w:val="004D4511"/>
    <w:rsid w:val="004D4870"/>
    <w:rsid w:val="004D4A21"/>
    <w:rsid w:val="004D4A55"/>
    <w:rsid w:val="004D537A"/>
    <w:rsid w:val="004D6687"/>
    <w:rsid w:val="004E07C8"/>
    <w:rsid w:val="004E19FF"/>
    <w:rsid w:val="004E1B6A"/>
    <w:rsid w:val="004E211D"/>
    <w:rsid w:val="004E2583"/>
    <w:rsid w:val="004E267C"/>
    <w:rsid w:val="004E3D77"/>
    <w:rsid w:val="004E4F91"/>
    <w:rsid w:val="004E6A58"/>
    <w:rsid w:val="004F1419"/>
    <w:rsid w:val="004F1B1F"/>
    <w:rsid w:val="004F1C88"/>
    <w:rsid w:val="004F1E2F"/>
    <w:rsid w:val="004F1E78"/>
    <w:rsid w:val="004F22CD"/>
    <w:rsid w:val="004F231C"/>
    <w:rsid w:val="004F2415"/>
    <w:rsid w:val="004F2F23"/>
    <w:rsid w:val="004F3008"/>
    <w:rsid w:val="004F4A24"/>
    <w:rsid w:val="004F4D72"/>
    <w:rsid w:val="004F52D0"/>
    <w:rsid w:val="004F65A1"/>
    <w:rsid w:val="00500516"/>
    <w:rsid w:val="00500E26"/>
    <w:rsid w:val="005015B8"/>
    <w:rsid w:val="00502F18"/>
    <w:rsid w:val="0050347C"/>
    <w:rsid w:val="00503B0E"/>
    <w:rsid w:val="00505438"/>
    <w:rsid w:val="005060EF"/>
    <w:rsid w:val="00506179"/>
    <w:rsid w:val="005063BC"/>
    <w:rsid w:val="00506434"/>
    <w:rsid w:val="005065AD"/>
    <w:rsid w:val="005077FF"/>
    <w:rsid w:val="00512BE6"/>
    <w:rsid w:val="0051331F"/>
    <w:rsid w:val="00514051"/>
    <w:rsid w:val="0051444A"/>
    <w:rsid w:val="00514663"/>
    <w:rsid w:val="005152EA"/>
    <w:rsid w:val="005157F3"/>
    <w:rsid w:val="00516790"/>
    <w:rsid w:val="00517495"/>
    <w:rsid w:val="00517548"/>
    <w:rsid w:val="0051773E"/>
    <w:rsid w:val="0052044C"/>
    <w:rsid w:val="00520F12"/>
    <w:rsid w:val="005212FE"/>
    <w:rsid w:val="005216C0"/>
    <w:rsid w:val="00522532"/>
    <w:rsid w:val="00522819"/>
    <w:rsid w:val="00522B34"/>
    <w:rsid w:val="00522C7B"/>
    <w:rsid w:val="005235C1"/>
    <w:rsid w:val="0052377A"/>
    <w:rsid w:val="00523931"/>
    <w:rsid w:val="00523A1A"/>
    <w:rsid w:val="00523E42"/>
    <w:rsid w:val="00524BAD"/>
    <w:rsid w:val="00524C78"/>
    <w:rsid w:val="005264DD"/>
    <w:rsid w:val="00526513"/>
    <w:rsid w:val="00527A3C"/>
    <w:rsid w:val="005301BB"/>
    <w:rsid w:val="00530939"/>
    <w:rsid w:val="00530A92"/>
    <w:rsid w:val="005318F6"/>
    <w:rsid w:val="00531F50"/>
    <w:rsid w:val="0053409E"/>
    <w:rsid w:val="005351A5"/>
    <w:rsid w:val="00535595"/>
    <w:rsid w:val="0053684D"/>
    <w:rsid w:val="005372C0"/>
    <w:rsid w:val="005402D7"/>
    <w:rsid w:val="00541C67"/>
    <w:rsid w:val="00541FBD"/>
    <w:rsid w:val="00542678"/>
    <w:rsid w:val="005431FE"/>
    <w:rsid w:val="0054418B"/>
    <w:rsid w:val="00546897"/>
    <w:rsid w:val="00546CFE"/>
    <w:rsid w:val="0055035A"/>
    <w:rsid w:val="00550EB6"/>
    <w:rsid w:val="005513E3"/>
    <w:rsid w:val="005518E3"/>
    <w:rsid w:val="005520D9"/>
    <w:rsid w:val="005520F2"/>
    <w:rsid w:val="00552184"/>
    <w:rsid w:val="00552480"/>
    <w:rsid w:val="005524FA"/>
    <w:rsid w:val="00553079"/>
    <w:rsid w:val="00553428"/>
    <w:rsid w:val="005535F7"/>
    <w:rsid w:val="005537CB"/>
    <w:rsid w:val="00553C7A"/>
    <w:rsid w:val="00554986"/>
    <w:rsid w:val="00554D13"/>
    <w:rsid w:val="00554F9D"/>
    <w:rsid w:val="00557421"/>
    <w:rsid w:val="0055754A"/>
    <w:rsid w:val="005578E2"/>
    <w:rsid w:val="00557A84"/>
    <w:rsid w:val="00560913"/>
    <w:rsid w:val="0056092B"/>
    <w:rsid w:val="00560D81"/>
    <w:rsid w:val="005618D6"/>
    <w:rsid w:val="005620A4"/>
    <w:rsid w:val="0056253A"/>
    <w:rsid w:val="00563974"/>
    <w:rsid w:val="00563FAC"/>
    <w:rsid w:val="00564D28"/>
    <w:rsid w:val="00565389"/>
    <w:rsid w:val="00565421"/>
    <w:rsid w:val="00565652"/>
    <w:rsid w:val="00565882"/>
    <w:rsid w:val="005661D9"/>
    <w:rsid w:val="005663F6"/>
    <w:rsid w:val="00566689"/>
    <w:rsid w:val="00566D5E"/>
    <w:rsid w:val="005670ED"/>
    <w:rsid w:val="0057003C"/>
    <w:rsid w:val="00570967"/>
    <w:rsid w:val="00571877"/>
    <w:rsid w:val="00572204"/>
    <w:rsid w:val="00573B28"/>
    <w:rsid w:val="0057490F"/>
    <w:rsid w:val="00574ACC"/>
    <w:rsid w:val="00574F75"/>
    <w:rsid w:val="00576140"/>
    <w:rsid w:val="0057632B"/>
    <w:rsid w:val="00576DED"/>
    <w:rsid w:val="005771E7"/>
    <w:rsid w:val="005810EB"/>
    <w:rsid w:val="005819AE"/>
    <w:rsid w:val="00581A91"/>
    <w:rsid w:val="00581C54"/>
    <w:rsid w:val="0058511C"/>
    <w:rsid w:val="0058563F"/>
    <w:rsid w:val="00585D4F"/>
    <w:rsid w:val="0058726C"/>
    <w:rsid w:val="00590058"/>
    <w:rsid w:val="005937BC"/>
    <w:rsid w:val="00595ADA"/>
    <w:rsid w:val="0059612F"/>
    <w:rsid w:val="00596837"/>
    <w:rsid w:val="00597257"/>
    <w:rsid w:val="005A0586"/>
    <w:rsid w:val="005A1268"/>
    <w:rsid w:val="005A1B59"/>
    <w:rsid w:val="005A261D"/>
    <w:rsid w:val="005A2718"/>
    <w:rsid w:val="005A27F1"/>
    <w:rsid w:val="005A2802"/>
    <w:rsid w:val="005A3E06"/>
    <w:rsid w:val="005A41CB"/>
    <w:rsid w:val="005A47A4"/>
    <w:rsid w:val="005A4A2C"/>
    <w:rsid w:val="005A5210"/>
    <w:rsid w:val="005A523C"/>
    <w:rsid w:val="005A7412"/>
    <w:rsid w:val="005B06F5"/>
    <w:rsid w:val="005B1DB7"/>
    <w:rsid w:val="005B2F22"/>
    <w:rsid w:val="005B30F6"/>
    <w:rsid w:val="005B3FCA"/>
    <w:rsid w:val="005B5CDF"/>
    <w:rsid w:val="005B64AE"/>
    <w:rsid w:val="005B7329"/>
    <w:rsid w:val="005B7356"/>
    <w:rsid w:val="005B7C00"/>
    <w:rsid w:val="005B7F34"/>
    <w:rsid w:val="005B7F62"/>
    <w:rsid w:val="005C0A07"/>
    <w:rsid w:val="005C1F4C"/>
    <w:rsid w:val="005C226A"/>
    <w:rsid w:val="005C2C9C"/>
    <w:rsid w:val="005C4A51"/>
    <w:rsid w:val="005C59D5"/>
    <w:rsid w:val="005C6B9F"/>
    <w:rsid w:val="005C77DA"/>
    <w:rsid w:val="005C781C"/>
    <w:rsid w:val="005C79E4"/>
    <w:rsid w:val="005C7CD9"/>
    <w:rsid w:val="005D08C7"/>
    <w:rsid w:val="005D0AB0"/>
    <w:rsid w:val="005D133A"/>
    <w:rsid w:val="005D1495"/>
    <w:rsid w:val="005D161D"/>
    <w:rsid w:val="005D1B1C"/>
    <w:rsid w:val="005D2027"/>
    <w:rsid w:val="005D3FD6"/>
    <w:rsid w:val="005D44E6"/>
    <w:rsid w:val="005D4D1C"/>
    <w:rsid w:val="005D62EB"/>
    <w:rsid w:val="005D6928"/>
    <w:rsid w:val="005D77A7"/>
    <w:rsid w:val="005E0F1D"/>
    <w:rsid w:val="005E1A94"/>
    <w:rsid w:val="005E1AA7"/>
    <w:rsid w:val="005E245A"/>
    <w:rsid w:val="005E286C"/>
    <w:rsid w:val="005E2E7E"/>
    <w:rsid w:val="005E3042"/>
    <w:rsid w:val="005E33FD"/>
    <w:rsid w:val="005E4CF4"/>
    <w:rsid w:val="005E4D60"/>
    <w:rsid w:val="005E69AC"/>
    <w:rsid w:val="005E708B"/>
    <w:rsid w:val="005E763F"/>
    <w:rsid w:val="005E768E"/>
    <w:rsid w:val="005E76C7"/>
    <w:rsid w:val="005E7897"/>
    <w:rsid w:val="005E7BE2"/>
    <w:rsid w:val="005E7E06"/>
    <w:rsid w:val="005F05E1"/>
    <w:rsid w:val="005F0BD5"/>
    <w:rsid w:val="005F1404"/>
    <w:rsid w:val="005F18DB"/>
    <w:rsid w:val="005F1C30"/>
    <w:rsid w:val="005F260F"/>
    <w:rsid w:val="005F266C"/>
    <w:rsid w:val="005F27FE"/>
    <w:rsid w:val="005F3333"/>
    <w:rsid w:val="005F47CC"/>
    <w:rsid w:val="005F643D"/>
    <w:rsid w:val="005F67A5"/>
    <w:rsid w:val="005F7593"/>
    <w:rsid w:val="005F7BA9"/>
    <w:rsid w:val="00601FCA"/>
    <w:rsid w:val="0060494E"/>
    <w:rsid w:val="00604E8D"/>
    <w:rsid w:val="006052BE"/>
    <w:rsid w:val="00605983"/>
    <w:rsid w:val="00606BA4"/>
    <w:rsid w:val="00606C1B"/>
    <w:rsid w:val="00606E36"/>
    <w:rsid w:val="00607ABD"/>
    <w:rsid w:val="00607E7E"/>
    <w:rsid w:val="00607FD3"/>
    <w:rsid w:val="00610F59"/>
    <w:rsid w:val="0061143F"/>
    <w:rsid w:val="00612D61"/>
    <w:rsid w:val="00612DD1"/>
    <w:rsid w:val="00613073"/>
    <w:rsid w:val="0061339A"/>
    <w:rsid w:val="006151D6"/>
    <w:rsid w:val="006159B3"/>
    <w:rsid w:val="00615A3A"/>
    <w:rsid w:val="006163AF"/>
    <w:rsid w:val="00616619"/>
    <w:rsid w:val="006200A4"/>
    <w:rsid w:val="00623184"/>
    <w:rsid w:val="00623DF5"/>
    <w:rsid w:val="00624FC4"/>
    <w:rsid w:val="00625302"/>
    <w:rsid w:val="00626110"/>
    <w:rsid w:val="006261EA"/>
    <w:rsid w:val="00626EC1"/>
    <w:rsid w:val="006273CA"/>
    <w:rsid w:val="00627FD1"/>
    <w:rsid w:val="006307F0"/>
    <w:rsid w:val="00631AA7"/>
    <w:rsid w:val="00631CBD"/>
    <w:rsid w:val="00632929"/>
    <w:rsid w:val="00633317"/>
    <w:rsid w:val="00634192"/>
    <w:rsid w:val="006344B0"/>
    <w:rsid w:val="00634B9D"/>
    <w:rsid w:val="00635420"/>
    <w:rsid w:val="00635D01"/>
    <w:rsid w:val="00636079"/>
    <w:rsid w:val="006360F0"/>
    <w:rsid w:val="00636EBA"/>
    <w:rsid w:val="00637218"/>
    <w:rsid w:val="00637A5C"/>
    <w:rsid w:val="00640071"/>
    <w:rsid w:val="00640188"/>
    <w:rsid w:val="006401E5"/>
    <w:rsid w:val="00640A90"/>
    <w:rsid w:val="00640C41"/>
    <w:rsid w:val="00640EBC"/>
    <w:rsid w:val="006414D3"/>
    <w:rsid w:val="00642231"/>
    <w:rsid w:val="00642B26"/>
    <w:rsid w:val="00642BB1"/>
    <w:rsid w:val="006430DF"/>
    <w:rsid w:val="00643729"/>
    <w:rsid w:val="00645465"/>
    <w:rsid w:val="00645C71"/>
    <w:rsid w:val="0064696D"/>
    <w:rsid w:val="0064768A"/>
    <w:rsid w:val="00650875"/>
    <w:rsid w:val="00650F78"/>
    <w:rsid w:val="006511CC"/>
    <w:rsid w:val="006512AE"/>
    <w:rsid w:val="0065214C"/>
    <w:rsid w:val="006524BA"/>
    <w:rsid w:val="0065564E"/>
    <w:rsid w:val="00655E74"/>
    <w:rsid w:val="00656733"/>
    <w:rsid w:val="00656F1C"/>
    <w:rsid w:val="0065733B"/>
    <w:rsid w:val="00657515"/>
    <w:rsid w:val="00657609"/>
    <w:rsid w:val="00657C24"/>
    <w:rsid w:val="00657E25"/>
    <w:rsid w:val="0066020B"/>
    <w:rsid w:val="00661643"/>
    <w:rsid w:val="006621E6"/>
    <w:rsid w:val="0066267B"/>
    <w:rsid w:val="00662BFE"/>
    <w:rsid w:val="00665539"/>
    <w:rsid w:val="00666443"/>
    <w:rsid w:val="006706C2"/>
    <w:rsid w:val="00672853"/>
    <w:rsid w:val="00673569"/>
    <w:rsid w:val="00674188"/>
    <w:rsid w:val="00674631"/>
    <w:rsid w:val="00674C1E"/>
    <w:rsid w:val="006757E3"/>
    <w:rsid w:val="00675C27"/>
    <w:rsid w:val="00676F4A"/>
    <w:rsid w:val="006779D7"/>
    <w:rsid w:val="00680739"/>
    <w:rsid w:val="00680938"/>
    <w:rsid w:val="00680A4A"/>
    <w:rsid w:val="0068230C"/>
    <w:rsid w:val="00683438"/>
    <w:rsid w:val="00683568"/>
    <w:rsid w:val="00683C8B"/>
    <w:rsid w:val="006841AA"/>
    <w:rsid w:val="00685962"/>
    <w:rsid w:val="00686464"/>
    <w:rsid w:val="00686921"/>
    <w:rsid w:val="00686B13"/>
    <w:rsid w:val="00687C3D"/>
    <w:rsid w:val="00687F96"/>
    <w:rsid w:val="00690570"/>
    <w:rsid w:val="00690C98"/>
    <w:rsid w:val="00690D65"/>
    <w:rsid w:val="00690EC2"/>
    <w:rsid w:val="00691125"/>
    <w:rsid w:val="00692501"/>
    <w:rsid w:val="00692C78"/>
    <w:rsid w:val="0069360D"/>
    <w:rsid w:val="00694670"/>
    <w:rsid w:val="0069494C"/>
    <w:rsid w:val="006949C1"/>
    <w:rsid w:val="00694A82"/>
    <w:rsid w:val="00694CF6"/>
    <w:rsid w:val="00696504"/>
    <w:rsid w:val="0069689B"/>
    <w:rsid w:val="00697292"/>
    <w:rsid w:val="006976A5"/>
    <w:rsid w:val="00697831"/>
    <w:rsid w:val="006A142E"/>
    <w:rsid w:val="006A3152"/>
    <w:rsid w:val="006A4D61"/>
    <w:rsid w:val="006A4F8B"/>
    <w:rsid w:val="006A5044"/>
    <w:rsid w:val="006A586A"/>
    <w:rsid w:val="006A5968"/>
    <w:rsid w:val="006A7555"/>
    <w:rsid w:val="006A789B"/>
    <w:rsid w:val="006B059D"/>
    <w:rsid w:val="006B104A"/>
    <w:rsid w:val="006B1784"/>
    <w:rsid w:val="006B1C14"/>
    <w:rsid w:val="006B1D49"/>
    <w:rsid w:val="006B32F7"/>
    <w:rsid w:val="006B4A99"/>
    <w:rsid w:val="006B4FA3"/>
    <w:rsid w:val="006B5DB1"/>
    <w:rsid w:val="006B6528"/>
    <w:rsid w:val="006B7341"/>
    <w:rsid w:val="006C07D6"/>
    <w:rsid w:val="006C1C73"/>
    <w:rsid w:val="006C2854"/>
    <w:rsid w:val="006C3443"/>
    <w:rsid w:val="006C3C1A"/>
    <w:rsid w:val="006C453F"/>
    <w:rsid w:val="006C4E5D"/>
    <w:rsid w:val="006C688A"/>
    <w:rsid w:val="006C6AB2"/>
    <w:rsid w:val="006C6C49"/>
    <w:rsid w:val="006C731C"/>
    <w:rsid w:val="006D0B7D"/>
    <w:rsid w:val="006D0CE5"/>
    <w:rsid w:val="006D1209"/>
    <w:rsid w:val="006D24A4"/>
    <w:rsid w:val="006D2BC1"/>
    <w:rsid w:val="006D3408"/>
    <w:rsid w:val="006D3838"/>
    <w:rsid w:val="006D3D81"/>
    <w:rsid w:val="006D4977"/>
    <w:rsid w:val="006D5F2C"/>
    <w:rsid w:val="006D75D3"/>
    <w:rsid w:val="006D7B23"/>
    <w:rsid w:val="006D7F18"/>
    <w:rsid w:val="006E00F2"/>
    <w:rsid w:val="006E0819"/>
    <w:rsid w:val="006E087B"/>
    <w:rsid w:val="006E36DC"/>
    <w:rsid w:val="006E50DC"/>
    <w:rsid w:val="006E51BE"/>
    <w:rsid w:val="006E5495"/>
    <w:rsid w:val="006E54AE"/>
    <w:rsid w:val="006E5BCE"/>
    <w:rsid w:val="006E6219"/>
    <w:rsid w:val="006E7315"/>
    <w:rsid w:val="006F0372"/>
    <w:rsid w:val="006F072B"/>
    <w:rsid w:val="006F0D97"/>
    <w:rsid w:val="006F3671"/>
    <w:rsid w:val="006F398E"/>
    <w:rsid w:val="006F3BDB"/>
    <w:rsid w:val="006F3BF4"/>
    <w:rsid w:val="006F3F24"/>
    <w:rsid w:val="006F3FBF"/>
    <w:rsid w:val="006F4F85"/>
    <w:rsid w:val="006F56ED"/>
    <w:rsid w:val="006F592A"/>
    <w:rsid w:val="006F719C"/>
    <w:rsid w:val="0070004D"/>
    <w:rsid w:val="0070068B"/>
    <w:rsid w:val="00700ED0"/>
    <w:rsid w:val="00701F8E"/>
    <w:rsid w:val="00702E78"/>
    <w:rsid w:val="007032D0"/>
    <w:rsid w:val="00703326"/>
    <w:rsid w:val="00703F9C"/>
    <w:rsid w:val="00704779"/>
    <w:rsid w:val="00704AF5"/>
    <w:rsid w:val="00704DF3"/>
    <w:rsid w:val="00704DFF"/>
    <w:rsid w:val="007063C7"/>
    <w:rsid w:val="00706D91"/>
    <w:rsid w:val="007071FA"/>
    <w:rsid w:val="00710C8E"/>
    <w:rsid w:val="00710FB2"/>
    <w:rsid w:val="00710FD4"/>
    <w:rsid w:val="00711161"/>
    <w:rsid w:val="00711DF4"/>
    <w:rsid w:val="007123BE"/>
    <w:rsid w:val="0071260A"/>
    <w:rsid w:val="00713202"/>
    <w:rsid w:val="00714D71"/>
    <w:rsid w:val="0071579D"/>
    <w:rsid w:val="00715ED7"/>
    <w:rsid w:val="00716B55"/>
    <w:rsid w:val="00716DFC"/>
    <w:rsid w:val="007175CC"/>
    <w:rsid w:val="007176FF"/>
    <w:rsid w:val="007179CF"/>
    <w:rsid w:val="00717C16"/>
    <w:rsid w:val="00717EBE"/>
    <w:rsid w:val="007204FA"/>
    <w:rsid w:val="00721897"/>
    <w:rsid w:val="00723895"/>
    <w:rsid w:val="00726222"/>
    <w:rsid w:val="00726685"/>
    <w:rsid w:val="00727387"/>
    <w:rsid w:val="0072762E"/>
    <w:rsid w:val="00730005"/>
    <w:rsid w:val="0073149A"/>
    <w:rsid w:val="00732A82"/>
    <w:rsid w:val="0073322C"/>
    <w:rsid w:val="007336E6"/>
    <w:rsid w:val="0073388B"/>
    <w:rsid w:val="007342D3"/>
    <w:rsid w:val="00734ED4"/>
    <w:rsid w:val="00735B3A"/>
    <w:rsid w:val="0073701F"/>
    <w:rsid w:val="00740014"/>
    <w:rsid w:val="00740369"/>
    <w:rsid w:val="007406E9"/>
    <w:rsid w:val="007419D9"/>
    <w:rsid w:val="0074245D"/>
    <w:rsid w:val="00742A37"/>
    <w:rsid w:val="00742E3D"/>
    <w:rsid w:val="0074451C"/>
    <w:rsid w:val="00745459"/>
    <w:rsid w:val="007461E3"/>
    <w:rsid w:val="00746B88"/>
    <w:rsid w:val="0074736D"/>
    <w:rsid w:val="00750AD0"/>
    <w:rsid w:val="00751524"/>
    <w:rsid w:val="007519DE"/>
    <w:rsid w:val="0075348D"/>
    <w:rsid w:val="00754704"/>
    <w:rsid w:val="0075519B"/>
    <w:rsid w:val="007559C3"/>
    <w:rsid w:val="00755CEC"/>
    <w:rsid w:val="00755D85"/>
    <w:rsid w:val="0075618C"/>
    <w:rsid w:val="00757488"/>
    <w:rsid w:val="00757B9F"/>
    <w:rsid w:val="00761863"/>
    <w:rsid w:val="007618D5"/>
    <w:rsid w:val="00761B39"/>
    <w:rsid w:val="00761D76"/>
    <w:rsid w:val="00761DF5"/>
    <w:rsid w:val="00761F50"/>
    <w:rsid w:val="007637D3"/>
    <w:rsid w:val="007638F3"/>
    <w:rsid w:val="00763A3F"/>
    <w:rsid w:val="00764424"/>
    <w:rsid w:val="0076542B"/>
    <w:rsid w:val="00766005"/>
    <w:rsid w:val="007670D2"/>
    <w:rsid w:val="00767770"/>
    <w:rsid w:val="00771012"/>
    <w:rsid w:val="0077130A"/>
    <w:rsid w:val="007713FD"/>
    <w:rsid w:val="00771912"/>
    <w:rsid w:val="00771CD0"/>
    <w:rsid w:val="00772FE5"/>
    <w:rsid w:val="007731F0"/>
    <w:rsid w:val="0077345D"/>
    <w:rsid w:val="00774845"/>
    <w:rsid w:val="007759E1"/>
    <w:rsid w:val="007769F1"/>
    <w:rsid w:val="00777A0A"/>
    <w:rsid w:val="00777B48"/>
    <w:rsid w:val="00780D4A"/>
    <w:rsid w:val="007824E9"/>
    <w:rsid w:val="007825A5"/>
    <w:rsid w:val="007831CA"/>
    <w:rsid w:val="007835D0"/>
    <w:rsid w:val="00784383"/>
    <w:rsid w:val="0078496F"/>
    <w:rsid w:val="00784FB1"/>
    <w:rsid w:val="007854D5"/>
    <w:rsid w:val="00785ED4"/>
    <w:rsid w:val="007862FC"/>
    <w:rsid w:val="0078681C"/>
    <w:rsid w:val="007869CD"/>
    <w:rsid w:val="00786D89"/>
    <w:rsid w:val="00790979"/>
    <w:rsid w:val="00790AC9"/>
    <w:rsid w:val="00790E51"/>
    <w:rsid w:val="00790EF5"/>
    <w:rsid w:val="0079174A"/>
    <w:rsid w:val="0079250C"/>
    <w:rsid w:val="00792FC3"/>
    <w:rsid w:val="0079314A"/>
    <w:rsid w:val="00793E43"/>
    <w:rsid w:val="007940E8"/>
    <w:rsid w:val="00794D4F"/>
    <w:rsid w:val="00794EE1"/>
    <w:rsid w:val="00795BD5"/>
    <w:rsid w:val="00795F10"/>
    <w:rsid w:val="00796ACA"/>
    <w:rsid w:val="00797D2C"/>
    <w:rsid w:val="00797E5E"/>
    <w:rsid w:val="007A096D"/>
    <w:rsid w:val="007A18BF"/>
    <w:rsid w:val="007A2C3F"/>
    <w:rsid w:val="007A37EE"/>
    <w:rsid w:val="007A3FE6"/>
    <w:rsid w:val="007A4015"/>
    <w:rsid w:val="007A47E0"/>
    <w:rsid w:val="007A4AFB"/>
    <w:rsid w:val="007A4D19"/>
    <w:rsid w:val="007A4F66"/>
    <w:rsid w:val="007A526C"/>
    <w:rsid w:val="007A77F4"/>
    <w:rsid w:val="007B0B94"/>
    <w:rsid w:val="007B1449"/>
    <w:rsid w:val="007B15DE"/>
    <w:rsid w:val="007B1ABA"/>
    <w:rsid w:val="007B1BA0"/>
    <w:rsid w:val="007B2BDC"/>
    <w:rsid w:val="007B2FD6"/>
    <w:rsid w:val="007B3032"/>
    <w:rsid w:val="007B34B0"/>
    <w:rsid w:val="007B5114"/>
    <w:rsid w:val="007B5915"/>
    <w:rsid w:val="007B7131"/>
    <w:rsid w:val="007B7EAE"/>
    <w:rsid w:val="007C04A8"/>
    <w:rsid w:val="007C06A2"/>
    <w:rsid w:val="007C07E6"/>
    <w:rsid w:val="007C129E"/>
    <w:rsid w:val="007C15EA"/>
    <w:rsid w:val="007C164F"/>
    <w:rsid w:val="007C182A"/>
    <w:rsid w:val="007C1CA8"/>
    <w:rsid w:val="007C20EC"/>
    <w:rsid w:val="007C2624"/>
    <w:rsid w:val="007C2958"/>
    <w:rsid w:val="007C2FAD"/>
    <w:rsid w:val="007C30E4"/>
    <w:rsid w:val="007C3773"/>
    <w:rsid w:val="007C3F1D"/>
    <w:rsid w:val="007C5997"/>
    <w:rsid w:val="007C60A9"/>
    <w:rsid w:val="007C638F"/>
    <w:rsid w:val="007C6EEF"/>
    <w:rsid w:val="007C6F62"/>
    <w:rsid w:val="007D0451"/>
    <w:rsid w:val="007D1000"/>
    <w:rsid w:val="007D119A"/>
    <w:rsid w:val="007D12DE"/>
    <w:rsid w:val="007D1505"/>
    <w:rsid w:val="007D2289"/>
    <w:rsid w:val="007D35D3"/>
    <w:rsid w:val="007D3E0D"/>
    <w:rsid w:val="007D41CF"/>
    <w:rsid w:val="007D45D6"/>
    <w:rsid w:val="007D488A"/>
    <w:rsid w:val="007D5599"/>
    <w:rsid w:val="007D5938"/>
    <w:rsid w:val="007D622F"/>
    <w:rsid w:val="007D6C4D"/>
    <w:rsid w:val="007D6D48"/>
    <w:rsid w:val="007D6D67"/>
    <w:rsid w:val="007D759B"/>
    <w:rsid w:val="007D78E7"/>
    <w:rsid w:val="007D7A9B"/>
    <w:rsid w:val="007E0813"/>
    <w:rsid w:val="007E16DF"/>
    <w:rsid w:val="007E3B0F"/>
    <w:rsid w:val="007E4A3F"/>
    <w:rsid w:val="007E4D81"/>
    <w:rsid w:val="007E548E"/>
    <w:rsid w:val="007E5F9F"/>
    <w:rsid w:val="007E6019"/>
    <w:rsid w:val="007E67BF"/>
    <w:rsid w:val="007E69F1"/>
    <w:rsid w:val="007E6A88"/>
    <w:rsid w:val="007E76CE"/>
    <w:rsid w:val="007F068C"/>
    <w:rsid w:val="007F12BA"/>
    <w:rsid w:val="007F1C7C"/>
    <w:rsid w:val="007F1FEF"/>
    <w:rsid w:val="007F2261"/>
    <w:rsid w:val="007F267A"/>
    <w:rsid w:val="007F30B0"/>
    <w:rsid w:val="007F3593"/>
    <w:rsid w:val="007F3952"/>
    <w:rsid w:val="007F4158"/>
    <w:rsid w:val="007F66AC"/>
    <w:rsid w:val="007F6D32"/>
    <w:rsid w:val="007F7978"/>
    <w:rsid w:val="0080022F"/>
    <w:rsid w:val="00800985"/>
    <w:rsid w:val="00800CCD"/>
    <w:rsid w:val="00802249"/>
    <w:rsid w:val="00802D78"/>
    <w:rsid w:val="0080316F"/>
    <w:rsid w:val="008031E4"/>
    <w:rsid w:val="00803955"/>
    <w:rsid w:val="00803B9E"/>
    <w:rsid w:val="00803BC4"/>
    <w:rsid w:val="00803DD7"/>
    <w:rsid w:val="008045DE"/>
    <w:rsid w:val="00804780"/>
    <w:rsid w:val="00805460"/>
    <w:rsid w:val="00805743"/>
    <w:rsid w:val="0080598E"/>
    <w:rsid w:val="00805C76"/>
    <w:rsid w:val="008064AA"/>
    <w:rsid w:val="008067E6"/>
    <w:rsid w:val="00806F06"/>
    <w:rsid w:val="008075D6"/>
    <w:rsid w:val="00807FB2"/>
    <w:rsid w:val="00810D4B"/>
    <w:rsid w:val="00810F5B"/>
    <w:rsid w:val="00811C17"/>
    <w:rsid w:val="00813625"/>
    <w:rsid w:val="00813FFB"/>
    <w:rsid w:val="00814751"/>
    <w:rsid w:val="00814FAD"/>
    <w:rsid w:val="008152E7"/>
    <w:rsid w:val="008156AC"/>
    <w:rsid w:val="0081572F"/>
    <w:rsid w:val="008158B9"/>
    <w:rsid w:val="008159FE"/>
    <w:rsid w:val="008161BF"/>
    <w:rsid w:val="0081679A"/>
    <w:rsid w:val="008167A8"/>
    <w:rsid w:val="008168CF"/>
    <w:rsid w:val="00816B4C"/>
    <w:rsid w:val="00816CBE"/>
    <w:rsid w:val="008171ED"/>
    <w:rsid w:val="0082057C"/>
    <w:rsid w:val="00820B81"/>
    <w:rsid w:val="00820FE4"/>
    <w:rsid w:val="00821EB7"/>
    <w:rsid w:val="00823356"/>
    <w:rsid w:val="008240D7"/>
    <w:rsid w:val="008243A7"/>
    <w:rsid w:val="00824D24"/>
    <w:rsid w:val="0082633C"/>
    <w:rsid w:val="00826EEF"/>
    <w:rsid w:val="00827BA4"/>
    <w:rsid w:val="00827E7A"/>
    <w:rsid w:val="00827FFD"/>
    <w:rsid w:val="0083045C"/>
    <w:rsid w:val="00830EA9"/>
    <w:rsid w:val="00831E48"/>
    <w:rsid w:val="00832955"/>
    <w:rsid w:val="00833B77"/>
    <w:rsid w:val="00833C1B"/>
    <w:rsid w:val="008342FC"/>
    <w:rsid w:val="0083470F"/>
    <w:rsid w:val="00834898"/>
    <w:rsid w:val="00834D01"/>
    <w:rsid w:val="00834E18"/>
    <w:rsid w:val="00836743"/>
    <w:rsid w:val="00836B14"/>
    <w:rsid w:val="00837357"/>
    <w:rsid w:val="00837C82"/>
    <w:rsid w:val="00837DCE"/>
    <w:rsid w:val="00837E41"/>
    <w:rsid w:val="00840759"/>
    <w:rsid w:val="00841F87"/>
    <w:rsid w:val="008420D0"/>
    <w:rsid w:val="008422FC"/>
    <w:rsid w:val="0084313C"/>
    <w:rsid w:val="00843820"/>
    <w:rsid w:val="00843B68"/>
    <w:rsid w:val="0084435F"/>
    <w:rsid w:val="008447E5"/>
    <w:rsid w:val="00844B5D"/>
    <w:rsid w:val="00844FBE"/>
    <w:rsid w:val="00845577"/>
    <w:rsid w:val="0084602D"/>
    <w:rsid w:val="0084694A"/>
    <w:rsid w:val="00847CA6"/>
    <w:rsid w:val="00847F81"/>
    <w:rsid w:val="00850E6F"/>
    <w:rsid w:val="00851649"/>
    <w:rsid w:val="00851ACE"/>
    <w:rsid w:val="00852517"/>
    <w:rsid w:val="00852958"/>
    <w:rsid w:val="00852CF3"/>
    <w:rsid w:val="008530B3"/>
    <w:rsid w:val="00853175"/>
    <w:rsid w:val="0085465F"/>
    <w:rsid w:val="008547E9"/>
    <w:rsid w:val="0085511C"/>
    <w:rsid w:val="008551D5"/>
    <w:rsid w:val="008555F0"/>
    <w:rsid w:val="00857342"/>
    <w:rsid w:val="008611BF"/>
    <w:rsid w:val="008628CB"/>
    <w:rsid w:val="008633CE"/>
    <w:rsid w:val="00865A7E"/>
    <w:rsid w:val="00866340"/>
    <w:rsid w:val="008674D7"/>
    <w:rsid w:val="00871760"/>
    <w:rsid w:val="008717CB"/>
    <w:rsid w:val="008720DC"/>
    <w:rsid w:val="00872170"/>
    <w:rsid w:val="00872751"/>
    <w:rsid w:val="00872A5B"/>
    <w:rsid w:val="00873661"/>
    <w:rsid w:val="008736B4"/>
    <w:rsid w:val="00874A21"/>
    <w:rsid w:val="00875240"/>
    <w:rsid w:val="0087560E"/>
    <w:rsid w:val="00875D28"/>
    <w:rsid w:val="00875ECE"/>
    <w:rsid w:val="00875EF3"/>
    <w:rsid w:val="00876962"/>
    <w:rsid w:val="008770C5"/>
    <w:rsid w:val="008773AE"/>
    <w:rsid w:val="008775B6"/>
    <w:rsid w:val="00877D68"/>
    <w:rsid w:val="00877FB1"/>
    <w:rsid w:val="00880F0F"/>
    <w:rsid w:val="00881043"/>
    <w:rsid w:val="008814A3"/>
    <w:rsid w:val="008824E0"/>
    <w:rsid w:val="00882DBC"/>
    <w:rsid w:val="00882F2A"/>
    <w:rsid w:val="00883087"/>
    <w:rsid w:val="00883CF4"/>
    <w:rsid w:val="00884308"/>
    <w:rsid w:val="00884B4D"/>
    <w:rsid w:val="008851B9"/>
    <w:rsid w:val="00885DFD"/>
    <w:rsid w:val="00886597"/>
    <w:rsid w:val="00886FA9"/>
    <w:rsid w:val="0089082D"/>
    <w:rsid w:val="00891490"/>
    <w:rsid w:val="00891B3B"/>
    <w:rsid w:val="00894579"/>
    <w:rsid w:val="008945F9"/>
    <w:rsid w:val="008970D9"/>
    <w:rsid w:val="0089744E"/>
    <w:rsid w:val="00897913"/>
    <w:rsid w:val="008A0FBC"/>
    <w:rsid w:val="008A164B"/>
    <w:rsid w:val="008A224C"/>
    <w:rsid w:val="008A25FA"/>
    <w:rsid w:val="008A2BAD"/>
    <w:rsid w:val="008A340A"/>
    <w:rsid w:val="008A4198"/>
    <w:rsid w:val="008A510B"/>
    <w:rsid w:val="008A5283"/>
    <w:rsid w:val="008A5BEF"/>
    <w:rsid w:val="008A675A"/>
    <w:rsid w:val="008A70B6"/>
    <w:rsid w:val="008A7B40"/>
    <w:rsid w:val="008A7C03"/>
    <w:rsid w:val="008A7D11"/>
    <w:rsid w:val="008B011C"/>
    <w:rsid w:val="008B041B"/>
    <w:rsid w:val="008B0D5E"/>
    <w:rsid w:val="008B2EFD"/>
    <w:rsid w:val="008B4000"/>
    <w:rsid w:val="008B499D"/>
    <w:rsid w:val="008B5DA3"/>
    <w:rsid w:val="008B621A"/>
    <w:rsid w:val="008B6367"/>
    <w:rsid w:val="008B6443"/>
    <w:rsid w:val="008B6B3E"/>
    <w:rsid w:val="008B73AB"/>
    <w:rsid w:val="008B790C"/>
    <w:rsid w:val="008B7AF2"/>
    <w:rsid w:val="008B7DFF"/>
    <w:rsid w:val="008C00BC"/>
    <w:rsid w:val="008C0D6A"/>
    <w:rsid w:val="008C0EDD"/>
    <w:rsid w:val="008C2030"/>
    <w:rsid w:val="008C33D7"/>
    <w:rsid w:val="008C359F"/>
    <w:rsid w:val="008C384C"/>
    <w:rsid w:val="008C3E28"/>
    <w:rsid w:val="008C3F08"/>
    <w:rsid w:val="008C41C1"/>
    <w:rsid w:val="008C50A9"/>
    <w:rsid w:val="008C76DB"/>
    <w:rsid w:val="008C77F4"/>
    <w:rsid w:val="008C7E56"/>
    <w:rsid w:val="008D0338"/>
    <w:rsid w:val="008D0D90"/>
    <w:rsid w:val="008D100D"/>
    <w:rsid w:val="008D1870"/>
    <w:rsid w:val="008D1923"/>
    <w:rsid w:val="008D219A"/>
    <w:rsid w:val="008D2A1E"/>
    <w:rsid w:val="008D303A"/>
    <w:rsid w:val="008D3935"/>
    <w:rsid w:val="008D5A64"/>
    <w:rsid w:val="008D5E93"/>
    <w:rsid w:val="008D7175"/>
    <w:rsid w:val="008D75A3"/>
    <w:rsid w:val="008D7C3A"/>
    <w:rsid w:val="008E0371"/>
    <w:rsid w:val="008E09B5"/>
    <w:rsid w:val="008E135B"/>
    <w:rsid w:val="008E26DD"/>
    <w:rsid w:val="008E293E"/>
    <w:rsid w:val="008E29BE"/>
    <w:rsid w:val="008E2DCF"/>
    <w:rsid w:val="008E2E1E"/>
    <w:rsid w:val="008E4D0A"/>
    <w:rsid w:val="008E520F"/>
    <w:rsid w:val="008E575E"/>
    <w:rsid w:val="008E635F"/>
    <w:rsid w:val="008E6FEC"/>
    <w:rsid w:val="008F0AB9"/>
    <w:rsid w:val="008F0B94"/>
    <w:rsid w:val="008F1EFA"/>
    <w:rsid w:val="008F211B"/>
    <w:rsid w:val="008F23FC"/>
    <w:rsid w:val="008F2F78"/>
    <w:rsid w:val="008F3332"/>
    <w:rsid w:val="008F39FB"/>
    <w:rsid w:val="008F3EEF"/>
    <w:rsid w:val="008F4986"/>
    <w:rsid w:val="008F4D7E"/>
    <w:rsid w:val="008F4DA9"/>
    <w:rsid w:val="008F5416"/>
    <w:rsid w:val="008F5704"/>
    <w:rsid w:val="008F57AF"/>
    <w:rsid w:val="008F5B75"/>
    <w:rsid w:val="008F785C"/>
    <w:rsid w:val="009011CF"/>
    <w:rsid w:val="0090123F"/>
    <w:rsid w:val="00901838"/>
    <w:rsid w:val="00902283"/>
    <w:rsid w:val="0090228C"/>
    <w:rsid w:val="0090387F"/>
    <w:rsid w:val="0090389B"/>
    <w:rsid w:val="00903A19"/>
    <w:rsid w:val="009044E1"/>
    <w:rsid w:val="009047B8"/>
    <w:rsid w:val="009050EA"/>
    <w:rsid w:val="00905AB6"/>
    <w:rsid w:val="00905E05"/>
    <w:rsid w:val="0090645F"/>
    <w:rsid w:val="009067F4"/>
    <w:rsid w:val="009069B0"/>
    <w:rsid w:val="0090743F"/>
    <w:rsid w:val="00907E05"/>
    <w:rsid w:val="00910869"/>
    <w:rsid w:val="0091154A"/>
    <w:rsid w:val="0091187B"/>
    <w:rsid w:val="009126E7"/>
    <w:rsid w:val="00912B48"/>
    <w:rsid w:val="00912B65"/>
    <w:rsid w:val="009131BA"/>
    <w:rsid w:val="009136CA"/>
    <w:rsid w:val="00914A0E"/>
    <w:rsid w:val="009153FE"/>
    <w:rsid w:val="00915C01"/>
    <w:rsid w:val="00916CCA"/>
    <w:rsid w:val="00916D5B"/>
    <w:rsid w:val="009176FF"/>
    <w:rsid w:val="00917701"/>
    <w:rsid w:val="00917BC4"/>
    <w:rsid w:val="00917CB1"/>
    <w:rsid w:val="00917EA5"/>
    <w:rsid w:val="009200D6"/>
    <w:rsid w:val="00920246"/>
    <w:rsid w:val="00920ACC"/>
    <w:rsid w:val="0092124F"/>
    <w:rsid w:val="00921C8B"/>
    <w:rsid w:val="00921DF1"/>
    <w:rsid w:val="0092221E"/>
    <w:rsid w:val="00922B2F"/>
    <w:rsid w:val="00922F69"/>
    <w:rsid w:val="00923D7E"/>
    <w:rsid w:val="009245C7"/>
    <w:rsid w:val="00924875"/>
    <w:rsid w:val="00924B67"/>
    <w:rsid w:val="00924CBC"/>
    <w:rsid w:val="00924FDA"/>
    <w:rsid w:val="00926963"/>
    <w:rsid w:val="00926B41"/>
    <w:rsid w:val="0092739B"/>
    <w:rsid w:val="00927458"/>
    <w:rsid w:val="0093027F"/>
    <w:rsid w:val="009303B8"/>
    <w:rsid w:val="00930833"/>
    <w:rsid w:val="00930BCA"/>
    <w:rsid w:val="00930F21"/>
    <w:rsid w:val="00935CF6"/>
    <w:rsid w:val="009370F2"/>
    <w:rsid w:val="009372B5"/>
    <w:rsid w:val="00941974"/>
    <w:rsid w:val="00942221"/>
    <w:rsid w:val="0094250F"/>
    <w:rsid w:val="009428EC"/>
    <w:rsid w:val="00943668"/>
    <w:rsid w:val="009441BF"/>
    <w:rsid w:val="009441D9"/>
    <w:rsid w:val="0094456D"/>
    <w:rsid w:val="009453CA"/>
    <w:rsid w:val="0094580D"/>
    <w:rsid w:val="00945883"/>
    <w:rsid w:val="0094669E"/>
    <w:rsid w:val="00947922"/>
    <w:rsid w:val="00950072"/>
    <w:rsid w:val="00950447"/>
    <w:rsid w:val="00950D67"/>
    <w:rsid w:val="009526C1"/>
    <w:rsid w:val="00952EEA"/>
    <w:rsid w:val="00952F83"/>
    <w:rsid w:val="00952F94"/>
    <w:rsid w:val="00953E6A"/>
    <w:rsid w:val="00954034"/>
    <w:rsid w:val="00955088"/>
    <w:rsid w:val="00956775"/>
    <w:rsid w:val="00956B6E"/>
    <w:rsid w:val="00957328"/>
    <w:rsid w:val="00957AF1"/>
    <w:rsid w:val="0096073C"/>
    <w:rsid w:val="00961002"/>
    <w:rsid w:val="00961125"/>
    <w:rsid w:val="00961347"/>
    <w:rsid w:val="00962C21"/>
    <w:rsid w:val="009634AD"/>
    <w:rsid w:val="009636B6"/>
    <w:rsid w:val="009646F7"/>
    <w:rsid w:val="009647E5"/>
    <w:rsid w:val="00965577"/>
    <w:rsid w:val="00965A30"/>
    <w:rsid w:val="009669DB"/>
    <w:rsid w:val="00966E62"/>
    <w:rsid w:val="009672D2"/>
    <w:rsid w:val="00967DB9"/>
    <w:rsid w:val="00973130"/>
    <w:rsid w:val="00975207"/>
    <w:rsid w:val="0097650B"/>
    <w:rsid w:val="00976E87"/>
    <w:rsid w:val="00977ACC"/>
    <w:rsid w:val="00980073"/>
    <w:rsid w:val="00980E07"/>
    <w:rsid w:val="009811A0"/>
    <w:rsid w:val="00981532"/>
    <w:rsid w:val="009824E5"/>
    <w:rsid w:val="00983519"/>
    <w:rsid w:val="0098365E"/>
    <w:rsid w:val="009844A3"/>
    <w:rsid w:val="00984E30"/>
    <w:rsid w:val="00985AD5"/>
    <w:rsid w:val="00986812"/>
    <w:rsid w:val="00987B00"/>
    <w:rsid w:val="00990BF6"/>
    <w:rsid w:val="00990C20"/>
    <w:rsid w:val="00991E21"/>
    <w:rsid w:val="0099229A"/>
    <w:rsid w:val="00992F31"/>
    <w:rsid w:val="00993243"/>
    <w:rsid w:val="00994E83"/>
    <w:rsid w:val="00994F82"/>
    <w:rsid w:val="00995790"/>
    <w:rsid w:val="00995908"/>
    <w:rsid w:val="00997953"/>
    <w:rsid w:val="009A0286"/>
    <w:rsid w:val="009A0B04"/>
    <w:rsid w:val="009A1D1C"/>
    <w:rsid w:val="009A307A"/>
    <w:rsid w:val="009A3D98"/>
    <w:rsid w:val="009A54C6"/>
    <w:rsid w:val="009A564C"/>
    <w:rsid w:val="009A568D"/>
    <w:rsid w:val="009A5BF2"/>
    <w:rsid w:val="009A63F6"/>
    <w:rsid w:val="009A6DD5"/>
    <w:rsid w:val="009A6FD6"/>
    <w:rsid w:val="009A7D96"/>
    <w:rsid w:val="009B38E1"/>
    <w:rsid w:val="009B4033"/>
    <w:rsid w:val="009B43BD"/>
    <w:rsid w:val="009B5ACC"/>
    <w:rsid w:val="009B636F"/>
    <w:rsid w:val="009B65A1"/>
    <w:rsid w:val="009B6C2E"/>
    <w:rsid w:val="009B6D8F"/>
    <w:rsid w:val="009B765B"/>
    <w:rsid w:val="009C1165"/>
    <w:rsid w:val="009C1D19"/>
    <w:rsid w:val="009C3B59"/>
    <w:rsid w:val="009C44F4"/>
    <w:rsid w:val="009C451A"/>
    <w:rsid w:val="009C533D"/>
    <w:rsid w:val="009C5618"/>
    <w:rsid w:val="009C5C3D"/>
    <w:rsid w:val="009C5DC8"/>
    <w:rsid w:val="009C7C3D"/>
    <w:rsid w:val="009D0B61"/>
    <w:rsid w:val="009D3A67"/>
    <w:rsid w:val="009D55D1"/>
    <w:rsid w:val="009D56D1"/>
    <w:rsid w:val="009D5B30"/>
    <w:rsid w:val="009D5FCC"/>
    <w:rsid w:val="009D62FD"/>
    <w:rsid w:val="009D721A"/>
    <w:rsid w:val="009D74AC"/>
    <w:rsid w:val="009E07C2"/>
    <w:rsid w:val="009E10CF"/>
    <w:rsid w:val="009E15D9"/>
    <w:rsid w:val="009E1CE3"/>
    <w:rsid w:val="009E288B"/>
    <w:rsid w:val="009E3969"/>
    <w:rsid w:val="009E458D"/>
    <w:rsid w:val="009E6D65"/>
    <w:rsid w:val="009E7424"/>
    <w:rsid w:val="009E760E"/>
    <w:rsid w:val="009E7BF9"/>
    <w:rsid w:val="009E7E29"/>
    <w:rsid w:val="009E7E9F"/>
    <w:rsid w:val="009F014D"/>
    <w:rsid w:val="009F1E1D"/>
    <w:rsid w:val="009F35C8"/>
    <w:rsid w:val="009F3B04"/>
    <w:rsid w:val="009F3FF8"/>
    <w:rsid w:val="009F420E"/>
    <w:rsid w:val="009F44F2"/>
    <w:rsid w:val="009F56E3"/>
    <w:rsid w:val="009F60F9"/>
    <w:rsid w:val="009F62CA"/>
    <w:rsid w:val="009F731C"/>
    <w:rsid w:val="009F76F0"/>
    <w:rsid w:val="009F7BAE"/>
    <w:rsid w:val="00A00A1C"/>
    <w:rsid w:val="00A02C1D"/>
    <w:rsid w:val="00A04EBC"/>
    <w:rsid w:val="00A05689"/>
    <w:rsid w:val="00A056DB"/>
    <w:rsid w:val="00A06A68"/>
    <w:rsid w:val="00A06A6A"/>
    <w:rsid w:val="00A06C2E"/>
    <w:rsid w:val="00A07AB6"/>
    <w:rsid w:val="00A07E4B"/>
    <w:rsid w:val="00A116F8"/>
    <w:rsid w:val="00A11D8D"/>
    <w:rsid w:val="00A122FC"/>
    <w:rsid w:val="00A1241E"/>
    <w:rsid w:val="00A125F9"/>
    <w:rsid w:val="00A126CC"/>
    <w:rsid w:val="00A1296E"/>
    <w:rsid w:val="00A15079"/>
    <w:rsid w:val="00A15EED"/>
    <w:rsid w:val="00A2034A"/>
    <w:rsid w:val="00A2037E"/>
    <w:rsid w:val="00A2076C"/>
    <w:rsid w:val="00A208B5"/>
    <w:rsid w:val="00A214C5"/>
    <w:rsid w:val="00A21737"/>
    <w:rsid w:val="00A22CEC"/>
    <w:rsid w:val="00A2308B"/>
    <w:rsid w:val="00A24F0A"/>
    <w:rsid w:val="00A251CD"/>
    <w:rsid w:val="00A255CF"/>
    <w:rsid w:val="00A25881"/>
    <w:rsid w:val="00A273D6"/>
    <w:rsid w:val="00A2785C"/>
    <w:rsid w:val="00A3007C"/>
    <w:rsid w:val="00A30474"/>
    <w:rsid w:val="00A31CD3"/>
    <w:rsid w:val="00A31ED6"/>
    <w:rsid w:val="00A32D1F"/>
    <w:rsid w:val="00A32D51"/>
    <w:rsid w:val="00A34528"/>
    <w:rsid w:val="00A3474D"/>
    <w:rsid w:val="00A3509E"/>
    <w:rsid w:val="00A35658"/>
    <w:rsid w:val="00A36321"/>
    <w:rsid w:val="00A36CA8"/>
    <w:rsid w:val="00A408FB"/>
    <w:rsid w:val="00A4193D"/>
    <w:rsid w:val="00A41C98"/>
    <w:rsid w:val="00A425C0"/>
    <w:rsid w:val="00A43AB5"/>
    <w:rsid w:val="00A43EC9"/>
    <w:rsid w:val="00A45784"/>
    <w:rsid w:val="00A45C26"/>
    <w:rsid w:val="00A45F68"/>
    <w:rsid w:val="00A46EC9"/>
    <w:rsid w:val="00A46F5F"/>
    <w:rsid w:val="00A474E6"/>
    <w:rsid w:val="00A51277"/>
    <w:rsid w:val="00A520E7"/>
    <w:rsid w:val="00A5241C"/>
    <w:rsid w:val="00A539DD"/>
    <w:rsid w:val="00A5439D"/>
    <w:rsid w:val="00A54A47"/>
    <w:rsid w:val="00A54CB7"/>
    <w:rsid w:val="00A55088"/>
    <w:rsid w:val="00A562E3"/>
    <w:rsid w:val="00A57870"/>
    <w:rsid w:val="00A57EEB"/>
    <w:rsid w:val="00A60268"/>
    <w:rsid w:val="00A60C8F"/>
    <w:rsid w:val="00A61EC8"/>
    <w:rsid w:val="00A627FB"/>
    <w:rsid w:val="00A62E00"/>
    <w:rsid w:val="00A630B8"/>
    <w:rsid w:val="00A643BB"/>
    <w:rsid w:val="00A64E3B"/>
    <w:rsid w:val="00A661BF"/>
    <w:rsid w:val="00A67256"/>
    <w:rsid w:val="00A67A73"/>
    <w:rsid w:val="00A7005C"/>
    <w:rsid w:val="00A70ADF"/>
    <w:rsid w:val="00A70D00"/>
    <w:rsid w:val="00A72DFE"/>
    <w:rsid w:val="00A7472F"/>
    <w:rsid w:val="00A74944"/>
    <w:rsid w:val="00A74DE2"/>
    <w:rsid w:val="00A74E9D"/>
    <w:rsid w:val="00A772DC"/>
    <w:rsid w:val="00A774C5"/>
    <w:rsid w:val="00A80A6C"/>
    <w:rsid w:val="00A80E96"/>
    <w:rsid w:val="00A8133F"/>
    <w:rsid w:val="00A820E5"/>
    <w:rsid w:val="00A83291"/>
    <w:rsid w:val="00A83ABC"/>
    <w:rsid w:val="00A83AEA"/>
    <w:rsid w:val="00A840E2"/>
    <w:rsid w:val="00A84510"/>
    <w:rsid w:val="00A84B2A"/>
    <w:rsid w:val="00A85B84"/>
    <w:rsid w:val="00A85BCE"/>
    <w:rsid w:val="00A860BD"/>
    <w:rsid w:val="00A8647D"/>
    <w:rsid w:val="00A86860"/>
    <w:rsid w:val="00A86AF0"/>
    <w:rsid w:val="00A8746A"/>
    <w:rsid w:val="00A87926"/>
    <w:rsid w:val="00A87B4A"/>
    <w:rsid w:val="00A90057"/>
    <w:rsid w:val="00A9028C"/>
    <w:rsid w:val="00A90324"/>
    <w:rsid w:val="00A914B9"/>
    <w:rsid w:val="00A915BA"/>
    <w:rsid w:val="00A92124"/>
    <w:rsid w:val="00A925E9"/>
    <w:rsid w:val="00A948DB"/>
    <w:rsid w:val="00A9569B"/>
    <w:rsid w:val="00A95877"/>
    <w:rsid w:val="00A96746"/>
    <w:rsid w:val="00A96BA1"/>
    <w:rsid w:val="00A978DB"/>
    <w:rsid w:val="00A97ECC"/>
    <w:rsid w:val="00AA0BD8"/>
    <w:rsid w:val="00AA201C"/>
    <w:rsid w:val="00AA249B"/>
    <w:rsid w:val="00AA2921"/>
    <w:rsid w:val="00AA2EE3"/>
    <w:rsid w:val="00AA48EC"/>
    <w:rsid w:val="00AA4D7F"/>
    <w:rsid w:val="00AA520F"/>
    <w:rsid w:val="00AA52F4"/>
    <w:rsid w:val="00AA5555"/>
    <w:rsid w:val="00AA6BF4"/>
    <w:rsid w:val="00AB0482"/>
    <w:rsid w:val="00AB1070"/>
    <w:rsid w:val="00AB10BC"/>
    <w:rsid w:val="00AB1288"/>
    <w:rsid w:val="00AB13D3"/>
    <w:rsid w:val="00AB179B"/>
    <w:rsid w:val="00AB1D11"/>
    <w:rsid w:val="00AB209C"/>
    <w:rsid w:val="00AB4823"/>
    <w:rsid w:val="00AB4F94"/>
    <w:rsid w:val="00AB5644"/>
    <w:rsid w:val="00AB71E4"/>
    <w:rsid w:val="00AB7966"/>
    <w:rsid w:val="00AB7D14"/>
    <w:rsid w:val="00AC0105"/>
    <w:rsid w:val="00AC0AD2"/>
    <w:rsid w:val="00AC0B00"/>
    <w:rsid w:val="00AC1B84"/>
    <w:rsid w:val="00AC1DEE"/>
    <w:rsid w:val="00AC3BBC"/>
    <w:rsid w:val="00AC3BF1"/>
    <w:rsid w:val="00AC40DD"/>
    <w:rsid w:val="00AC46F6"/>
    <w:rsid w:val="00AC4B21"/>
    <w:rsid w:val="00AC6B20"/>
    <w:rsid w:val="00AC746C"/>
    <w:rsid w:val="00AC77A3"/>
    <w:rsid w:val="00AC7B2F"/>
    <w:rsid w:val="00AD057F"/>
    <w:rsid w:val="00AD0A1C"/>
    <w:rsid w:val="00AD0BF2"/>
    <w:rsid w:val="00AD1A11"/>
    <w:rsid w:val="00AD1C2F"/>
    <w:rsid w:val="00AD2020"/>
    <w:rsid w:val="00AD20E2"/>
    <w:rsid w:val="00AD26BD"/>
    <w:rsid w:val="00AD30E8"/>
    <w:rsid w:val="00AD3149"/>
    <w:rsid w:val="00AD3537"/>
    <w:rsid w:val="00AD3B5C"/>
    <w:rsid w:val="00AD41F3"/>
    <w:rsid w:val="00AD43CC"/>
    <w:rsid w:val="00AD4E9A"/>
    <w:rsid w:val="00AD53A0"/>
    <w:rsid w:val="00AD56AB"/>
    <w:rsid w:val="00AD5F21"/>
    <w:rsid w:val="00AD7E8A"/>
    <w:rsid w:val="00AE00A4"/>
    <w:rsid w:val="00AE0249"/>
    <w:rsid w:val="00AE104D"/>
    <w:rsid w:val="00AE17D6"/>
    <w:rsid w:val="00AE18E0"/>
    <w:rsid w:val="00AE1CAE"/>
    <w:rsid w:val="00AE1E05"/>
    <w:rsid w:val="00AE2BDF"/>
    <w:rsid w:val="00AE31D0"/>
    <w:rsid w:val="00AE3455"/>
    <w:rsid w:val="00AE3719"/>
    <w:rsid w:val="00AE466C"/>
    <w:rsid w:val="00AE4D55"/>
    <w:rsid w:val="00AE4D6F"/>
    <w:rsid w:val="00AE529B"/>
    <w:rsid w:val="00AE5F5D"/>
    <w:rsid w:val="00AE7563"/>
    <w:rsid w:val="00AE76A4"/>
    <w:rsid w:val="00AE7F32"/>
    <w:rsid w:val="00AF05C1"/>
    <w:rsid w:val="00AF083E"/>
    <w:rsid w:val="00AF08DF"/>
    <w:rsid w:val="00AF1B28"/>
    <w:rsid w:val="00AF1EE8"/>
    <w:rsid w:val="00AF2936"/>
    <w:rsid w:val="00AF2ABE"/>
    <w:rsid w:val="00AF3020"/>
    <w:rsid w:val="00AF376D"/>
    <w:rsid w:val="00AF45DE"/>
    <w:rsid w:val="00AF5BDF"/>
    <w:rsid w:val="00AF6C42"/>
    <w:rsid w:val="00B02C5C"/>
    <w:rsid w:val="00B02E38"/>
    <w:rsid w:val="00B03756"/>
    <w:rsid w:val="00B03E06"/>
    <w:rsid w:val="00B0436C"/>
    <w:rsid w:val="00B054EE"/>
    <w:rsid w:val="00B0559D"/>
    <w:rsid w:val="00B05789"/>
    <w:rsid w:val="00B06AAF"/>
    <w:rsid w:val="00B0773D"/>
    <w:rsid w:val="00B1099F"/>
    <w:rsid w:val="00B10F64"/>
    <w:rsid w:val="00B1258D"/>
    <w:rsid w:val="00B12FCD"/>
    <w:rsid w:val="00B14072"/>
    <w:rsid w:val="00B15493"/>
    <w:rsid w:val="00B154DC"/>
    <w:rsid w:val="00B157B0"/>
    <w:rsid w:val="00B16076"/>
    <w:rsid w:val="00B166B8"/>
    <w:rsid w:val="00B168F9"/>
    <w:rsid w:val="00B1713D"/>
    <w:rsid w:val="00B227CA"/>
    <w:rsid w:val="00B235E7"/>
    <w:rsid w:val="00B24549"/>
    <w:rsid w:val="00B2470C"/>
    <w:rsid w:val="00B25152"/>
    <w:rsid w:val="00B25597"/>
    <w:rsid w:val="00B25CD5"/>
    <w:rsid w:val="00B31041"/>
    <w:rsid w:val="00B31633"/>
    <w:rsid w:val="00B32458"/>
    <w:rsid w:val="00B326D3"/>
    <w:rsid w:val="00B32A7B"/>
    <w:rsid w:val="00B33C47"/>
    <w:rsid w:val="00B3413E"/>
    <w:rsid w:val="00B355BB"/>
    <w:rsid w:val="00B368C8"/>
    <w:rsid w:val="00B36E14"/>
    <w:rsid w:val="00B37B7D"/>
    <w:rsid w:val="00B37C4C"/>
    <w:rsid w:val="00B37C6F"/>
    <w:rsid w:val="00B406E2"/>
    <w:rsid w:val="00B40848"/>
    <w:rsid w:val="00B40918"/>
    <w:rsid w:val="00B417C5"/>
    <w:rsid w:val="00B41D1E"/>
    <w:rsid w:val="00B42625"/>
    <w:rsid w:val="00B4265C"/>
    <w:rsid w:val="00B42D95"/>
    <w:rsid w:val="00B44F99"/>
    <w:rsid w:val="00B45790"/>
    <w:rsid w:val="00B45E91"/>
    <w:rsid w:val="00B46997"/>
    <w:rsid w:val="00B47558"/>
    <w:rsid w:val="00B477F9"/>
    <w:rsid w:val="00B5020C"/>
    <w:rsid w:val="00B50A37"/>
    <w:rsid w:val="00B50DB1"/>
    <w:rsid w:val="00B50ED6"/>
    <w:rsid w:val="00B50F4D"/>
    <w:rsid w:val="00B523D9"/>
    <w:rsid w:val="00B52B58"/>
    <w:rsid w:val="00B52C7E"/>
    <w:rsid w:val="00B52F7F"/>
    <w:rsid w:val="00B53691"/>
    <w:rsid w:val="00B539AF"/>
    <w:rsid w:val="00B53D72"/>
    <w:rsid w:val="00B54E03"/>
    <w:rsid w:val="00B55AAC"/>
    <w:rsid w:val="00B601A1"/>
    <w:rsid w:val="00B610E4"/>
    <w:rsid w:val="00B610FD"/>
    <w:rsid w:val="00B62E23"/>
    <w:rsid w:val="00B63431"/>
    <w:rsid w:val="00B652F4"/>
    <w:rsid w:val="00B66A29"/>
    <w:rsid w:val="00B67608"/>
    <w:rsid w:val="00B67E40"/>
    <w:rsid w:val="00B7004A"/>
    <w:rsid w:val="00B70368"/>
    <w:rsid w:val="00B709FB"/>
    <w:rsid w:val="00B70B65"/>
    <w:rsid w:val="00B71162"/>
    <w:rsid w:val="00B715C3"/>
    <w:rsid w:val="00B72218"/>
    <w:rsid w:val="00B72797"/>
    <w:rsid w:val="00B73E9C"/>
    <w:rsid w:val="00B74D95"/>
    <w:rsid w:val="00B75428"/>
    <w:rsid w:val="00B75F6A"/>
    <w:rsid w:val="00B762EF"/>
    <w:rsid w:val="00B7687D"/>
    <w:rsid w:val="00B769F2"/>
    <w:rsid w:val="00B76C63"/>
    <w:rsid w:val="00B77121"/>
    <w:rsid w:val="00B77704"/>
    <w:rsid w:val="00B810EE"/>
    <w:rsid w:val="00B824EA"/>
    <w:rsid w:val="00B8346D"/>
    <w:rsid w:val="00B840F8"/>
    <w:rsid w:val="00B8681B"/>
    <w:rsid w:val="00B86AE7"/>
    <w:rsid w:val="00B8732A"/>
    <w:rsid w:val="00B874CB"/>
    <w:rsid w:val="00B87D10"/>
    <w:rsid w:val="00B9039A"/>
    <w:rsid w:val="00B914A6"/>
    <w:rsid w:val="00B91658"/>
    <w:rsid w:val="00B9172B"/>
    <w:rsid w:val="00B922DA"/>
    <w:rsid w:val="00B92925"/>
    <w:rsid w:val="00B93B62"/>
    <w:rsid w:val="00B93C1C"/>
    <w:rsid w:val="00B94226"/>
    <w:rsid w:val="00B9440B"/>
    <w:rsid w:val="00B9454E"/>
    <w:rsid w:val="00B967D1"/>
    <w:rsid w:val="00B96CC1"/>
    <w:rsid w:val="00B9730A"/>
    <w:rsid w:val="00B97CD6"/>
    <w:rsid w:val="00BA001C"/>
    <w:rsid w:val="00BA00CB"/>
    <w:rsid w:val="00BA0686"/>
    <w:rsid w:val="00BA0889"/>
    <w:rsid w:val="00BA0932"/>
    <w:rsid w:val="00BA1BD0"/>
    <w:rsid w:val="00BA2343"/>
    <w:rsid w:val="00BA2344"/>
    <w:rsid w:val="00BA313A"/>
    <w:rsid w:val="00BA390A"/>
    <w:rsid w:val="00BA3E28"/>
    <w:rsid w:val="00BA4868"/>
    <w:rsid w:val="00BA4BF2"/>
    <w:rsid w:val="00BA4C26"/>
    <w:rsid w:val="00BA4EF5"/>
    <w:rsid w:val="00BA552F"/>
    <w:rsid w:val="00BA638C"/>
    <w:rsid w:val="00BA6559"/>
    <w:rsid w:val="00BA6B5F"/>
    <w:rsid w:val="00BA7B41"/>
    <w:rsid w:val="00BA7EEA"/>
    <w:rsid w:val="00BB0613"/>
    <w:rsid w:val="00BB1634"/>
    <w:rsid w:val="00BB18C4"/>
    <w:rsid w:val="00BB1A9F"/>
    <w:rsid w:val="00BB23B0"/>
    <w:rsid w:val="00BB2DA5"/>
    <w:rsid w:val="00BB37B0"/>
    <w:rsid w:val="00BB39C2"/>
    <w:rsid w:val="00BB43EC"/>
    <w:rsid w:val="00BB50CF"/>
    <w:rsid w:val="00BB566D"/>
    <w:rsid w:val="00BB597E"/>
    <w:rsid w:val="00BB7CD9"/>
    <w:rsid w:val="00BB7F94"/>
    <w:rsid w:val="00BC019A"/>
    <w:rsid w:val="00BC04E7"/>
    <w:rsid w:val="00BC0CF1"/>
    <w:rsid w:val="00BC2269"/>
    <w:rsid w:val="00BC3E73"/>
    <w:rsid w:val="00BC439C"/>
    <w:rsid w:val="00BC546B"/>
    <w:rsid w:val="00BC6E43"/>
    <w:rsid w:val="00BC6FD9"/>
    <w:rsid w:val="00BD29C5"/>
    <w:rsid w:val="00BD341F"/>
    <w:rsid w:val="00BD398E"/>
    <w:rsid w:val="00BD449F"/>
    <w:rsid w:val="00BD46A9"/>
    <w:rsid w:val="00BD4A82"/>
    <w:rsid w:val="00BD5998"/>
    <w:rsid w:val="00BD5BDD"/>
    <w:rsid w:val="00BD5C83"/>
    <w:rsid w:val="00BD64C5"/>
    <w:rsid w:val="00BD70B2"/>
    <w:rsid w:val="00BD771F"/>
    <w:rsid w:val="00BD7FE8"/>
    <w:rsid w:val="00BE0681"/>
    <w:rsid w:val="00BE1346"/>
    <w:rsid w:val="00BE1583"/>
    <w:rsid w:val="00BE1CA2"/>
    <w:rsid w:val="00BE2575"/>
    <w:rsid w:val="00BE3355"/>
    <w:rsid w:val="00BE36A9"/>
    <w:rsid w:val="00BE3837"/>
    <w:rsid w:val="00BE456B"/>
    <w:rsid w:val="00BE5888"/>
    <w:rsid w:val="00BE5E7F"/>
    <w:rsid w:val="00BE6AFE"/>
    <w:rsid w:val="00BE7346"/>
    <w:rsid w:val="00BE7420"/>
    <w:rsid w:val="00BF0EFD"/>
    <w:rsid w:val="00BF0FDF"/>
    <w:rsid w:val="00BF2761"/>
    <w:rsid w:val="00BF28CA"/>
    <w:rsid w:val="00BF31D5"/>
    <w:rsid w:val="00BF370B"/>
    <w:rsid w:val="00BF3BB0"/>
    <w:rsid w:val="00BF4A6F"/>
    <w:rsid w:val="00BF55EF"/>
    <w:rsid w:val="00BF6103"/>
    <w:rsid w:val="00BF654A"/>
    <w:rsid w:val="00BF6679"/>
    <w:rsid w:val="00C00D32"/>
    <w:rsid w:val="00C02DE4"/>
    <w:rsid w:val="00C03B9E"/>
    <w:rsid w:val="00C03FF2"/>
    <w:rsid w:val="00C0415D"/>
    <w:rsid w:val="00C0560B"/>
    <w:rsid w:val="00C06240"/>
    <w:rsid w:val="00C06BE6"/>
    <w:rsid w:val="00C07070"/>
    <w:rsid w:val="00C07A57"/>
    <w:rsid w:val="00C1098A"/>
    <w:rsid w:val="00C1172E"/>
    <w:rsid w:val="00C1263F"/>
    <w:rsid w:val="00C13D0A"/>
    <w:rsid w:val="00C148E8"/>
    <w:rsid w:val="00C14AE2"/>
    <w:rsid w:val="00C155FF"/>
    <w:rsid w:val="00C15C4B"/>
    <w:rsid w:val="00C16C5A"/>
    <w:rsid w:val="00C1750B"/>
    <w:rsid w:val="00C20C5A"/>
    <w:rsid w:val="00C20E50"/>
    <w:rsid w:val="00C21218"/>
    <w:rsid w:val="00C22788"/>
    <w:rsid w:val="00C22C78"/>
    <w:rsid w:val="00C22FF5"/>
    <w:rsid w:val="00C2329D"/>
    <w:rsid w:val="00C23DD6"/>
    <w:rsid w:val="00C242CF"/>
    <w:rsid w:val="00C248D3"/>
    <w:rsid w:val="00C24CF7"/>
    <w:rsid w:val="00C25208"/>
    <w:rsid w:val="00C261A9"/>
    <w:rsid w:val="00C26D48"/>
    <w:rsid w:val="00C26DA9"/>
    <w:rsid w:val="00C26E3D"/>
    <w:rsid w:val="00C27917"/>
    <w:rsid w:val="00C30364"/>
    <w:rsid w:val="00C306E3"/>
    <w:rsid w:val="00C307C5"/>
    <w:rsid w:val="00C34BE2"/>
    <w:rsid w:val="00C34DBC"/>
    <w:rsid w:val="00C35718"/>
    <w:rsid w:val="00C357C4"/>
    <w:rsid w:val="00C37433"/>
    <w:rsid w:val="00C37943"/>
    <w:rsid w:val="00C37BA3"/>
    <w:rsid w:val="00C40DA4"/>
    <w:rsid w:val="00C4113D"/>
    <w:rsid w:val="00C429AF"/>
    <w:rsid w:val="00C43F55"/>
    <w:rsid w:val="00C43FA5"/>
    <w:rsid w:val="00C43FDB"/>
    <w:rsid w:val="00C44926"/>
    <w:rsid w:val="00C44AAB"/>
    <w:rsid w:val="00C4562E"/>
    <w:rsid w:val="00C46077"/>
    <w:rsid w:val="00C46CD2"/>
    <w:rsid w:val="00C47C78"/>
    <w:rsid w:val="00C47EA0"/>
    <w:rsid w:val="00C502E6"/>
    <w:rsid w:val="00C50984"/>
    <w:rsid w:val="00C5186B"/>
    <w:rsid w:val="00C51A58"/>
    <w:rsid w:val="00C51AFF"/>
    <w:rsid w:val="00C51B4C"/>
    <w:rsid w:val="00C552EC"/>
    <w:rsid w:val="00C5727A"/>
    <w:rsid w:val="00C57EAA"/>
    <w:rsid w:val="00C6039B"/>
    <w:rsid w:val="00C62195"/>
    <w:rsid w:val="00C6289B"/>
    <w:rsid w:val="00C62EBE"/>
    <w:rsid w:val="00C63F1C"/>
    <w:rsid w:val="00C64F83"/>
    <w:rsid w:val="00C65932"/>
    <w:rsid w:val="00C65F92"/>
    <w:rsid w:val="00C66121"/>
    <w:rsid w:val="00C67163"/>
    <w:rsid w:val="00C705FA"/>
    <w:rsid w:val="00C715B8"/>
    <w:rsid w:val="00C71E54"/>
    <w:rsid w:val="00C7402D"/>
    <w:rsid w:val="00C74582"/>
    <w:rsid w:val="00C747A4"/>
    <w:rsid w:val="00C7530D"/>
    <w:rsid w:val="00C753E1"/>
    <w:rsid w:val="00C75907"/>
    <w:rsid w:val="00C75F5E"/>
    <w:rsid w:val="00C76B99"/>
    <w:rsid w:val="00C77010"/>
    <w:rsid w:val="00C811CF"/>
    <w:rsid w:val="00C82593"/>
    <w:rsid w:val="00C82DCE"/>
    <w:rsid w:val="00C83269"/>
    <w:rsid w:val="00C838E1"/>
    <w:rsid w:val="00C83A9F"/>
    <w:rsid w:val="00C8442D"/>
    <w:rsid w:val="00C8582C"/>
    <w:rsid w:val="00C85BFE"/>
    <w:rsid w:val="00C861FF"/>
    <w:rsid w:val="00C86CD2"/>
    <w:rsid w:val="00C87626"/>
    <w:rsid w:val="00C878BD"/>
    <w:rsid w:val="00C87C86"/>
    <w:rsid w:val="00C87E56"/>
    <w:rsid w:val="00C9074F"/>
    <w:rsid w:val="00C90A99"/>
    <w:rsid w:val="00C9164A"/>
    <w:rsid w:val="00C93887"/>
    <w:rsid w:val="00C93AE3"/>
    <w:rsid w:val="00C95602"/>
    <w:rsid w:val="00C95EC2"/>
    <w:rsid w:val="00C963B1"/>
    <w:rsid w:val="00C97C2A"/>
    <w:rsid w:val="00CA0D16"/>
    <w:rsid w:val="00CA1237"/>
    <w:rsid w:val="00CA1843"/>
    <w:rsid w:val="00CA1860"/>
    <w:rsid w:val="00CA1BA1"/>
    <w:rsid w:val="00CA25B9"/>
    <w:rsid w:val="00CA26AE"/>
    <w:rsid w:val="00CA3313"/>
    <w:rsid w:val="00CA34EB"/>
    <w:rsid w:val="00CA3AF6"/>
    <w:rsid w:val="00CA3E09"/>
    <w:rsid w:val="00CA40DA"/>
    <w:rsid w:val="00CA4CAB"/>
    <w:rsid w:val="00CA51B1"/>
    <w:rsid w:val="00CA6839"/>
    <w:rsid w:val="00CB207A"/>
    <w:rsid w:val="00CB2319"/>
    <w:rsid w:val="00CB2AEB"/>
    <w:rsid w:val="00CB361B"/>
    <w:rsid w:val="00CB4208"/>
    <w:rsid w:val="00CB4D74"/>
    <w:rsid w:val="00CB67AA"/>
    <w:rsid w:val="00CB69B0"/>
    <w:rsid w:val="00CB6AE0"/>
    <w:rsid w:val="00CB6C62"/>
    <w:rsid w:val="00CC1B29"/>
    <w:rsid w:val="00CC2045"/>
    <w:rsid w:val="00CC26B6"/>
    <w:rsid w:val="00CC371F"/>
    <w:rsid w:val="00CC5486"/>
    <w:rsid w:val="00CC5BEE"/>
    <w:rsid w:val="00CC6C72"/>
    <w:rsid w:val="00CC76A3"/>
    <w:rsid w:val="00CC7744"/>
    <w:rsid w:val="00CC7CA2"/>
    <w:rsid w:val="00CC7DB7"/>
    <w:rsid w:val="00CC7EF5"/>
    <w:rsid w:val="00CD0AB8"/>
    <w:rsid w:val="00CD0BA2"/>
    <w:rsid w:val="00CD10EF"/>
    <w:rsid w:val="00CD23FD"/>
    <w:rsid w:val="00CD2573"/>
    <w:rsid w:val="00CD2AFA"/>
    <w:rsid w:val="00CD4A36"/>
    <w:rsid w:val="00CD68A0"/>
    <w:rsid w:val="00CD6F68"/>
    <w:rsid w:val="00CD703C"/>
    <w:rsid w:val="00CD73E8"/>
    <w:rsid w:val="00CD79BB"/>
    <w:rsid w:val="00CE15A7"/>
    <w:rsid w:val="00CE1FE5"/>
    <w:rsid w:val="00CE2E44"/>
    <w:rsid w:val="00CE334D"/>
    <w:rsid w:val="00CE4036"/>
    <w:rsid w:val="00CE4233"/>
    <w:rsid w:val="00CE68FB"/>
    <w:rsid w:val="00CE69E4"/>
    <w:rsid w:val="00CE6F07"/>
    <w:rsid w:val="00CE7781"/>
    <w:rsid w:val="00CF052B"/>
    <w:rsid w:val="00CF05E8"/>
    <w:rsid w:val="00CF191A"/>
    <w:rsid w:val="00CF1B53"/>
    <w:rsid w:val="00CF1E77"/>
    <w:rsid w:val="00CF2262"/>
    <w:rsid w:val="00CF2AEA"/>
    <w:rsid w:val="00CF2D3C"/>
    <w:rsid w:val="00CF2DC5"/>
    <w:rsid w:val="00CF306F"/>
    <w:rsid w:val="00CF37D4"/>
    <w:rsid w:val="00CF4C1A"/>
    <w:rsid w:val="00CF4CD8"/>
    <w:rsid w:val="00CF5DDB"/>
    <w:rsid w:val="00CF603D"/>
    <w:rsid w:val="00CF6D11"/>
    <w:rsid w:val="00CF7244"/>
    <w:rsid w:val="00D00FD2"/>
    <w:rsid w:val="00D01632"/>
    <w:rsid w:val="00D01680"/>
    <w:rsid w:val="00D02381"/>
    <w:rsid w:val="00D02385"/>
    <w:rsid w:val="00D036CC"/>
    <w:rsid w:val="00D04F14"/>
    <w:rsid w:val="00D057C4"/>
    <w:rsid w:val="00D05B1F"/>
    <w:rsid w:val="00D05C36"/>
    <w:rsid w:val="00D065FA"/>
    <w:rsid w:val="00D06C2B"/>
    <w:rsid w:val="00D06DDC"/>
    <w:rsid w:val="00D10067"/>
    <w:rsid w:val="00D101BF"/>
    <w:rsid w:val="00D102A7"/>
    <w:rsid w:val="00D10603"/>
    <w:rsid w:val="00D11952"/>
    <w:rsid w:val="00D125DC"/>
    <w:rsid w:val="00D12D56"/>
    <w:rsid w:val="00D136C9"/>
    <w:rsid w:val="00D13DFE"/>
    <w:rsid w:val="00D141B6"/>
    <w:rsid w:val="00D14AA2"/>
    <w:rsid w:val="00D14FCB"/>
    <w:rsid w:val="00D16494"/>
    <w:rsid w:val="00D16704"/>
    <w:rsid w:val="00D167B1"/>
    <w:rsid w:val="00D175DC"/>
    <w:rsid w:val="00D17A57"/>
    <w:rsid w:val="00D20616"/>
    <w:rsid w:val="00D21DFB"/>
    <w:rsid w:val="00D22020"/>
    <w:rsid w:val="00D221EE"/>
    <w:rsid w:val="00D22CA0"/>
    <w:rsid w:val="00D22E62"/>
    <w:rsid w:val="00D22F94"/>
    <w:rsid w:val="00D22FC4"/>
    <w:rsid w:val="00D2465D"/>
    <w:rsid w:val="00D25122"/>
    <w:rsid w:val="00D251A4"/>
    <w:rsid w:val="00D2526C"/>
    <w:rsid w:val="00D258D2"/>
    <w:rsid w:val="00D25EA7"/>
    <w:rsid w:val="00D26E00"/>
    <w:rsid w:val="00D275F7"/>
    <w:rsid w:val="00D276CF"/>
    <w:rsid w:val="00D27A4F"/>
    <w:rsid w:val="00D27F6B"/>
    <w:rsid w:val="00D306F1"/>
    <w:rsid w:val="00D313AC"/>
    <w:rsid w:val="00D31A6D"/>
    <w:rsid w:val="00D326C7"/>
    <w:rsid w:val="00D332E9"/>
    <w:rsid w:val="00D3561E"/>
    <w:rsid w:val="00D357A9"/>
    <w:rsid w:val="00D36EE1"/>
    <w:rsid w:val="00D36F26"/>
    <w:rsid w:val="00D3754B"/>
    <w:rsid w:val="00D40670"/>
    <w:rsid w:val="00D420FF"/>
    <w:rsid w:val="00D425DF"/>
    <w:rsid w:val="00D42E63"/>
    <w:rsid w:val="00D431AB"/>
    <w:rsid w:val="00D4381E"/>
    <w:rsid w:val="00D43ACC"/>
    <w:rsid w:val="00D44111"/>
    <w:rsid w:val="00D44794"/>
    <w:rsid w:val="00D45AF6"/>
    <w:rsid w:val="00D46C72"/>
    <w:rsid w:val="00D46DAB"/>
    <w:rsid w:val="00D4712B"/>
    <w:rsid w:val="00D476E1"/>
    <w:rsid w:val="00D47909"/>
    <w:rsid w:val="00D4790E"/>
    <w:rsid w:val="00D5028D"/>
    <w:rsid w:val="00D50A2F"/>
    <w:rsid w:val="00D50CD0"/>
    <w:rsid w:val="00D50EF4"/>
    <w:rsid w:val="00D50F98"/>
    <w:rsid w:val="00D5157A"/>
    <w:rsid w:val="00D51663"/>
    <w:rsid w:val="00D527DF"/>
    <w:rsid w:val="00D53518"/>
    <w:rsid w:val="00D54A5D"/>
    <w:rsid w:val="00D54FAE"/>
    <w:rsid w:val="00D5513B"/>
    <w:rsid w:val="00D55B67"/>
    <w:rsid w:val="00D560F7"/>
    <w:rsid w:val="00D563BD"/>
    <w:rsid w:val="00D5705C"/>
    <w:rsid w:val="00D57222"/>
    <w:rsid w:val="00D573CF"/>
    <w:rsid w:val="00D60A9C"/>
    <w:rsid w:val="00D60D84"/>
    <w:rsid w:val="00D61701"/>
    <w:rsid w:val="00D61DE9"/>
    <w:rsid w:val="00D61F91"/>
    <w:rsid w:val="00D62B26"/>
    <w:rsid w:val="00D6375B"/>
    <w:rsid w:val="00D64A66"/>
    <w:rsid w:val="00D64B0C"/>
    <w:rsid w:val="00D65510"/>
    <w:rsid w:val="00D67CCC"/>
    <w:rsid w:val="00D70DDC"/>
    <w:rsid w:val="00D71672"/>
    <w:rsid w:val="00D71876"/>
    <w:rsid w:val="00D71F4A"/>
    <w:rsid w:val="00D750AD"/>
    <w:rsid w:val="00D756DA"/>
    <w:rsid w:val="00D76390"/>
    <w:rsid w:val="00D767AF"/>
    <w:rsid w:val="00D76B56"/>
    <w:rsid w:val="00D7720F"/>
    <w:rsid w:val="00D8196C"/>
    <w:rsid w:val="00D8230E"/>
    <w:rsid w:val="00D82D1B"/>
    <w:rsid w:val="00D82D42"/>
    <w:rsid w:val="00D82F1E"/>
    <w:rsid w:val="00D8424F"/>
    <w:rsid w:val="00D84A10"/>
    <w:rsid w:val="00D8501A"/>
    <w:rsid w:val="00D85450"/>
    <w:rsid w:val="00D85EAC"/>
    <w:rsid w:val="00D85FAA"/>
    <w:rsid w:val="00D86C98"/>
    <w:rsid w:val="00D86D29"/>
    <w:rsid w:val="00D86FC3"/>
    <w:rsid w:val="00D86FF4"/>
    <w:rsid w:val="00D87918"/>
    <w:rsid w:val="00D902CC"/>
    <w:rsid w:val="00D904B4"/>
    <w:rsid w:val="00D9115E"/>
    <w:rsid w:val="00D912F9"/>
    <w:rsid w:val="00D91C62"/>
    <w:rsid w:val="00D91F62"/>
    <w:rsid w:val="00D936E4"/>
    <w:rsid w:val="00D93F9D"/>
    <w:rsid w:val="00D948DA"/>
    <w:rsid w:val="00D94BDF"/>
    <w:rsid w:val="00D964A5"/>
    <w:rsid w:val="00D974B5"/>
    <w:rsid w:val="00D975B5"/>
    <w:rsid w:val="00D97BA0"/>
    <w:rsid w:val="00DA0888"/>
    <w:rsid w:val="00DA1E79"/>
    <w:rsid w:val="00DA24D7"/>
    <w:rsid w:val="00DA3961"/>
    <w:rsid w:val="00DA401C"/>
    <w:rsid w:val="00DA62D4"/>
    <w:rsid w:val="00DA6B54"/>
    <w:rsid w:val="00DA7335"/>
    <w:rsid w:val="00DA740C"/>
    <w:rsid w:val="00DA7B76"/>
    <w:rsid w:val="00DB005E"/>
    <w:rsid w:val="00DB048B"/>
    <w:rsid w:val="00DB0C3E"/>
    <w:rsid w:val="00DB14AA"/>
    <w:rsid w:val="00DB1A7F"/>
    <w:rsid w:val="00DB319B"/>
    <w:rsid w:val="00DB4F39"/>
    <w:rsid w:val="00DB5033"/>
    <w:rsid w:val="00DB5195"/>
    <w:rsid w:val="00DB5496"/>
    <w:rsid w:val="00DB55F8"/>
    <w:rsid w:val="00DB5EBD"/>
    <w:rsid w:val="00DB7848"/>
    <w:rsid w:val="00DB79F4"/>
    <w:rsid w:val="00DC005E"/>
    <w:rsid w:val="00DC064B"/>
    <w:rsid w:val="00DC0C84"/>
    <w:rsid w:val="00DC1F83"/>
    <w:rsid w:val="00DC2035"/>
    <w:rsid w:val="00DC43A8"/>
    <w:rsid w:val="00DC487D"/>
    <w:rsid w:val="00DC4931"/>
    <w:rsid w:val="00DC4F27"/>
    <w:rsid w:val="00DC5033"/>
    <w:rsid w:val="00DC5D0B"/>
    <w:rsid w:val="00DD050C"/>
    <w:rsid w:val="00DD0B63"/>
    <w:rsid w:val="00DD2599"/>
    <w:rsid w:val="00DD2B25"/>
    <w:rsid w:val="00DD3089"/>
    <w:rsid w:val="00DD3196"/>
    <w:rsid w:val="00DD376C"/>
    <w:rsid w:val="00DD3F30"/>
    <w:rsid w:val="00DD4D0F"/>
    <w:rsid w:val="00DD5A1E"/>
    <w:rsid w:val="00DD650A"/>
    <w:rsid w:val="00DD78B2"/>
    <w:rsid w:val="00DD78F8"/>
    <w:rsid w:val="00DD7A1C"/>
    <w:rsid w:val="00DD7DB7"/>
    <w:rsid w:val="00DE0429"/>
    <w:rsid w:val="00DE0EE5"/>
    <w:rsid w:val="00DE1A37"/>
    <w:rsid w:val="00DE26C7"/>
    <w:rsid w:val="00DE2BFC"/>
    <w:rsid w:val="00DE3CA7"/>
    <w:rsid w:val="00DE3E51"/>
    <w:rsid w:val="00DE40CB"/>
    <w:rsid w:val="00DE4FE3"/>
    <w:rsid w:val="00DE56BD"/>
    <w:rsid w:val="00DE69EB"/>
    <w:rsid w:val="00DE6CEA"/>
    <w:rsid w:val="00DE74CE"/>
    <w:rsid w:val="00DF078A"/>
    <w:rsid w:val="00DF0920"/>
    <w:rsid w:val="00DF0DA6"/>
    <w:rsid w:val="00DF10FF"/>
    <w:rsid w:val="00DF17E3"/>
    <w:rsid w:val="00DF1EF3"/>
    <w:rsid w:val="00DF302D"/>
    <w:rsid w:val="00DF3118"/>
    <w:rsid w:val="00DF3F9D"/>
    <w:rsid w:val="00DF45FA"/>
    <w:rsid w:val="00DF60A7"/>
    <w:rsid w:val="00DF60D8"/>
    <w:rsid w:val="00DF6724"/>
    <w:rsid w:val="00DF7393"/>
    <w:rsid w:val="00DF7A4A"/>
    <w:rsid w:val="00E00863"/>
    <w:rsid w:val="00E009E7"/>
    <w:rsid w:val="00E01A0B"/>
    <w:rsid w:val="00E02514"/>
    <w:rsid w:val="00E02BBB"/>
    <w:rsid w:val="00E02C8F"/>
    <w:rsid w:val="00E05006"/>
    <w:rsid w:val="00E05156"/>
    <w:rsid w:val="00E0599B"/>
    <w:rsid w:val="00E05B92"/>
    <w:rsid w:val="00E05D6A"/>
    <w:rsid w:val="00E067D7"/>
    <w:rsid w:val="00E07041"/>
    <w:rsid w:val="00E10228"/>
    <w:rsid w:val="00E10264"/>
    <w:rsid w:val="00E1084F"/>
    <w:rsid w:val="00E1276D"/>
    <w:rsid w:val="00E1290F"/>
    <w:rsid w:val="00E12933"/>
    <w:rsid w:val="00E12C5E"/>
    <w:rsid w:val="00E13B99"/>
    <w:rsid w:val="00E148A4"/>
    <w:rsid w:val="00E153D5"/>
    <w:rsid w:val="00E15A90"/>
    <w:rsid w:val="00E16A4E"/>
    <w:rsid w:val="00E16B46"/>
    <w:rsid w:val="00E16B4D"/>
    <w:rsid w:val="00E17D58"/>
    <w:rsid w:val="00E2017B"/>
    <w:rsid w:val="00E21857"/>
    <w:rsid w:val="00E22803"/>
    <w:rsid w:val="00E2316E"/>
    <w:rsid w:val="00E23D8E"/>
    <w:rsid w:val="00E24CBD"/>
    <w:rsid w:val="00E25BB7"/>
    <w:rsid w:val="00E26856"/>
    <w:rsid w:val="00E27273"/>
    <w:rsid w:val="00E27576"/>
    <w:rsid w:val="00E27864"/>
    <w:rsid w:val="00E278E3"/>
    <w:rsid w:val="00E27A96"/>
    <w:rsid w:val="00E27E3F"/>
    <w:rsid w:val="00E30412"/>
    <w:rsid w:val="00E3105D"/>
    <w:rsid w:val="00E314F6"/>
    <w:rsid w:val="00E31F56"/>
    <w:rsid w:val="00E32013"/>
    <w:rsid w:val="00E32DD4"/>
    <w:rsid w:val="00E33118"/>
    <w:rsid w:val="00E340B5"/>
    <w:rsid w:val="00E34F10"/>
    <w:rsid w:val="00E34F75"/>
    <w:rsid w:val="00E3543C"/>
    <w:rsid w:val="00E36E3B"/>
    <w:rsid w:val="00E371CF"/>
    <w:rsid w:val="00E374B7"/>
    <w:rsid w:val="00E3759B"/>
    <w:rsid w:val="00E40EF5"/>
    <w:rsid w:val="00E41E6A"/>
    <w:rsid w:val="00E42248"/>
    <w:rsid w:val="00E4224C"/>
    <w:rsid w:val="00E425B8"/>
    <w:rsid w:val="00E43EF3"/>
    <w:rsid w:val="00E44E57"/>
    <w:rsid w:val="00E4540B"/>
    <w:rsid w:val="00E454A4"/>
    <w:rsid w:val="00E45516"/>
    <w:rsid w:val="00E4675B"/>
    <w:rsid w:val="00E46CF9"/>
    <w:rsid w:val="00E471F3"/>
    <w:rsid w:val="00E475C6"/>
    <w:rsid w:val="00E478B0"/>
    <w:rsid w:val="00E47C29"/>
    <w:rsid w:val="00E47E2F"/>
    <w:rsid w:val="00E47EEF"/>
    <w:rsid w:val="00E50046"/>
    <w:rsid w:val="00E50627"/>
    <w:rsid w:val="00E51E6D"/>
    <w:rsid w:val="00E5482B"/>
    <w:rsid w:val="00E54F9F"/>
    <w:rsid w:val="00E5587A"/>
    <w:rsid w:val="00E56129"/>
    <w:rsid w:val="00E5672A"/>
    <w:rsid w:val="00E56DC9"/>
    <w:rsid w:val="00E57C2F"/>
    <w:rsid w:val="00E57CC7"/>
    <w:rsid w:val="00E57CF5"/>
    <w:rsid w:val="00E60244"/>
    <w:rsid w:val="00E60460"/>
    <w:rsid w:val="00E60C8F"/>
    <w:rsid w:val="00E60D6F"/>
    <w:rsid w:val="00E62094"/>
    <w:rsid w:val="00E623DC"/>
    <w:rsid w:val="00E62565"/>
    <w:rsid w:val="00E62A8C"/>
    <w:rsid w:val="00E630BB"/>
    <w:rsid w:val="00E63F79"/>
    <w:rsid w:val="00E64625"/>
    <w:rsid w:val="00E651A3"/>
    <w:rsid w:val="00E6581F"/>
    <w:rsid w:val="00E65A0D"/>
    <w:rsid w:val="00E66B31"/>
    <w:rsid w:val="00E66D7F"/>
    <w:rsid w:val="00E67E17"/>
    <w:rsid w:val="00E67F74"/>
    <w:rsid w:val="00E70C9A"/>
    <w:rsid w:val="00E71130"/>
    <w:rsid w:val="00E722F1"/>
    <w:rsid w:val="00E72620"/>
    <w:rsid w:val="00E7280E"/>
    <w:rsid w:val="00E72C71"/>
    <w:rsid w:val="00E72DDF"/>
    <w:rsid w:val="00E736DE"/>
    <w:rsid w:val="00E73CB5"/>
    <w:rsid w:val="00E7575D"/>
    <w:rsid w:val="00E76E12"/>
    <w:rsid w:val="00E77429"/>
    <w:rsid w:val="00E77B18"/>
    <w:rsid w:val="00E8078D"/>
    <w:rsid w:val="00E811E3"/>
    <w:rsid w:val="00E81993"/>
    <w:rsid w:val="00E81A90"/>
    <w:rsid w:val="00E85BB1"/>
    <w:rsid w:val="00E85F68"/>
    <w:rsid w:val="00E85FFE"/>
    <w:rsid w:val="00E86334"/>
    <w:rsid w:val="00E86B37"/>
    <w:rsid w:val="00E8723D"/>
    <w:rsid w:val="00E87E14"/>
    <w:rsid w:val="00E90278"/>
    <w:rsid w:val="00E90CA3"/>
    <w:rsid w:val="00E92264"/>
    <w:rsid w:val="00E92BA2"/>
    <w:rsid w:val="00E9320F"/>
    <w:rsid w:val="00E93556"/>
    <w:rsid w:val="00E942C1"/>
    <w:rsid w:val="00E94845"/>
    <w:rsid w:val="00E9488C"/>
    <w:rsid w:val="00E94A86"/>
    <w:rsid w:val="00E950DE"/>
    <w:rsid w:val="00E951A6"/>
    <w:rsid w:val="00E9694A"/>
    <w:rsid w:val="00E97624"/>
    <w:rsid w:val="00E978E9"/>
    <w:rsid w:val="00E97E00"/>
    <w:rsid w:val="00EA0330"/>
    <w:rsid w:val="00EA06A2"/>
    <w:rsid w:val="00EA096A"/>
    <w:rsid w:val="00EA0F8D"/>
    <w:rsid w:val="00EA1E7B"/>
    <w:rsid w:val="00EA20AB"/>
    <w:rsid w:val="00EA22D7"/>
    <w:rsid w:val="00EA2884"/>
    <w:rsid w:val="00EA2DB5"/>
    <w:rsid w:val="00EA2E94"/>
    <w:rsid w:val="00EA329E"/>
    <w:rsid w:val="00EA44B1"/>
    <w:rsid w:val="00EA45E8"/>
    <w:rsid w:val="00EA46E1"/>
    <w:rsid w:val="00EA4A9F"/>
    <w:rsid w:val="00EA5140"/>
    <w:rsid w:val="00EA5A56"/>
    <w:rsid w:val="00EB000B"/>
    <w:rsid w:val="00EB18E4"/>
    <w:rsid w:val="00EB2350"/>
    <w:rsid w:val="00EB44DF"/>
    <w:rsid w:val="00EB5F26"/>
    <w:rsid w:val="00EB634A"/>
    <w:rsid w:val="00EB6701"/>
    <w:rsid w:val="00EB7E55"/>
    <w:rsid w:val="00EC0247"/>
    <w:rsid w:val="00EC14C8"/>
    <w:rsid w:val="00EC14CE"/>
    <w:rsid w:val="00EC26C3"/>
    <w:rsid w:val="00EC2F9A"/>
    <w:rsid w:val="00EC4306"/>
    <w:rsid w:val="00EC4BA7"/>
    <w:rsid w:val="00EC5077"/>
    <w:rsid w:val="00EC534A"/>
    <w:rsid w:val="00EC553B"/>
    <w:rsid w:val="00EC5D8C"/>
    <w:rsid w:val="00EC612D"/>
    <w:rsid w:val="00EC6E64"/>
    <w:rsid w:val="00EC7102"/>
    <w:rsid w:val="00EC7593"/>
    <w:rsid w:val="00EC7E13"/>
    <w:rsid w:val="00EC7F0C"/>
    <w:rsid w:val="00ED00F8"/>
    <w:rsid w:val="00ED0831"/>
    <w:rsid w:val="00ED092B"/>
    <w:rsid w:val="00ED29A2"/>
    <w:rsid w:val="00ED2C87"/>
    <w:rsid w:val="00ED2F47"/>
    <w:rsid w:val="00ED30CE"/>
    <w:rsid w:val="00ED328B"/>
    <w:rsid w:val="00ED3990"/>
    <w:rsid w:val="00ED41D5"/>
    <w:rsid w:val="00ED4994"/>
    <w:rsid w:val="00ED558D"/>
    <w:rsid w:val="00ED62D3"/>
    <w:rsid w:val="00ED669D"/>
    <w:rsid w:val="00ED6DDF"/>
    <w:rsid w:val="00ED7572"/>
    <w:rsid w:val="00ED7D27"/>
    <w:rsid w:val="00EE11EE"/>
    <w:rsid w:val="00EE14FE"/>
    <w:rsid w:val="00EE1C26"/>
    <w:rsid w:val="00EE2529"/>
    <w:rsid w:val="00EE2B77"/>
    <w:rsid w:val="00EE2CE4"/>
    <w:rsid w:val="00EE357B"/>
    <w:rsid w:val="00EE394B"/>
    <w:rsid w:val="00EE3A9B"/>
    <w:rsid w:val="00EE3B0D"/>
    <w:rsid w:val="00EE4BFA"/>
    <w:rsid w:val="00EE4D3F"/>
    <w:rsid w:val="00EE5441"/>
    <w:rsid w:val="00EE558B"/>
    <w:rsid w:val="00EE59AE"/>
    <w:rsid w:val="00EE6006"/>
    <w:rsid w:val="00EE6605"/>
    <w:rsid w:val="00EE69C7"/>
    <w:rsid w:val="00EE74B0"/>
    <w:rsid w:val="00EE78A3"/>
    <w:rsid w:val="00EE7FD5"/>
    <w:rsid w:val="00EF012B"/>
    <w:rsid w:val="00EF02A8"/>
    <w:rsid w:val="00EF0790"/>
    <w:rsid w:val="00EF0DC0"/>
    <w:rsid w:val="00EF15B7"/>
    <w:rsid w:val="00EF2233"/>
    <w:rsid w:val="00EF30FE"/>
    <w:rsid w:val="00EF451B"/>
    <w:rsid w:val="00EF6AFE"/>
    <w:rsid w:val="00EF6B98"/>
    <w:rsid w:val="00F00053"/>
    <w:rsid w:val="00F00EC7"/>
    <w:rsid w:val="00F0256E"/>
    <w:rsid w:val="00F02C06"/>
    <w:rsid w:val="00F0368C"/>
    <w:rsid w:val="00F038AF"/>
    <w:rsid w:val="00F03A3C"/>
    <w:rsid w:val="00F0505B"/>
    <w:rsid w:val="00F0534D"/>
    <w:rsid w:val="00F05A2A"/>
    <w:rsid w:val="00F05A78"/>
    <w:rsid w:val="00F05C2A"/>
    <w:rsid w:val="00F05CFE"/>
    <w:rsid w:val="00F10AC9"/>
    <w:rsid w:val="00F11CD7"/>
    <w:rsid w:val="00F12E87"/>
    <w:rsid w:val="00F1407D"/>
    <w:rsid w:val="00F142AC"/>
    <w:rsid w:val="00F14D77"/>
    <w:rsid w:val="00F16032"/>
    <w:rsid w:val="00F16EE5"/>
    <w:rsid w:val="00F204FE"/>
    <w:rsid w:val="00F205CB"/>
    <w:rsid w:val="00F21024"/>
    <w:rsid w:val="00F21653"/>
    <w:rsid w:val="00F216E1"/>
    <w:rsid w:val="00F21F32"/>
    <w:rsid w:val="00F22144"/>
    <w:rsid w:val="00F22DC3"/>
    <w:rsid w:val="00F237B2"/>
    <w:rsid w:val="00F23D9C"/>
    <w:rsid w:val="00F24933"/>
    <w:rsid w:val="00F2538C"/>
    <w:rsid w:val="00F2661B"/>
    <w:rsid w:val="00F26BA7"/>
    <w:rsid w:val="00F27B3A"/>
    <w:rsid w:val="00F30770"/>
    <w:rsid w:val="00F30928"/>
    <w:rsid w:val="00F30F40"/>
    <w:rsid w:val="00F31A3B"/>
    <w:rsid w:val="00F31C2D"/>
    <w:rsid w:val="00F31D65"/>
    <w:rsid w:val="00F328A1"/>
    <w:rsid w:val="00F334B5"/>
    <w:rsid w:val="00F33BB4"/>
    <w:rsid w:val="00F35313"/>
    <w:rsid w:val="00F36135"/>
    <w:rsid w:val="00F36508"/>
    <w:rsid w:val="00F36E33"/>
    <w:rsid w:val="00F37711"/>
    <w:rsid w:val="00F37EA8"/>
    <w:rsid w:val="00F40BF4"/>
    <w:rsid w:val="00F41D19"/>
    <w:rsid w:val="00F41F77"/>
    <w:rsid w:val="00F42FD6"/>
    <w:rsid w:val="00F43048"/>
    <w:rsid w:val="00F43312"/>
    <w:rsid w:val="00F439C8"/>
    <w:rsid w:val="00F43A27"/>
    <w:rsid w:val="00F43B80"/>
    <w:rsid w:val="00F440F3"/>
    <w:rsid w:val="00F44BDD"/>
    <w:rsid w:val="00F4539A"/>
    <w:rsid w:val="00F45CCC"/>
    <w:rsid w:val="00F46009"/>
    <w:rsid w:val="00F4667E"/>
    <w:rsid w:val="00F47268"/>
    <w:rsid w:val="00F5078A"/>
    <w:rsid w:val="00F51D2D"/>
    <w:rsid w:val="00F528C0"/>
    <w:rsid w:val="00F5333B"/>
    <w:rsid w:val="00F55448"/>
    <w:rsid w:val="00F56160"/>
    <w:rsid w:val="00F561D9"/>
    <w:rsid w:val="00F564EE"/>
    <w:rsid w:val="00F56B52"/>
    <w:rsid w:val="00F57205"/>
    <w:rsid w:val="00F6050B"/>
    <w:rsid w:val="00F61BA6"/>
    <w:rsid w:val="00F61D3C"/>
    <w:rsid w:val="00F624C0"/>
    <w:rsid w:val="00F63B0C"/>
    <w:rsid w:val="00F65273"/>
    <w:rsid w:val="00F65B70"/>
    <w:rsid w:val="00F660EA"/>
    <w:rsid w:val="00F66596"/>
    <w:rsid w:val="00F7027D"/>
    <w:rsid w:val="00F70A52"/>
    <w:rsid w:val="00F70B13"/>
    <w:rsid w:val="00F70BB4"/>
    <w:rsid w:val="00F71C72"/>
    <w:rsid w:val="00F722DD"/>
    <w:rsid w:val="00F72B70"/>
    <w:rsid w:val="00F733D8"/>
    <w:rsid w:val="00F73929"/>
    <w:rsid w:val="00F73B7F"/>
    <w:rsid w:val="00F73F57"/>
    <w:rsid w:val="00F750DE"/>
    <w:rsid w:val="00F756D4"/>
    <w:rsid w:val="00F77CA1"/>
    <w:rsid w:val="00F80547"/>
    <w:rsid w:val="00F80D2E"/>
    <w:rsid w:val="00F81CF7"/>
    <w:rsid w:val="00F81EF8"/>
    <w:rsid w:val="00F82538"/>
    <w:rsid w:val="00F82582"/>
    <w:rsid w:val="00F82950"/>
    <w:rsid w:val="00F82CF2"/>
    <w:rsid w:val="00F836A9"/>
    <w:rsid w:val="00F8435F"/>
    <w:rsid w:val="00F84A87"/>
    <w:rsid w:val="00F8506F"/>
    <w:rsid w:val="00F862A5"/>
    <w:rsid w:val="00F90ADD"/>
    <w:rsid w:val="00F90B4B"/>
    <w:rsid w:val="00F92261"/>
    <w:rsid w:val="00F922A3"/>
    <w:rsid w:val="00F92C71"/>
    <w:rsid w:val="00F92C86"/>
    <w:rsid w:val="00F93B63"/>
    <w:rsid w:val="00F94E3A"/>
    <w:rsid w:val="00F955E5"/>
    <w:rsid w:val="00F9574F"/>
    <w:rsid w:val="00F9624E"/>
    <w:rsid w:val="00F96420"/>
    <w:rsid w:val="00F96465"/>
    <w:rsid w:val="00F967C6"/>
    <w:rsid w:val="00F96AE8"/>
    <w:rsid w:val="00F96D8F"/>
    <w:rsid w:val="00F97152"/>
    <w:rsid w:val="00FA0170"/>
    <w:rsid w:val="00FA0619"/>
    <w:rsid w:val="00FA0ED2"/>
    <w:rsid w:val="00FA0F3C"/>
    <w:rsid w:val="00FA2E3B"/>
    <w:rsid w:val="00FA40C6"/>
    <w:rsid w:val="00FA47BB"/>
    <w:rsid w:val="00FA5E86"/>
    <w:rsid w:val="00FA66BB"/>
    <w:rsid w:val="00FA6759"/>
    <w:rsid w:val="00FA699A"/>
    <w:rsid w:val="00FA6B69"/>
    <w:rsid w:val="00FA7581"/>
    <w:rsid w:val="00FA7A66"/>
    <w:rsid w:val="00FB1544"/>
    <w:rsid w:val="00FB1725"/>
    <w:rsid w:val="00FB34A2"/>
    <w:rsid w:val="00FB3973"/>
    <w:rsid w:val="00FB3A5A"/>
    <w:rsid w:val="00FB3D3A"/>
    <w:rsid w:val="00FB4ECA"/>
    <w:rsid w:val="00FB62E5"/>
    <w:rsid w:val="00FB62F0"/>
    <w:rsid w:val="00FC0A1E"/>
    <w:rsid w:val="00FC20C9"/>
    <w:rsid w:val="00FC2B14"/>
    <w:rsid w:val="00FC38C1"/>
    <w:rsid w:val="00FC4C87"/>
    <w:rsid w:val="00FC5B53"/>
    <w:rsid w:val="00FC6309"/>
    <w:rsid w:val="00FC679E"/>
    <w:rsid w:val="00FC6E52"/>
    <w:rsid w:val="00FC724F"/>
    <w:rsid w:val="00FC79AB"/>
    <w:rsid w:val="00FC7C9C"/>
    <w:rsid w:val="00FD027B"/>
    <w:rsid w:val="00FD448C"/>
    <w:rsid w:val="00FD48F1"/>
    <w:rsid w:val="00FD4B26"/>
    <w:rsid w:val="00FD4B3D"/>
    <w:rsid w:val="00FD5748"/>
    <w:rsid w:val="00FD5A2E"/>
    <w:rsid w:val="00FD5E1B"/>
    <w:rsid w:val="00FD5F45"/>
    <w:rsid w:val="00FD615B"/>
    <w:rsid w:val="00FD635D"/>
    <w:rsid w:val="00FD6B5A"/>
    <w:rsid w:val="00FD6EC5"/>
    <w:rsid w:val="00FD7889"/>
    <w:rsid w:val="00FD7B44"/>
    <w:rsid w:val="00FD7CB0"/>
    <w:rsid w:val="00FE0030"/>
    <w:rsid w:val="00FE00C7"/>
    <w:rsid w:val="00FE0A4D"/>
    <w:rsid w:val="00FE0ABF"/>
    <w:rsid w:val="00FE172A"/>
    <w:rsid w:val="00FE1E12"/>
    <w:rsid w:val="00FE1FA2"/>
    <w:rsid w:val="00FE2245"/>
    <w:rsid w:val="00FE368A"/>
    <w:rsid w:val="00FE5430"/>
    <w:rsid w:val="00FE6475"/>
    <w:rsid w:val="00FE7647"/>
    <w:rsid w:val="00FF0DF7"/>
    <w:rsid w:val="00FF1571"/>
    <w:rsid w:val="00FF16EA"/>
    <w:rsid w:val="00FF38F0"/>
    <w:rsid w:val="00FF40B2"/>
    <w:rsid w:val="00FF43E0"/>
    <w:rsid w:val="00FF44B5"/>
    <w:rsid w:val="00FF4765"/>
    <w:rsid w:val="00FF5A9B"/>
    <w:rsid w:val="00FF6728"/>
    <w:rsid w:val="00FF71A4"/>
    <w:rsid w:val="00FF7612"/>
    <w:rsid w:val="441894BF"/>
    <w:rsid w:val="7DF89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44A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8C7"/>
    <w:pPr>
      <w:widowControl w:val="0"/>
      <w:suppressAutoHyphens/>
    </w:pPr>
    <w:rPr>
      <w:rFonts w:ascii="DejaVu Sans" w:eastAsia="DejaVu Sans" w:hAnsi="DejaVu Sans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widowControl/>
      <w:numPr>
        <w:numId w:val="1"/>
      </w:numPr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sz w:val="28"/>
      <w:szCs w:val="28"/>
      <w:lang w:val="en-US" w:eastAsia="en-US" w:bidi="en-US"/>
    </w:rPr>
  </w:style>
  <w:style w:type="paragraph" w:styleId="Nagwek2">
    <w:name w:val="heading 2"/>
    <w:basedOn w:val="Normalny"/>
    <w:next w:val="Normalny"/>
    <w:qFormat/>
    <w:pPr>
      <w:widowControl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paragraph" w:styleId="Nagwek3">
    <w:name w:val="heading 3"/>
    <w:basedOn w:val="Normalny"/>
    <w:next w:val="Normalny"/>
    <w:qFormat/>
    <w:pPr>
      <w:widowControl/>
      <w:numPr>
        <w:ilvl w:val="2"/>
        <w:numId w:val="1"/>
      </w:numPr>
      <w:suppressAutoHyphens w:val="0"/>
      <w:spacing w:before="200" w:line="268" w:lineRule="auto"/>
      <w:outlineLvl w:val="2"/>
    </w:pPr>
    <w:rPr>
      <w:rFonts w:ascii="Cambria" w:eastAsia="Times New Roman" w:hAnsi="Cambria"/>
      <w:b/>
      <w:bCs/>
      <w:sz w:val="22"/>
      <w:szCs w:val="22"/>
      <w:lang w:val="en-US" w:eastAsia="en-US" w:bidi="en-US"/>
    </w:rPr>
  </w:style>
  <w:style w:type="paragraph" w:styleId="Nagwek4">
    <w:name w:val="heading 4"/>
    <w:basedOn w:val="Normalny"/>
    <w:next w:val="Normalny"/>
    <w:qFormat/>
    <w:pPr>
      <w:widowControl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eastAsia="Times New Roman" w:hAnsi="Cambria"/>
      <w:b/>
      <w:bCs/>
      <w:i/>
      <w:iCs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qFormat/>
    <w:pPr>
      <w:widowControl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eastAsia="Times New Roman" w:hAnsi="Cambria"/>
      <w:b/>
      <w:bCs/>
      <w:color w:val="7F7F7F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qFormat/>
    <w:pPr>
      <w:widowControl/>
      <w:numPr>
        <w:ilvl w:val="5"/>
        <w:numId w:val="1"/>
      </w:numPr>
      <w:suppressAutoHyphens w:val="0"/>
      <w:spacing w:line="268" w:lineRule="auto"/>
      <w:outlineLvl w:val="5"/>
    </w:pPr>
    <w:rPr>
      <w:rFonts w:ascii="Cambria" w:eastAsia="Times New Roman" w:hAnsi="Cambria"/>
      <w:b/>
      <w:bCs/>
      <w:i/>
      <w:iCs/>
      <w:color w:val="7F7F7F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qFormat/>
    <w:pPr>
      <w:widowControl/>
      <w:numPr>
        <w:ilvl w:val="6"/>
        <w:numId w:val="1"/>
      </w:numPr>
      <w:suppressAutoHyphens w:val="0"/>
      <w:spacing w:line="276" w:lineRule="auto"/>
      <w:outlineLvl w:val="6"/>
    </w:pPr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Nagwek8">
    <w:name w:val="heading 8"/>
    <w:basedOn w:val="Normalny"/>
    <w:next w:val="Normalny"/>
    <w:qFormat/>
    <w:pPr>
      <w:widowControl/>
      <w:numPr>
        <w:ilvl w:val="7"/>
        <w:numId w:val="1"/>
      </w:numPr>
      <w:suppressAutoHyphens w:val="0"/>
      <w:spacing w:line="276" w:lineRule="auto"/>
      <w:outlineLvl w:val="7"/>
    </w:pPr>
    <w:rPr>
      <w:rFonts w:ascii="Cambria" w:eastAsia="Times New Roman" w:hAnsi="Cambria"/>
      <w:sz w:val="20"/>
      <w:szCs w:val="20"/>
      <w:lang w:val="en-US" w:eastAsia="en-US" w:bidi="en-US"/>
    </w:rPr>
  </w:style>
  <w:style w:type="paragraph" w:styleId="Nagwek9">
    <w:name w:val="heading 9"/>
    <w:basedOn w:val="Normalny"/>
    <w:next w:val="Normalny"/>
    <w:qFormat/>
    <w:pPr>
      <w:widowControl/>
      <w:numPr>
        <w:ilvl w:val="8"/>
        <w:numId w:val="1"/>
      </w:numPr>
      <w:suppressAutoHyphens w:val="0"/>
      <w:spacing w:line="276" w:lineRule="auto"/>
      <w:outlineLvl w:val="8"/>
    </w:pPr>
    <w:rPr>
      <w:rFonts w:ascii="Cambria" w:eastAsia="Times New Roman" w:hAnsi="Cambria"/>
      <w:i/>
      <w:iCs/>
      <w:spacing w:val="5"/>
      <w:sz w:val="20"/>
      <w:szCs w:val="20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9z0">
    <w:name w:val="WW8Num29z0"/>
    <w:rPr>
      <w:rFonts w:ascii="Times New Roman" w:hAnsi="Times New Roman"/>
    </w:rPr>
  </w:style>
  <w:style w:type="character" w:customStyle="1" w:styleId="WW8Num30z1">
    <w:name w:val="WW8Num30z1"/>
    <w:rPr>
      <w:rFonts w:ascii="Times New Roman" w:hAnsi="Times New Roman"/>
    </w:rPr>
  </w:style>
  <w:style w:type="character" w:customStyle="1" w:styleId="WW8Num41z0">
    <w:name w:val="WW8Num41z0"/>
    <w:rPr>
      <w:rFonts w:ascii="Symbol" w:hAnsi="Symbol" w:cs="OpenSymbol"/>
    </w:rPr>
  </w:style>
  <w:style w:type="character" w:customStyle="1" w:styleId="WW8Num42z0">
    <w:name w:val="WW8Num42z0"/>
    <w:rPr>
      <w:rFonts w:ascii="Symbol" w:hAnsi="Symbol" w:cs="OpenSymbol"/>
    </w:rPr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3z1">
    <w:name w:val="WW8Num43z1"/>
    <w:rPr>
      <w:rFonts w:ascii="Times New Roman" w:hAnsi="Times New Roman"/>
    </w:rPr>
  </w:style>
  <w:style w:type="character" w:customStyle="1" w:styleId="WW8Num45z0">
    <w:name w:val="WW8Num45z0"/>
    <w:rPr>
      <w:rFonts w:ascii="Times New Roman" w:hAnsi="Times New Roman"/>
    </w:rPr>
  </w:style>
  <w:style w:type="character" w:customStyle="1" w:styleId="WW8Num46z0">
    <w:name w:val="WW8Num46z0"/>
    <w:rPr>
      <w:rFonts w:ascii="Times New Roman" w:hAnsi="Times New Roman"/>
    </w:rPr>
  </w:style>
  <w:style w:type="character" w:customStyle="1" w:styleId="WW8Num47z0">
    <w:name w:val="WW8Num47z0"/>
    <w:rPr>
      <w:rFonts w:ascii="Times New Roman" w:hAnsi="Times New Roman"/>
    </w:rPr>
  </w:style>
  <w:style w:type="character" w:customStyle="1" w:styleId="WW8Num48z0">
    <w:name w:val="WW8Num48z0"/>
    <w:rPr>
      <w:rFonts w:ascii="Symbol" w:hAnsi="Symbol" w:cs="StarSymbol"/>
      <w:sz w:val="18"/>
      <w:szCs w:val="18"/>
    </w:rPr>
  </w:style>
  <w:style w:type="character" w:customStyle="1" w:styleId="WW8Num49z0">
    <w:name w:val="WW8Num49z0"/>
    <w:rPr>
      <w:rFonts w:ascii="Symbol" w:hAnsi="Symbol" w:cs="StarSymbol"/>
      <w:sz w:val="18"/>
      <w:szCs w:val="18"/>
    </w:rPr>
  </w:style>
  <w:style w:type="character" w:customStyle="1" w:styleId="WW8Num50z0">
    <w:name w:val="WW8Num50z0"/>
    <w:rPr>
      <w:rFonts w:ascii="Wingdings" w:hAnsi="Wingdings"/>
    </w:rPr>
  </w:style>
  <w:style w:type="character" w:customStyle="1" w:styleId="WW8Num51z0">
    <w:name w:val="WW8Num51z0"/>
    <w:rPr>
      <w:b w:val="0"/>
    </w:rPr>
  </w:style>
  <w:style w:type="character" w:customStyle="1" w:styleId="WW8Num52z1">
    <w:name w:val="WW8Num52z1"/>
    <w:rPr>
      <w:rFonts w:ascii="Arial" w:eastAsia="Times New Roman" w:hAnsi="Arial" w:cs="Arial"/>
    </w:rPr>
  </w:style>
  <w:style w:type="character" w:customStyle="1" w:styleId="WW8Num53z0">
    <w:name w:val="WW8Num53z0"/>
    <w:rPr>
      <w:rFonts w:ascii="Arial" w:eastAsia="Times New Roman" w:hAnsi="Arial" w:cs="Arial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4z0">
    <w:name w:val="WW8Num54z0"/>
    <w:rPr>
      <w:b w:val="0"/>
    </w:rPr>
  </w:style>
  <w:style w:type="character" w:customStyle="1" w:styleId="WW8Num55z0">
    <w:name w:val="WW8Num55z0"/>
    <w:rPr>
      <w:rFonts w:ascii="Wingdings" w:hAnsi="Wingdings"/>
    </w:rPr>
  </w:style>
  <w:style w:type="character" w:customStyle="1" w:styleId="WW8Num56z0">
    <w:name w:val="WW8Num56z0"/>
    <w:rPr>
      <w:b w:val="0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60z0">
    <w:name w:val="WW8Num60z0"/>
    <w:rPr>
      <w:b w:val="0"/>
    </w:rPr>
  </w:style>
  <w:style w:type="character" w:customStyle="1" w:styleId="WW8Num62z0">
    <w:name w:val="WW8Num62z0"/>
    <w:rPr>
      <w:b w:val="0"/>
    </w:rPr>
  </w:style>
  <w:style w:type="character" w:customStyle="1" w:styleId="WW8Num65z0">
    <w:name w:val="WW8Num65z0"/>
    <w:rPr>
      <w:rFonts w:ascii="Times New Roman" w:eastAsia="Times New Roman" w:hAnsi="Times New Roman"/>
    </w:rPr>
  </w:style>
  <w:style w:type="character" w:customStyle="1" w:styleId="WW8Num65z1">
    <w:name w:val="WW8Num65z1"/>
    <w:rPr>
      <w:rFonts w:ascii="Courier New" w:hAnsi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5z3">
    <w:name w:val="WW8Num65z3"/>
    <w:rPr>
      <w:rFonts w:ascii="Symbol" w:hAnsi="Symbol"/>
    </w:rPr>
  </w:style>
  <w:style w:type="character" w:customStyle="1" w:styleId="WW8Num66z0">
    <w:name w:val="WW8Num66z0"/>
    <w:rPr>
      <w:b w:val="0"/>
    </w:rPr>
  </w:style>
  <w:style w:type="character" w:customStyle="1" w:styleId="WW8Num67z0">
    <w:name w:val="WW8Num67z0"/>
    <w:rPr>
      <w:b w:val="0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9z0">
    <w:name w:val="WW8Num69z0"/>
    <w:rPr>
      <w:rFonts w:ascii="Times New Roman" w:eastAsia="Times New Roman" w:hAnsi="Times New Roman" w:cs="Times New Roman"/>
    </w:rPr>
  </w:style>
  <w:style w:type="character" w:customStyle="1" w:styleId="WW8Num69z1">
    <w:name w:val="WW8Num69z1"/>
    <w:rPr>
      <w:rFonts w:ascii="Courier New" w:hAnsi="Courier New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69z3">
    <w:name w:val="WW8Num69z3"/>
    <w:rPr>
      <w:rFonts w:ascii="Symbol" w:hAnsi="Symbol"/>
    </w:rPr>
  </w:style>
  <w:style w:type="character" w:customStyle="1" w:styleId="WW8Num71z0">
    <w:name w:val="WW8Num71z0"/>
    <w:rPr>
      <w:rFonts w:ascii="Wingdings" w:hAnsi="Wingdings"/>
      <w:b w:val="0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Znakinumeracji">
    <w:name w:val="Znaki numeracji"/>
    <w:rPr>
      <w:rFonts w:ascii="Times New Roman" w:hAnsi="Times New Roma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Nagwek1Znak">
    <w:name w:val="Nagłówek 1 Znak"/>
    <w:rPr>
      <w:rFonts w:ascii="Cambria" w:hAnsi="Cambria"/>
      <w:b/>
      <w:bCs/>
      <w:sz w:val="28"/>
      <w:szCs w:val="28"/>
      <w:lang w:val="en-US" w:eastAsia="en-US" w:bidi="en-US"/>
    </w:rPr>
  </w:style>
  <w:style w:type="character" w:customStyle="1" w:styleId="Nagwek2Znak">
    <w:name w:val="Nagłówek 2 Znak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Nagwek3Znak">
    <w:name w:val="Nagłówek 3 Znak"/>
    <w:rPr>
      <w:rFonts w:ascii="Cambria" w:hAnsi="Cambria"/>
      <w:b/>
      <w:bCs/>
      <w:sz w:val="22"/>
      <w:szCs w:val="22"/>
      <w:lang w:val="en-US" w:eastAsia="en-US" w:bidi="en-US"/>
    </w:rPr>
  </w:style>
  <w:style w:type="character" w:customStyle="1" w:styleId="Nagwek4Znak">
    <w:name w:val="Nagłówek 4 Znak"/>
    <w:rPr>
      <w:rFonts w:ascii="Cambria" w:hAnsi="Cambria"/>
      <w:b/>
      <w:bCs/>
      <w:i/>
      <w:iCs/>
      <w:sz w:val="22"/>
      <w:szCs w:val="22"/>
      <w:lang w:val="en-US" w:eastAsia="en-US" w:bidi="en-US"/>
    </w:rPr>
  </w:style>
  <w:style w:type="character" w:customStyle="1" w:styleId="Nagwek5Znak">
    <w:name w:val="Nagłówek 5 Znak"/>
    <w:rPr>
      <w:rFonts w:ascii="Cambria" w:hAnsi="Cambria"/>
      <w:b/>
      <w:bCs/>
      <w:color w:val="7F7F7F"/>
      <w:sz w:val="22"/>
      <w:szCs w:val="22"/>
      <w:lang w:val="en-US" w:eastAsia="en-US" w:bidi="en-US"/>
    </w:rPr>
  </w:style>
  <w:style w:type="character" w:customStyle="1" w:styleId="Nagwek6Znak">
    <w:name w:val="Nagłówek 6 Znak"/>
    <w:rPr>
      <w:rFonts w:ascii="Cambria" w:hAnsi="Cambria"/>
      <w:b/>
      <w:bCs/>
      <w:i/>
      <w:iCs/>
      <w:color w:val="7F7F7F"/>
      <w:sz w:val="22"/>
      <w:szCs w:val="22"/>
      <w:lang w:val="en-US" w:eastAsia="en-US" w:bidi="en-US"/>
    </w:rPr>
  </w:style>
  <w:style w:type="character" w:customStyle="1" w:styleId="Nagwek7Znak">
    <w:name w:val="Nagłówek 7 Znak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Nagwek8Znak">
    <w:name w:val="Nagłówek 8 Znak"/>
    <w:rPr>
      <w:rFonts w:ascii="Cambria" w:hAnsi="Cambria"/>
      <w:lang w:val="en-US" w:eastAsia="en-US" w:bidi="en-US"/>
    </w:rPr>
  </w:style>
  <w:style w:type="character" w:customStyle="1" w:styleId="Nagwek9Znak">
    <w:name w:val="Nagłówek 9 Znak"/>
    <w:rPr>
      <w:rFonts w:ascii="Cambria" w:hAnsi="Cambria"/>
      <w:i/>
      <w:iCs/>
      <w:spacing w:val="5"/>
      <w:lang w:val="en-US" w:eastAsia="en-US" w:bidi="en-US"/>
    </w:rPr>
  </w:style>
  <w:style w:type="character" w:customStyle="1" w:styleId="StopkaZnak">
    <w:name w:val="Stopka Znak"/>
    <w:uiPriority w:val="99"/>
    <w:rPr>
      <w:sz w:val="24"/>
      <w:szCs w:val="24"/>
      <w:lang w:val="en-US" w:eastAsia="en-US" w:bidi="en-US"/>
    </w:rPr>
  </w:style>
  <w:style w:type="character" w:styleId="Numerstrony">
    <w:name w:val="page number"/>
    <w:basedOn w:val="Domylnaczcionkaakapitu1"/>
  </w:style>
  <w:style w:type="character" w:customStyle="1" w:styleId="TekstpodstawowyZnak">
    <w:name w:val="Tekst podstawowy Znak"/>
    <w:rPr>
      <w:rFonts w:ascii="DejaVu Sans" w:eastAsia="DejaVu Sans" w:hAnsi="DejaVu Sans"/>
      <w:kern w:val="1"/>
      <w:sz w:val="24"/>
      <w:szCs w:val="24"/>
    </w:rPr>
  </w:style>
  <w:style w:type="character" w:customStyle="1" w:styleId="Tekstpodstawowy2Znak">
    <w:name w:val="Tekst podstawowy 2 Znak"/>
    <w:rPr>
      <w:rFonts w:ascii="DejaVu Sans" w:hAnsi="DejaVu Sans"/>
      <w:kern w:val="1"/>
      <w:sz w:val="24"/>
      <w:szCs w:val="24"/>
      <w:lang w:val="en-US" w:eastAsia="en-US" w:bidi="en-US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PodtytuZnak">
    <w:name w:val="Podtytuł Znak"/>
    <w:rPr>
      <w:rFonts w:ascii="DejaVu Sans" w:eastAsia="DejaVu Sans" w:hAnsi="DejaVu Sans" w:cs="DejaVu Sans"/>
      <w:i/>
      <w:iCs/>
      <w:kern w:val="1"/>
      <w:sz w:val="28"/>
      <w:szCs w:val="28"/>
    </w:rPr>
  </w:style>
  <w:style w:type="character" w:customStyle="1" w:styleId="TytuZnak">
    <w:name w:val="Tytuł Znak"/>
    <w:uiPriority w:val="10"/>
    <w:rPr>
      <w:rFonts w:ascii="DejaVu Sans" w:eastAsia="DejaVu Sans" w:hAnsi="DejaVu Sans"/>
      <w:b/>
      <w:kern w:val="1"/>
      <w:sz w:val="24"/>
      <w:szCs w:val="24"/>
    </w:rPr>
  </w:style>
  <w:style w:type="character" w:styleId="Uwydatnienie">
    <w:name w:val="Emphasis"/>
    <w:qFormat/>
    <w:rPr>
      <w:b/>
      <w:bCs/>
      <w:i/>
      <w:iCs/>
      <w:spacing w:val="10"/>
      <w:shd w:val="clear" w:color="auto" w:fill="auto"/>
    </w:rPr>
  </w:style>
  <w:style w:type="character" w:customStyle="1" w:styleId="CytatZnak">
    <w:name w:val="Cytat Znak"/>
    <w:rPr>
      <w:rFonts w:ascii="Calibri" w:hAnsi="Calibri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Pr>
      <w:rFonts w:ascii="Calibri" w:hAnsi="Calibri"/>
      <w:b/>
      <w:bCs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Pr>
      <w:i/>
      <w:iCs/>
    </w:rPr>
  </w:style>
  <w:style w:type="character" w:styleId="Wyrnienieintensywne">
    <w:name w:val="Intense Emphasis"/>
    <w:qFormat/>
    <w:rPr>
      <w:b/>
      <w:bCs/>
    </w:rPr>
  </w:style>
  <w:style w:type="character" w:styleId="Odwoaniedelikatne">
    <w:name w:val="Subtle Reference"/>
    <w:qFormat/>
    <w:rPr>
      <w:smallCaps/>
    </w:rPr>
  </w:style>
  <w:style w:type="character" w:styleId="Odwoanieintensywne">
    <w:name w:val="Intense Reference"/>
    <w:qFormat/>
    <w:rPr>
      <w:smallCaps/>
      <w:spacing w:val="5"/>
      <w:u w:val="single"/>
    </w:rPr>
  </w:style>
  <w:style w:type="character" w:styleId="Tytuksiki">
    <w:name w:val="Book Title"/>
    <w:qFormat/>
    <w:rPr>
      <w:i/>
      <w:iCs/>
      <w:smallCaps/>
      <w:spacing w:val="5"/>
    </w:rPr>
  </w:style>
  <w:style w:type="character" w:customStyle="1" w:styleId="Tekstpodstawowy3Znak">
    <w:name w:val="Tekst podstawowy 3 Znak"/>
    <w:rPr>
      <w:rFonts w:ascii="Calibri" w:eastAsia="Calibri" w:hAnsi="Calibri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cs="DejaVu Sans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cs="DejaVu Sans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uiPriority w:val="99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lang w:val="en-US" w:eastAsia="en-US" w:bidi="en-US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eastAsia="Times New Roman"/>
      <w:lang w:val="en-US" w:eastAsia="en-US" w:bidi="en-US"/>
    </w:rPr>
  </w:style>
  <w:style w:type="paragraph" w:customStyle="1" w:styleId="Tekstpodstawowy21">
    <w:name w:val="Tekst podstawowy 21"/>
    <w:basedOn w:val="Normalny"/>
    <w:rPr>
      <w:rFonts w:eastAsia="Lucida Sans Unicode" w:cs="Tahoma"/>
      <w:color w:val="000000"/>
      <w:sz w:val="22"/>
      <w:lang w:val="en-US" w:eastAsia="en-US" w:bidi="en-US"/>
    </w:rPr>
  </w:style>
  <w:style w:type="paragraph" w:styleId="Bezodstpw">
    <w:name w:val="No Spacing"/>
    <w:basedOn w:val="Normalny"/>
    <w:qFormat/>
    <w:pPr>
      <w:widowControl/>
      <w:suppressAutoHyphens w:val="0"/>
    </w:pPr>
    <w:rPr>
      <w:rFonts w:ascii="Calibri" w:eastAsia="Times New Roman" w:hAnsi="Calibri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qFormat/>
    <w:pPr>
      <w:widowControl/>
      <w:suppressAutoHyphens w:val="0"/>
      <w:spacing w:before="200" w:line="276" w:lineRule="auto"/>
      <w:ind w:left="360" w:right="360"/>
    </w:pPr>
    <w:rPr>
      <w:rFonts w:ascii="Calibri" w:eastAsia="Times New Roman" w:hAnsi="Calibri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qFormat/>
    <w:pPr>
      <w:widowControl/>
      <w:pBdr>
        <w:bottom w:val="single" w:sz="4" w:space="1" w:color="000000"/>
      </w:pBdr>
      <w:suppressAutoHyphens w:val="0"/>
      <w:spacing w:before="200" w:after="280" w:line="276" w:lineRule="auto"/>
      <w:ind w:left="1008" w:right="1152"/>
      <w:jc w:val="both"/>
    </w:pPr>
    <w:rPr>
      <w:rFonts w:ascii="Calibri" w:eastAsia="Times New Roman" w:hAnsi="Calibri"/>
      <w:b/>
      <w:bCs/>
      <w:i/>
      <w:iCs/>
      <w:sz w:val="22"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qFormat/>
    <w:pPr>
      <w:numPr>
        <w:numId w:val="0"/>
      </w:numPr>
      <w:outlineLvl w:val="9"/>
    </w:pPr>
  </w:style>
  <w:style w:type="paragraph" w:customStyle="1" w:styleId="Tekstpodstawowy31">
    <w:name w:val="Tekst podstawowy 31"/>
    <w:basedOn w:val="Normalny"/>
    <w:pPr>
      <w:widowControl/>
      <w:suppressAutoHyphens w:val="0"/>
      <w:spacing w:after="120" w:line="276" w:lineRule="auto"/>
    </w:pPr>
    <w:rPr>
      <w:rFonts w:ascii="Calibri" w:eastAsia="Calibri" w:hAnsi="Calibri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A562E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562E3"/>
    <w:rPr>
      <w:rFonts w:ascii="DejaVu Sans" w:eastAsia="DejaVu Sans" w:hAnsi="DejaVu Sans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3C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33C47"/>
    <w:rPr>
      <w:rFonts w:ascii="DejaVu Sans" w:eastAsia="DejaVu Sans" w:hAnsi="DejaVu Sans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52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62C21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D0BF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AD0BF2"/>
    <w:rPr>
      <w:rFonts w:ascii="DejaVu Sans" w:eastAsia="DejaVu Sans" w:hAnsi="DejaVu Sans"/>
      <w:kern w:val="1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54F9D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54F9D"/>
    <w:rPr>
      <w:rFonts w:ascii="DejaVu Sans" w:eastAsia="DejaVu Sans" w:hAnsi="DejaVu Sans"/>
      <w:kern w:val="1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67E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67E08"/>
    <w:rPr>
      <w:rFonts w:ascii="Courier New" w:hAnsi="Courier New" w:cs="Courier New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14F6"/>
    <w:pPr>
      <w:widowControl/>
      <w:suppressAutoHyphens w:val="0"/>
    </w:pPr>
    <w:rPr>
      <w:rFonts w:ascii="Times New Roman" w:eastAsia="Times New Roman" w:hAnsi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4F6"/>
  </w:style>
  <w:style w:type="character" w:styleId="Odwoanieprzypisudolnego">
    <w:name w:val="footnote reference"/>
    <w:uiPriority w:val="99"/>
    <w:semiHidden/>
    <w:rsid w:val="00E314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4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5465"/>
    <w:rPr>
      <w:rFonts w:ascii="Tahoma" w:eastAsia="DejaVu Sans" w:hAnsi="Tahoma" w:cs="Tahoma"/>
      <w:kern w:val="1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F55448"/>
    <w:pPr>
      <w:widowControl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F45C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E76A4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C51AE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FB62E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B62E5"/>
    <w:pPr>
      <w:widowControl/>
      <w:suppressAutoHyphens w:val="0"/>
      <w:spacing w:after="200"/>
    </w:pPr>
    <w:rPr>
      <w:rFonts w:ascii="Times New Roman" w:eastAsia="Calibri" w:hAnsi="Times New Roman"/>
      <w:kern w:val="0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rsid w:val="00FB62E5"/>
    <w:rPr>
      <w:rFonts w:eastAsia="Calibri"/>
      <w:lang w:eastAsia="en-US"/>
    </w:rPr>
  </w:style>
  <w:style w:type="table" w:styleId="redniasiatka3akcent6">
    <w:name w:val="Medium Grid 3 Accent 6"/>
    <w:basedOn w:val="Standardowy"/>
    <w:uiPriority w:val="69"/>
    <w:rsid w:val="005212F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redniecieniowanie1akcent6">
    <w:name w:val="Medium Shading 1 Accent 6"/>
    <w:basedOn w:val="Standardowy"/>
    <w:uiPriority w:val="63"/>
    <w:rsid w:val="005212F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C24"/>
    <w:pPr>
      <w:widowControl w:val="0"/>
      <w:suppressAutoHyphens/>
      <w:spacing w:after="0"/>
    </w:pPr>
    <w:rPr>
      <w:rFonts w:ascii="DejaVu Sans" w:eastAsia="DejaVu Sans" w:hAnsi="DejaVu Sans"/>
      <w:b/>
      <w:bCs/>
      <w:kern w:val="1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657C24"/>
    <w:rPr>
      <w:rFonts w:ascii="DejaVu Sans" w:eastAsia="DejaVu Sans" w:hAnsi="DejaVu Sans"/>
      <w:b/>
      <w:bCs/>
      <w:kern w:val="1"/>
      <w:lang w:eastAsia="ar-SA"/>
    </w:rPr>
  </w:style>
  <w:style w:type="table" w:customStyle="1" w:styleId="Tabelasiatki1jasnaakcent61">
    <w:name w:val="Tabela siatki 1 — jasna — akcent 61"/>
    <w:basedOn w:val="Standardowy"/>
    <w:next w:val="Tabelasiatki1jasnaakcent62"/>
    <w:uiPriority w:val="46"/>
    <w:rsid w:val="006200A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2">
    <w:name w:val="Tabela siatki 1 — jasna — akcent 62"/>
    <w:basedOn w:val="Standardowy"/>
    <w:uiPriority w:val="46"/>
    <w:rsid w:val="006200A4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20">
    <w:name w:val="Tabela siatki 1 — jasna — akcent 620"/>
    <w:basedOn w:val="Standardowy"/>
    <w:next w:val="Tabelasiatki1jasnaakcent62"/>
    <w:uiPriority w:val="46"/>
    <w:rsid w:val="00B0559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59"/>
    <w:rsid w:val="007D6C4D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63AFA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63">
    <w:name w:val="Tabela siatki 1 — jasna — akcent 63"/>
    <w:basedOn w:val="Standardowy"/>
    <w:uiPriority w:val="46"/>
    <w:rsid w:val="0052393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6">
    <w:name w:val="Tabela - Siatka6"/>
    <w:basedOn w:val="Standardowy"/>
    <w:next w:val="Tabela-Siatka"/>
    <w:uiPriority w:val="39"/>
    <w:rsid w:val="007C59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52F7F"/>
    <w:rPr>
      <w:rFonts w:ascii="DejaVu Sans" w:eastAsia="DejaVu Sans" w:hAnsi="DejaVu Sans"/>
      <w:kern w:val="1"/>
      <w:sz w:val="24"/>
      <w:szCs w:val="24"/>
      <w:lang w:eastAsia="ar-SA"/>
    </w:rPr>
  </w:style>
  <w:style w:type="table" w:customStyle="1" w:styleId="Tabela-Siatka7">
    <w:name w:val="Tabela - Siatka7"/>
    <w:basedOn w:val="Standardowy"/>
    <w:next w:val="Tabela-Siatka"/>
    <w:uiPriority w:val="39"/>
    <w:rsid w:val="00372F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372F5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64">
    <w:name w:val="Tabela siatki 1 — jasna — akcent 64"/>
    <w:basedOn w:val="Standardowy"/>
    <w:uiPriority w:val="46"/>
    <w:rsid w:val="00492638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listy3akcent61">
    <w:name w:val="Tabela listy 3 — akcent 61"/>
    <w:basedOn w:val="Standardowy"/>
    <w:uiPriority w:val="48"/>
    <w:rsid w:val="00492638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asiatki1jasnaakcent631">
    <w:name w:val="Tabela siatki 1 — jasna — akcent 631"/>
    <w:basedOn w:val="Standardowy"/>
    <w:uiPriority w:val="46"/>
    <w:rsid w:val="0049263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1">
    <w:name w:val="Tabela - Siatka41"/>
    <w:basedOn w:val="Standardowy"/>
    <w:uiPriority w:val="59"/>
    <w:rsid w:val="001F0E4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akcent62">
    <w:name w:val="Tabela listy 3 — akcent 62"/>
    <w:basedOn w:val="Standardowy"/>
    <w:uiPriority w:val="48"/>
    <w:rsid w:val="00002B1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asiatki1jasnaakcent65">
    <w:name w:val="Tabela siatki 1 — jasna — akcent 65"/>
    <w:basedOn w:val="Standardowy"/>
    <w:uiPriority w:val="46"/>
    <w:rsid w:val="00002B1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8">
    <w:name w:val="Tabela - Siatka8"/>
    <w:basedOn w:val="Standardowy"/>
    <w:next w:val="Tabela-Siatka"/>
    <w:uiPriority w:val="39"/>
    <w:rsid w:val="00C070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C0707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uiPriority w:val="59"/>
    <w:rsid w:val="00246A1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B25C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B25CD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632">
    <w:name w:val="Tabela siatki 1 — jasna — akcent 632"/>
    <w:basedOn w:val="Standardowy"/>
    <w:uiPriority w:val="46"/>
    <w:rsid w:val="00410E3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8C7"/>
    <w:pPr>
      <w:widowControl w:val="0"/>
      <w:suppressAutoHyphens/>
    </w:pPr>
    <w:rPr>
      <w:rFonts w:ascii="DejaVu Sans" w:eastAsia="DejaVu Sans" w:hAnsi="DejaVu Sans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widowControl/>
      <w:numPr>
        <w:numId w:val="1"/>
      </w:numPr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sz w:val="28"/>
      <w:szCs w:val="28"/>
      <w:lang w:val="en-US" w:eastAsia="en-US" w:bidi="en-US"/>
    </w:rPr>
  </w:style>
  <w:style w:type="paragraph" w:styleId="Nagwek2">
    <w:name w:val="heading 2"/>
    <w:basedOn w:val="Normalny"/>
    <w:next w:val="Normalny"/>
    <w:qFormat/>
    <w:pPr>
      <w:widowControl/>
      <w:numPr>
        <w:ilvl w:val="1"/>
        <w:numId w:val="1"/>
      </w:numPr>
      <w:suppressAutoHyphens w:val="0"/>
      <w:spacing w:before="200" w:line="276" w:lineRule="auto"/>
      <w:outlineLvl w:val="1"/>
    </w:pPr>
    <w:rPr>
      <w:rFonts w:ascii="Cambria" w:eastAsia="Times New Roman" w:hAnsi="Cambria"/>
      <w:b/>
      <w:bCs/>
      <w:sz w:val="26"/>
      <w:szCs w:val="26"/>
      <w:lang w:val="en-US" w:eastAsia="en-US" w:bidi="en-US"/>
    </w:rPr>
  </w:style>
  <w:style w:type="paragraph" w:styleId="Nagwek3">
    <w:name w:val="heading 3"/>
    <w:basedOn w:val="Normalny"/>
    <w:next w:val="Normalny"/>
    <w:qFormat/>
    <w:pPr>
      <w:widowControl/>
      <w:numPr>
        <w:ilvl w:val="2"/>
        <w:numId w:val="1"/>
      </w:numPr>
      <w:suppressAutoHyphens w:val="0"/>
      <w:spacing w:before="200" w:line="268" w:lineRule="auto"/>
      <w:outlineLvl w:val="2"/>
    </w:pPr>
    <w:rPr>
      <w:rFonts w:ascii="Cambria" w:eastAsia="Times New Roman" w:hAnsi="Cambria"/>
      <w:b/>
      <w:bCs/>
      <w:sz w:val="22"/>
      <w:szCs w:val="22"/>
      <w:lang w:val="en-US" w:eastAsia="en-US" w:bidi="en-US"/>
    </w:rPr>
  </w:style>
  <w:style w:type="paragraph" w:styleId="Nagwek4">
    <w:name w:val="heading 4"/>
    <w:basedOn w:val="Normalny"/>
    <w:next w:val="Normalny"/>
    <w:qFormat/>
    <w:pPr>
      <w:widowControl/>
      <w:numPr>
        <w:ilvl w:val="3"/>
        <w:numId w:val="1"/>
      </w:numPr>
      <w:suppressAutoHyphens w:val="0"/>
      <w:spacing w:before="200" w:line="276" w:lineRule="auto"/>
      <w:outlineLvl w:val="3"/>
    </w:pPr>
    <w:rPr>
      <w:rFonts w:ascii="Cambria" w:eastAsia="Times New Roman" w:hAnsi="Cambria"/>
      <w:b/>
      <w:bCs/>
      <w:i/>
      <w:iCs/>
      <w:sz w:val="22"/>
      <w:szCs w:val="22"/>
      <w:lang w:val="en-US" w:eastAsia="en-US" w:bidi="en-US"/>
    </w:rPr>
  </w:style>
  <w:style w:type="paragraph" w:styleId="Nagwek5">
    <w:name w:val="heading 5"/>
    <w:basedOn w:val="Normalny"/>
    <w:next w:val="Normalny"/>
    <w:qFormat/>
    <w:pPr>
      <w:widowControl/>
      <w:numPr>
        <w:ilvl w:val="4"/>
        <w:numId w:val="1"/>
      </w:numPr>
      <w:suppressAutoHyphens w:val="0"/>
      <w:spacing w:before="200" w:line="276" w:lineRule="auto"/>
      <w:outlineLvl w:val="4"/>
    </w:pPr>
    <w:rPr>
      <w:rFonts w:ascii="Cambria" w:eastAsia="Times New Roman" w:hAnsi="Cambria"/>
      <w:b/>
      <w:bCs/>
      <w:color w:val="7F7F7F"/>
      <w:sz w:val="22"/>
      <w:szCs w:val="22"/>
      <w:lang w:val="en-US" w:eastAsia="en-US" w:bidi="en-US"/>
    </w:rPr>
  </w:style>
  <w:style w:type="paragraph" w:styleId="Nagwek6">
    <w:name w:val="heading 6"/>
    <w:basedOn w:val="Normalny"/>
    <w:next w:val="Normalny"/>
    <w:qFormat/>
    <w:pPr>
      <w:widowControl/>
      <w:numPr>
        <w:ilvl w:val="5"/>
        <w:numId w:val="1"/>
      </w:numPr>
      <w:suppressAutoHyphens w:val="0"/>
      <w:spacing w:line="268" w:lineRule="auto"/>
      <w:outlineLvl w:val="5"/>
    </w:pPr>
    <w:rPr>
      <w:rFonts w:ascii="Cambria" w:eastAsia="Times New Roman" w:hAnsi="Cambria"/>
      <w:b/>
      <w:bCs/>
      <w:i/>
      <w:iCs/>
      <w:color w:val="7F7F7F"/>
      <w:sz w:val="22"/>
      <w:szCs w:val="22"/>
      <w:lang w:val="en-US" w:eastAsia="en-US" w:bidi="en-US"/>
    </w:rPr>
  </w:style>
  <w:style w:type="paragraph" w:styleId="Nagwek7">
    <w:name w:val="heading 7"/>
    <w:basedOn w:val="Normalny"/>
    <w:next w:val="Normalny"/>
    <w:qFormat/>
    <w:pPr>
      <w:widowControl/>
      <w:numPr>
        <w:ilvl w:val="6"/>
        <w:numId w:val="1"/>
      </w:numPr>
      <w:suppressAutoHyphens w:val="0"/>
      <w:spacing w:line="276" w:lineRule="auto"/>
      <w:outlineLvl w:val="6"/>
    </w:pPr>
    <w:rPr>
      <w:rFonts w:ascii="Cambria" w:eastAsia="Times New Roman" w:hAnsi="Cambria"/>
      <w:i/>
      <w:iCs/>
      <w:sz w:val="22"/>
      <w:szCs w:val="22"/>
      <w:lang w:val="en-US" w:eastAsia="en-US" w:bidi="en-US"/>
    </w:rPr>
  </w:style>
  <w:style w:type="paragraph" w:styleId="Nagwek8">
    <w:name w:val="heading 8"/>
    <w:basedOn w:val="Normalny"/>
    <w:next w:val="Normalny"/>
    <w:qFormat/>
    <w:pPr>
      <w:widowControl/>
      <w:numPr>
        <w:ilvl w:val="7"/>
        <w:numId w:val="1"/>
      </w:numPr>
      <w:suppressAutoHyphens w:val="0"/>
      <w:spacing w:line="276" w:lineRule="auto"/>
      <w:outlineLvl w:val="7"/>
    </w:pPr>
    <w:rPr>
      <w:rFonts w:ascii="Cambria" w:eastAsia="Times New Roman" w:hAnsi="Cambria"/>
      <w:sz w:val="20"/>
      <w:szCs w:val="20"/>
      <w:lang w:val="en-US" w:eastAsia="en-US" w:bidi="en-US"/>
    </w:rPr>
  </w:style>
  <w:style w:type="paragraph" w:styleId="Nagwek9">
    <w:name w:val="heading 9"/>
    <w:basedOn w:val="Normalny"/>
    <w:next w:val="Normalny"/>
    <w:qFormat/>
    <w:pPr>
      <w:widowControl/>
      <w:numPr>
        <w:ilvl w:val="8"/>
        <w:numId w:val="1"/>
      </w:numPr>
      <w:suppressAutoHyphens w:val="0"/>
      <w:spacing w:line="276" w:lineRule="auto"/>
      <w:outlineLvl w:val="8"/>
    </w:pPr>
    <w:rPr>
      <w:rFonts w:ascii="Cambria" w:eastAsia="Times New Roman" w:hAnsi="Cambria"/>
      <w:i/>
      <w:iCs/>
      <w:spacing w:val="5"/>
      <w:sz w:val="20"/>
      <w:szCs w:val="20"/>
      <w:lang w:val="en-US"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9z0">
    <w:name w:val="WW8Num29z0"/>
    <w:rPr>
      <w:rFonts w:ascii="Times New Roman" w:hAnsi="Times New Roman"/>
    </w:rPr>
  </w:style>
  <w:style w:type="character" w:customStyle="1" w:styleId="WW8Num30z1">
    <w:name w:val="WW8Num30z1"/>
    <w:rPr>
      <w:rFonts w:ascii="Times New Roman" w:hAnsi="Times New Roman"/>
    </w:rPr>
  </w:style>
  <w:style w:type="character" w:customStyle="1" w:styleId="WW8Num41z0">
    <w:name w:val="WW8Num41z0"/>
    <w:rPr>
      <w:rFonts w:ascii="Symbol" w:hAnsi="Symbol" w:cs="OpenSymbol"/>
    </w:rPr>
  </w:style>
  <w:style w:type="character" w:customStyle="1" w:styleId="WW8Num42z0">
    <w:name w:val="WW8Num42z0"/>
    <w:rPr>
      <w:rFonts w:ascii="Symbol" w:hAnsi="Symbol" w:cs="OpenSymbol"/>
    </w:rPr>
  </w:style>
  <w:style w:type="character" w:customStyle="1" w:styleId="WW8Num42z1">
    <w:name w:val="WW8Num42z1"/>
    <w:rPr>
      <w:rFonts w:ascii="OpenSymbol" w:hAnsi="OpenSymbol" w:cs="OpenSymbol"/>
    </w:rPr>
  </w:style>
  <w:style w:type="character" w:customStyle="1" w:styleId="WW8Num43z1">
    <w:name w:val="WW8Num43z1"/>
    <w:rPr>
      <w:rFonts w:ascii="Times New Roman" w:hAnsi="Times New Roman"/>
    </w:rPr>
  </w:style>
  <w:style w:type="character" w:customStyle="1" w:styleId="WW8Num45z0">
    <w:name w:val="WW8Num45z0"/>
    <w:rPr>
      <w:rFonts w:ascii="Times New Roman" w:hAnsi="Times New Roman"/>
    </w:rPr>
  </w:style>
  <w:style w:type="character" w:customStyle="1" w:styleId="WW8Num46z0">
    <w:name w:val="WW8Num46z0"/>
    <w:rPr>
      <w:rFonts w:ascii="Times New Roman" w:hAnsi="Times New Roman"/>
    </w:rPr>
  </w:style>
  <w:style w:type="character" w:customStyle="1" w:styleId="WW8Num47z0">
    <w:name w:val="WW8Num47z0"/>
    <w:rPr>
      <w:rFonts w:ascii="Times New Roman" w:hAnsi="Times New Roman"/>
    </w:rPr>
  </w:style>
  <w:style w:type="character" w:customStyle="1" w:styleId="WW8Num48z0">
    <w:name w:val="WW8Num48z0"/>
    <w:rPr>
      <w:rFonts w:ascii="Symbol" w:hAnsi="Symbol" w:cs="StarSymbol"/>
      <w:sz w:val="18"/>
      <w:szCs w:val="18"/>
    </w:rPr>
  </w:style>
  <w:style w:type="character" w:customStyle="1" w:styleId="WW8Num49z0">
    <w:name w:val="WW8Num49z0"/>
    <w:rPr>
      <w:rFonts w:ascii="Symbol" w:hAnsi="Symbol" w:cs="StarSymbol"/>
      <w:sz w:val="18"/>
      <w:szCs w:val="18"/>
    </w:rPr>
  </w:style>
  <w:style w:type="character" w:customStyle="1" w:styleId="WW8Num50z0">
    <w:name w:val="WW8Num50z0"/>
    <w:rPr>
      <w:rFonts w:ascii="Wingdings" w:hAnsi="Wingdings"/>
    </w:rPr>
  </w:style>
  <w:style w:type="character" w:customStyle="1" w:styleId="WW8Num51z0">
    <w:name w:val="WW8Num51z0"/>
    <w:rPr>
      <w:b w:val="0"/>
    </w:rPr>
  </w:style>
  <w:style w:type="character" w:customStyle="1" w:styleId="WW8Num52z1">
    <w:name w:val="WW8Num52z1"/>
    <w:rPr>
      <w:rFonts w:ascii="Arial" w:eastAsia="Times New Roman" w:hAnsi="Arial" w:cs="Arial"/>
    </w:rPr>
  </w:style>
  <w:style w:type="character" w:customStyle="1" w:styleId="WW8Num53z0">
    <w:name w:val="WW8Num53z0"/>
    <w:rPr>
      <w:rFonts w:ascii="Arial" w:eastAsia="Times New Roman" w:hAnsi="Arial" w:cs="Arial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4z0">
    <w:name w:val="WW8Num54z0"/>
    <w:rPr>
      <w:b w:val="0"/>
    </w:rPr>
  </w:style>
  <w:style w:type="character" w:customStyle="1" w:styleId="WW8Num55z0">
    <w:name w:val="WW8Num55z0"/>
    <w:rPr>
      <w:rFonts w:ascii="Wingdings" w:hAnsi="Wingdings"/>
    </w:rPr>
  </w:style>
  <w:style w:type="character" w:customStyle="1" w:styleId="WW8Num56z0">
    <w:name w:val="WW8Num56z0"/>
    <w:rPr>
      <w:b w:val="0"/>
    </w:rPr>
  </w:style>
  <w:style w:type="character" w:customStyle="1" w:styleId="WW8Num57z0">
    <w:name w:val="WW8Num57z0"/>
    <w:rPr>
      <w:rFonts w:ascii="Symbol" w:hAnsi="Symbol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/>
    </w:rPr>
  </w:style>
  <w:style w:type="character" w:customStyle="1" w:styleId="WW8Num60z0">
    <w:name w:val="WW8Num60z0"/>
    <w:rPr>
      <w:b w:val="0"/>
    </w:rPr>
  </w:style>
  <w:style w:type="character" w:customStyle="1" w:styleId="WW8Num62z0">
    <w:name w:val="WW8Num62z0"/>
    <w:rPr>
      <w:b w:val="0"/>
    </w:rPr>
  </w:style>
  <w:style w:type="character" w:customStyle="1" w:styleId="WW8Num65z0">
    <w:name w:val="WW8Num65z0"/>
    <w:rPr>
      <w:rFonts w:ascii="Times New Roman" w:eastAsia="Times New Roman" w:hAnsi="Times New Roman"/>
    </w:rPr>
  </w:style>
  <w:style w:type="character" w:customStyle="1" w:styleId="WW8Num65z1">
    <w:name w:val="WW8Num65z1"/>
    <w:rPr>
      <w:rFonts w:ascii="Courier New" w:hAnsi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5z3">
    <w:name w:val="WW8Num65z3"/>
    <w:rPr>
      <w:rFonts w:ascii="Symbol" w:hAnsi="Symbol"/>
    </w:rPr>
  </w:style>
  <w:style w:type="character" w:customStyle="1" w:styleId="WW8Num66z0">
    <w:name w:val="WW8Num66z0"/>
    <w:rPr>
      <w:b w:val="0"/>
    </w:rPr>
  </w:style>
  <w:style w:type="character" w:customStyle="1" w:styleId="WW8Num67z0">
    <w:name w:val="WW8Num67z0"/>
    <w:rPr>
      <w:b w:val="0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9z0">
    <w:name w:val="WW8Num69z0"/>
    <w:rPr>
      <w:rFonts w:ascii="Times New Roman" w:eastAsia="Times New Roman" w:hAnsi="Times New Roman" w:cs="Times New Roman"/>
    </w:rPr>
  </w:style>
  <w:style w:type="character" w:customStyle="1" w:styleId="WW8Num69z1">
    <w:name w:val="WW8Num69z1"/>
    <w:rPr>
      <w:rFonts w:ascii="Courier New" w:hAnsi="Courier New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69z3">
    <w:name w:val="WW8Num69z3"/>
    <w:rPr>
      <w:rFonts w:ascii="Symbol" w:hAnsi="Symbol"/>
    </w:rPr>
  </w:style>
  <w:style w:type="character" w:customStyle="1" w:styleId="WW8Num71z0">
    <w:name w:val="WW8Num71z0"/>
    <w:rPr>
      <w:rFonts w:ascii="Wingdings" w:hAnsi="Wingdings"/>
      <w:b w:val="0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Znakinumeracji">
    <w:name w:val="Znaki numeracji"/>
    <w:rPr>
      <w:rFonts w:ascii="Times New Roman" w:hAnsi="Times New Roman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Nagwek1Znak">
    <w:name w:val="Nagłówek 1 Znak"/>
    <w:rPr>
      <w:rFonts w:ascii="Cambria" w:hAnsi="Cambria"/>
      <w:b/>
      <w:bCs/>
      <w:sz w:val="28"/>
      <w:szCs w:val="28"/>
      <w:lang w:val="en-US" w:eastAsia="en-US" w:bidi="en-US"/>
    </w:rPr>
  </w:style>
  <w:style w:type="character" w:customStyle="1" w:styleId="Nagwek2Znak">
    <w:name w:val="Nagłówek 2 Znak"/>
    <w:rPr>
      <w:rFonts w:ascii="Cambria" w:hAnsi="Cambria"/>
      <w:b/>
      <w:bCs/>
      <w:sz w:val="26"/>
      <w:szCs w:val="26"/>
      <w:lang w:val="en-US" w:eastAsia="en-US" w:bidi="en-US"/>
    </w:rPr>
  </w:style>
  <w:style w:type="character" w:customStyle="1" w:styleId="Nagwek3Znak">
    <w:name w:val="Nagłówek 3 Znak"/>
    <w:rPr>
      <w:rFonts w:ascii="Cambria" w:hAnsi="Cambria"/>
      <w:b/>
      <w:bCs/>
      <w:sz w:val="22"/>
      <w:szCs w:val="22"/>
      <w:lang w:val="en-US" w:eastAsia="en-US" w:bidi="en-US"/>
    </w:rPr>
  </w:style>
  <w:style w:type="character" w:customStyle="1" w:styleId="Nagwek4Znak">
    <w:name w:val="Nagłówek 4 Znak"/>
    <w:rPr>
      <w:rFonts w:ascii="Cambria" w:hAnsi="Cambria"/>
      <w:b/>
      <w:bCs/>
      <w:i/>
      <w:iCs/>
      <w:sz w:val="22"/>
      <w:szCs w:val="22"/>
      <w:lang w:val="en-US" w:eastAsia="en-US" w:bidi="en-US"/>
    </w:rPr>
  </w:style>
  <w:style w:type="character" w:customStyle="1" w:styleId="Nagwek5Znak">
    <w:name w:val="Nagłówek 5 Znak"/>
    <w:rPr>
      <w:rFonts w:ascii="Cambria" w:hAnsi="Cambria"/>
      <w:b/>
      <w:bCs/>
      <w:color w:val="7F7F7F"/>
      <w:sz w:val="22"/>
      <w:szCs w:val="22"/>
      <w:lang w:val="en-US" w:eastAsia="en-US" w:bidi="en-US"/>
    </w:rPr>
  </w:style>
  <w:style w:type="character" w:customStyle="1" w:styleId="Nagwek6Znak">
    <w:name w:val="Nagłówek 6 Znak"/>
    <w:rPr>
      <w:rFonts w:ascii="Cambria" w:hAnsi="Cambria"/>
      <w:b/>
      <w:bCs/>
      <w:i/>
      <w:iCs/>
      <w:color w:val="7F7F7F"/>
      <w:sz w:val="22"/>
      <w:szCs w:val="22"/>
      <w:lang w:val="en-US" w:eastAsia="en-US" w:bidi="en-US"/>
    </w:rPr>
  </w:style>
  <w:style w:type="character" w:customStyle="1" w:styleId="Nagwek7Znak">
    <w:name w:val="Nagłówek 7 Znak"/>
    <w:rPr>
      <w:rFonts w:ascii="Cambria" w:hAnsi="Cambria"/>
      <w:i/>
      <w:iCs/>
      <w:sz w:val="22"/>
      <w:szCs w:val="22"/>
      <w:lang w:val="en-US" w:eastAsia="en-US" w:bidi="en-US"/>
    </w:rPr>
  </w:style>
  <w:style w:type="character" w:customStyle="1" w:styleId="Nagwek8Znak">
    <w:name w:val="Nagłówek 8 Znak"/>
    <w:rPr>
      <w:rFonts w:ascii="Cambria" w:hAnsi="Cambria"/>
      <w:lang w:val="en-US" w:eastAsia="en-US" w:bidi="en-US"/>
    </w:rPr>
  </w:style>
  <w:style w:type="character" w:customStyle="1" w:styleId="Nagwek9Znak">
    <w:name w:val="Nagłówek 9 Znak"/>
    <w:rPr>
      <w:rFonts w:ascii="Cambria" w:hAnsi="Cambria"/>
      <w:i/>
      <w:iCs/>
      <w:spacing w:val="5"/>
      <w:lang w:val="en-US" w:eastAsia="en-US" w:bidi="en-US"/>
    </w:rPr>
  </w:style>
  <w:style w:type="character" w:customStyle="1" w:styleId="StopkaZnak">
    <w:name w:val="Stopka Znak"/>
    <w:uiPriority w:val="99"/>
    <w:rPr>
      <w:sz w:val="24"/>
      <w:szCs w:val="24"/>
      <w:lang w:val="en-US" w:eastAsia="en-US" w:bidi="en-US"/>
    </w:rPr>
  </w:style>
  <w:style w:type="character" w:styleId="Numerstrony">
    <w:name w:val="page number"/>
    <w:basedOn w:val="Domylnaczcionkaakapitu1"/>
  </w:style>
  <w:style w:type="character" w:customStyle="1" w:styleId="TekstpodstawowyZnak">
    <w:name w:val="Tekst podstawowy Znak"/>
    <w:rPr>
      <w:rFonts w:ascii="DejaVu Sans" w:eastAsia="DejaVu Sans" w:hAnsi="DejaVu Sans"/>
      <w:kern w:val="1"/>
      <w:sz w:val="24"/>
      <w:szCs w:val="24"/>
    </w:rPr>
  </w:style>
  <w:style w:type="character" w:customStyle="1" w:styleId="Tekstpodstawowy2Znak">
    <w:name w:val="Tekst podstawowy 2 Znak"/>
    <w:rPr>
      <w:rFonts w:ascii="DejaVu Sans" w:hAnsi="DejaVu Sans"/>
      <w:kern w:val="1"/>
      <w:sz w:val="24"/>
      <w:szCs w:val="24"/>
      <w:lang w:val="en-US" w:eastAsia="en-US" w:bidi="en-US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PodtytuZnak">
    <w:name w:val="Podtytuł Znak"/>
    <w:rPr>
      <w:rFonts w:ascii="DejaVu Sans" w:eastAsia="DejaVu Sans" w:hAnsi="DejaVu Sans" w:cs="DejaVu Sans"/>
      <w:i/>
      <w:iCs/>
      <w:kern w:val="1"/>
      <w:sz w:val="28"/>
      <w:szCs w:val="28"/>
    </w:rPr>
  </w:style>
  <w:style w:type="character" w:customStyle="1" w:styleId="TytuZnak">
    <w:name w:val="Tytuł Znak"/>
    <w:uiPriority w:val="10"/>
    <w:rPr>
      <w:rFonts w:ascii="DejaVu Sans" w:eastAsia="DejaVu Sans" w:hAnsi="DejaVu Sans"/>
      <w:b/>
      <w:kern w:val="1"/>
      <w:sz w:val="24"/>
      <w:szCs w:val="24"/>
    </w:rPr>
  </w:style>
  <w:style w:type="character" w:styleId="Uwydatnienie">
    <w:name w:val="Emphasis"/>
    <w:qFormat/>
    <w:rPr>
      <w:b/>
      <w:bCs/>
      <w:i/>
      <w:iCs/>
      <w:spacing w:val="10"/>
      <w:shd w:val="clear" w:color="auto" w:fill="auto"/>
    </w:rPr>
  </w:style>
  <w:style w:type="character" w:customStyle="1" w:styleId="CytatZnak">
    <w:name w:val="Cytat Znak"/>
    <w:rPr>
      <w:rFonts w:ascii="Calibri" w:hAnsi="Calibri"/>
      <w:i/>
      <w:iCs/>
      <w:sz w:val="22"/>
      <w:szCs w:val="22"/>
      <w:lang w:val="en-US" w:eastAsia="en-US" w:bidi="en-US"/>
    </w:rPr>
  </w:style>
  <w:style w:type="character" w:customStyle="1" w:styleId="CytatintensywnyZnak">
    <w:name w:val="Cytat intensywny Znak"/>
    <w:rPr>
      <w:rFonts w:ascii="Calibri" w:hAnsi="Calibri"/>
      <w:b/>
      <w:bCs/>
      <w:i/>
      <w:iCs/>
      <w:sz w:val="22"/>
      <w:szCs w:val="22"/>
      <w:lang w:val="en-US" w:eastAsia="en-US" w:bidi="en-US"/>
    </w:rPr>
  </w:style>
  <w:style w:type="character" w:styleId="Wyrnieniedelikatne">
    <w:name w:val="Subtle Emphasis"/>
    <w:qFormat/>
    <w:rPr>
      <w:i/>
      <w:iCs/>
    </w:rPr>
  </w:style>
  <w:style w:type="character" w:styleId="Wyrnienieintensywne">
    <w:name w:val="Intense Emphasis"/>
    <w:qFormat/>
    <w:rPr>
      <w:b/>
      <w:bCs/>
    </w:rPr>
  </w:style>
  <w:style w:type="character" w:styleId="Odwoaniedelikatne">
    <w:name w:val="Subtle Reference"/>
    <w:qFormat/>
    <w:rPr>
      <w:smallCaps/>
    </w:rPr>
  </w:style>
  <w:style w:type="character" w:styleId="Odwoanieintensywne">
    <w:name w:val="Intense Reference"/>
    <w:qFormat/>
    <w:rPr>
      <w:smallCaps/>
      <w:spacing w:val="5"/>
      <w:u w:val="single"/>
    </w:rPr>
  </w:style>
  <w:style w:type="character" w:styleId="Tytuksiki">
    <w:name w:val="Book Title"/>
    <w:qFormat/>
    <w:rPr>
      <w:i/>
      <w:iCs/>
      <w:smallCaps/>
      <w:spacing w:val="5"/>
    </w:rPr>
  </w:style>
  <w:style w:type="character" w:customStyle="1" w:styleId="Tekstpodstawowy3Znak">
    <w:name w:val="Tekst podstawowy 3 Znak"/>
    <w:rPr>
      <w:rFonts w:ascii="Calibri" w:eastAsia="Calibri" w:hAnsi="Calibri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cs="DejaVu Sans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cs="DejaVu Sans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uiPriority w:val="99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Times New Roman" w:hAnsi="Times New Roman"/>
      <w:lang w:val="en-US" w:eastAsia="en-US" w:bidi="en-US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eastAsia="Times New Roman"/>
      <w:lang w:val="en-US" w:eastAsia="en-US" w:bidi="en-US"/>
    </w:rPr>
  </w:style>
  <w:style w:type="paragraph" w:customStyle="1" w:styleId="Tekstpodstawowy21">
    <w:name w:val="Tekst podstawowy 21"/>
    <w:basedOn w:val="Normalny"/>
    <w:rPr>
      <w:rFonts w:eastAsia="Lucida Sans Unicode" w:cs="Tahoma"/>
      <w:color w:val="000000"/>
      <w:sz w:val="22"/>
      <w:lang w:val="en-US" w:eastAsia="en-US" w:bidi="en-US"/>
    </w:rPr>
  </w:style>
  <w:style w:type="paragraph" w:styleId="Bezodstpw">
    <w:name w:val="No Spacing"/>
    <w:basedOn w:val="Normalny"/>
    <w:qFormat/>
    <w:pPr>
      <w:widowControl/>
      <w:suppressAutoHyphens w:val="0"/>
    </w:pPr>
    <w:rPr>
      <w:rFonts w:ascii="Calibri" w:eastAsia="Times New Roman" w:hAnsi="Calibri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pPr>
      <w:widowControl/>
      <w:suppressAutoHyphens w:val="0"/>
      <w:spacing w:after="200" w:line="276" w:lineRule="auto"/>
      <w:ind w:left="720"/>
    </w:pPr>
    <w:rPr>
      <w:rFonts w:ascii="Calibri" w:eastAsia="Times New Roman" w:hAnsi="Calibri"/>
      <w:sz w:val="22"/>
      <w:szCs w:val="22"/>
      <w:lang w:val="en-US" w:eastAsia="en-US" w:bidi="en-US"/>
    </w:rPr>
  </w:style>
  <w:style w:type="paragraph" w:styleId="Cytat">
    <w:name w:val="Quote"/>
    <w:basedOn w:val="Normalny"/>
    <w:next w:val="Normalny"/>
    <w:qFormat/>
    <w:pPr>
      <w:widowControl/>
      <w:suppressAutoHyphens w:val="0"/>
      <w:spacing w:before="200" w:line="276" w:lineRule="auto"/>
      <w:ind w:left="360" w:right="360"/>
    </w:pPr>
    <w:rPr>
      <w:rFonts w:ascii="Calibri" w:eastAsia="Times New Roman" w:hAnsi="Calibri"/>
      <w:i/>
      <w:iCs/>
      <w:sz w:val="22"/>
      <w:szCs w:val="22"/>
      <w:lang w:val="en-US" w:eastAsia="en-US" w:bidi="en-US"/>
    </w:rPr>
  </w:style>
  <w:style w:type="paragraph" w:styleId="Cytatintensywny">
    <w:name w:val="Intense Quote"/>
    <w:basedOn w:val="Normalny"/>
    <w:next w:val="Normalny"/>
    <w:qFormat/>
    <w:pPr>
      <w:widowControl/>
      <w:pBdr>
        <w:bottom w:val="single" w:sz="4" w:space="1" w:color="000000"/>
      </w:pBdr>
      <w:suppressAutoHyphens w:val="0"/>
      <w:spacing w:before="200" w:after="280" w:line="276" w:lineRule="auto"/>
      <w:ind w:left="1008" w:right="1152"/>
      <w:jc w:val="both"/>
    </w:pPr>
    <w:rPr>
      <w:rFonts w:ascii="Calibri" w:eastAsia="Times New Roman" w:hAnsi="Calibri"/>
      <w:b/>
      <w:bCs/>
      <w:i/>
      <w:iCs/>
      <w:sz w:val="22"/>
      <w:szCs w:val="22"/>
      <w:lang w:val="en-US" w:eastAsia="en-US" w:bidi="en-US"/>
    </w:rPr>
  </w:style>
  <w:style w:type="paragraph" w:styleId="Nagwekspisutreci">
    <w:name w:val="TOC Heading"/>
    <w:basedOn w:val="Nagwek1"/>
    <w:next w:val="Normalny"/>
    <w:qFormat/>
    <w:pPr>
      <w:numPr>
        <w:numId w:val="0"/>
      </w:numPr>
      <w:outlineLvl w:val="9"/>
    </w:pPr>
  </w:style>
  <w:style w:type="paragraph" w:customStyle="1" w:styleId="Tekstpodstawowy31">
    <w:name w:val="Tekst podstawowy 31"/>
    <w:basedOn w:val="Normalny"/>
    <w:pPr>
      <w:widowControl/>
      <w:suppressAutoHyphens w:val="0"/>
      <w:spacing w:after="120" w:line="276" w:lineRule="auto"/>
    </w:pPr>
    <w:rPr>
      <w:rFonts w:ascii="Calibri" w:eastAsia="Calibri" w:hAnsi="Calibri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A562E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562E3"/>
    <w:rPr>
      <w:rFonts w:ascii="DejaVu Sans" w:eastAsia="DejaVu Sans" w:hAnsi="DejaVu Sans"/>
      <w:kern w:val="1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33C4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B33C47"/>
    <w:rPr>
      <w:rFonts w:ascii="DejaVu Sans" w:eastAsia="DejaVu Sans" w:hAnsi="DejaVu Sans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052B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62C21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D0BF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AD0BF2"/>
    <w:rPr>
      <w:rFonts w:ascii="DejaVu Sans" w:eastAsia="DejaVu Sans" w:hAnsi="DejaVu Sans"/>
      <w:kern w:val="1"/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1"/>
    <w:uiPriority w:val="99"/>
    <w:semiHidden/>
    <w:unhideWhenUsed/>
    <w:rsid w:val="00554F9D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link w:val="Tekstpodstawowy3"/>
    <w:uiPriority w:val="99"/>
    <w:semiHidden/>
    <w:rsid w:val="00554F9D"/>
    <w:rPr>
      <w:rFonts w:ascii="DejaVu Sans" w:eastAsia="DejaVu Sans" w:hAnsi="DejaVu Sans"/>
      <w:kern w:val="1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67E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067E08"/>
    <w:rPr>
      <w:rFonts w:ascii="Courier New" w:hAnsi="Courier New" w:cs="Courier New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14F6"/>
    <w:pPr>
      <w:widowControl/>
      <w:suppressAutoHyphens w:val="0"/>
    </w:pPr>
    <w:rPr>
      <w:rFonts w:ascii="Times New Roman" w:eastAsia="Times New Roman" w:hAnsi="Times New Roman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14F6"/>
  </w:style>
  <w:style w:type="character" w:styleId="Odwoanieprzypisudolnego">
    <w:name w:val="footnote reference"/>
    <w:uiPriority w:val="99"/>
    <w:semiHidden/>
    <w:rsid w:val="00E314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54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5465"/>
    <w:rPr>
      <w:rFonts w:ascii="Tahoma" w:eastAsia="DejaVu Sans" w:hAnsi="Tahoma" w:cs="Tahoma"/>
      <w:kern w:val="1"/>
      <w:sz w:val="16"/>
      <w:szCs w:val="16"/>
      <w:lang w:eastAsia="ar-SA"/>
    </w:rPr>
  </w:style>
  <w:style w:type="paragraph" w:customStyle="1" w:styleId="Zwykytekst2">
    <w:name w:val="Zwykły tekst2"/>
    <w:basedOn w:val="Normalny"/>
    <w:rsid w:val="00F55448"/>
    <w:pPr>
      <w:widowControl/>
    </w:pPr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F45CC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E76A4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C51AE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FB62E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B62E5"/>
    <w:pPr>
      <w:widowControl/>
      <w:suppressAutoHyphens w:val="0"/>
      <w:spacing w:after="200"/>
    </w:pPr>
    <w:rPr>
      <w:rFonts w:ascii="Times New Roman" w:eastAsia="Calibri" w:hAnsi="Times New Roman"/>
      <w:kern w:val="0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rsid w:val="00FB62E5"/>
    <w:rPr>
      <w:rFonts w:eastAsia="Calibri"/>
      <w:lang w:eastAsia="en-US"/>
    </w:rPr>
  </w:style>
  <w:style w:type="table" w:styleId="redniasiatka3akcent6">
    <w:name w:val="Medium Grid 3 Accent 6"/>
    <w:basedOn w:val="Standardowy"/>
    <w:uiPriority w:val="69"/>
    <w:rsid w:val="005212F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styleId="redniecieniowanie1akcent6">
    <w:name w:val="Medium Shading 1 Accent 6"/>
    <w:basedOn w:val="Standardowy"/>
    <w:uiPriority w:val="63"/>
    <w:rsid w:val="005212F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C24"/>
    <w:pPr>
      <w:widowControl w:val="0"/>
      <w:suppressAutoHyphens/>
      <w:spacing w:after="0"/>
    </w:pPr>
    <w:rPr>
      <w:rFonts w:ascii="DejaVu Sans" w:eastAsia="DejaVu Sans" w:hAnsi="DejaVu Sans"/>
      <w:b/>
      <w:bCs/>
      <w:kern w:val="1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rsid w:val="00657C24"/>
    <w:rPr>
      <w:rFonts w:ascii="DejaVu Sans" w:eastAsia="DejaVu Sans" w:hAnsi="DejaVu Sans"/>
      <w:b/>
      <w:bCs/>
      <w:kern w:val="1"/>
      <w:lang w:eastAsia="ar-SA"/>
    </w:rPr>
  </w:style>
  <w:style w:type="table" w:customStyle="1" w:styleId="Tabelasiatki1jasnaakcent61">
    <w:name w:val="Tabela siatki 1 — jasna — akcent 61"/>
    <w:basedOn w:val="Standardowy"/>
    <w:next w:val="Tabelasiatki1jasnaakcent62"/>
    <w:uiPriority w:val="46"/>
    <w:rsid w:val="006200A4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2">
    <w:name w:val="Tabela siatki 1 — jasna — akcent 62"/>
    <w:basedOn w:val="Standardowy"/>
    <w:uiPriority w:val="46"/>
    <w:rsid w:val="006200A4"/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20">
    <w:name w:val="Tabela siatki 1 — jasna — akcent 620"/>
    <w:basedOn w:val="Standardowy"/>
    <w:next w:val="Tabelasiatki1jasnaakcent62"/>
    <w:uiPriority w:val="46"/>
    <w:rsid w:val="00B0559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">
    <w:name w:val="Tabela - Siatka4"/>
    <w:basedOn w:val="Standardowy"/>
    <w:next w:val="Tabela-Siatka"/>
    <w:uiPriority w:val="59"/>
    <w:rsid w:val="007D6C4D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163AFA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63">
    <w:name w:val="Tabela siatki 1 — jasna — akcent 63"/>
    <w:basedOn w:val="Standardowy"/>
    <w:uiPriority w:val="46"/>
    <w:rsid w:val="0052393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6">
    <w:name w:val="Tabela - Siatka6"/>
    <w:basedOn w:val="Standardowy"/>
    <w:next w:val="Tabela-Siatka"/>
    <w:uiPriority w:val="39"/>
    <w:rsid w:val="007C59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52F7F"/>
    <w:rPr>
      <w:rFonts w:ascii="DejaVu Sans" w:eastAsia="DejaVu Sans" w:hAnsi="DejaVu Sans"/>
      <w:kern w:val="1"/>
      <w:sz w:val="24"/>
      <w:szCs w:val="24"/>
      <w:lang w:eastAsia="ar-SA"/>
    </w:rPr>
  </w:style>
  <w:style w:type="table" w:customStyle="1" w:styleId="Tabela-Siatka7">
    <w:name w:val="Tabela - Siatka7"/>
    <w:basedOn w:val="Standardowy"/>
    <w:next w:val="Tabela-Siatka"/>
    <w:uiPriority w:val="39"/>
    <w:rsid w:val="00372F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372F5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64">
    <w:name w:val="Tabela siatki 1 — jasna — akcent 64"/>
    <w:basedOn w:val="Standardowy"/>
    <w:uiPriority w:val="46"/>
    <w:rsid w:val="00492638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listy3akcent61">
    <w:name w:val="Tabela listy 3 — akcent 61"/>
    <w:basedOn w:val="Standardowy"/>
    <w:uiPriority w:val="48"/>
    <w:rsid w:val="00492638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asiatki1jasnaakcent631">
    <w:name w:val="Tabela siatki 1 — jasna — akcent 631"/>
    <w:basedOn w:val="Standardowy"/>
    <w:uiPriority w:val="46"/>
    <w:rsid w:val="0049263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41">
    <w:name w:val="Tabela - Siatka41"/>
    <w:basedOn w:val="Standardowy"/>
    <w:uiPriority w:val="59"/>
    <w:rsid w:val="001F0E48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akcent62">
    <w:name w:val="Tabela listy 3 — akcent 62"/>
    <w:basedOn w:val="Standardowy"/>
    <w:uiPriority w:val="48"/>
    <w:rsid w:val="00002B14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Tabelasiatki1jasnaakcent65">
    <w:name w:val="Tabela siatki 1 — jasna — akcent 65"/>
    <w:basedOn w:val="Standardowy"/>
    <w:uiPriority w:val="46"/>
    <w:rsid w:val="00002B14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-Siatka8">
    <w:name w:val="Tabela - Siatka8"/>
    <w:basedOn w:val="Standardowy"/>
    <w:next w:val="Tabela-Siatka"/>
    <w:uiPriority w:val="39"/>
    <w:rsid w:val="00C070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C07070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2">
    <w:name w:val="Tabela - Siatka42"/>
    <w:basedOn w:val="Standardowy"/>
    <w:uiPriority w:val="59"/>
    <w:rsid w:val="00246A1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B25C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B25CD5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632">
    <w:name w:val="Tabela siatki 1 — jasna — akcent 632"/>
    <w:basedOn w:val="Standardowy"/>
    <w:uiPriority w:val="46"/>
    <w:rsid w:val="00410E3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8B89F-5089-4A1F-A20F-85C70909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389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Łódzki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bednarek</dc:creator>
  <cp:lastModifiedBy>Małgosia</cp:lastModifiedBy>
  <cp:revision>5</cp:revision>
  <cp:lastPrinted>2020-12-09T11:54:00Z</cp:lastPrinted>
  <dcterms:created xsi:type="dcterms:W3CDTF">2021-03-10T11:23:00Z</dcterms:created>
  <dcterms:modified xsi:type="dcterms:W3CDTF">2021-06-09T13:26:00Z</dcterms:modified>
</cp:coreProperties>
</file>