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277CE" w14:textId="45A1C249" w:rsidR="00794D4F" w:rsidRDefault="00794D4F" w:rsidP="00794D4F">
      <w:pPr>
        <w:keepNext/>
        <w:keepLines/>
        <w:widowControl/>
        <w:suppressAutoHyphens w:val="0"/>
        <w:spacing w:line="276" w:lineRule="auto"/>
        <w:jc w:val="center"/>
        <w:outlineLvl w:val="0"/>
        <w:rPr>
          <w:rFonts w:ascii="Arial" w:eastAsia="Times New Roman" w:hAnsi="Arial" w:cs="Arial"/>
          <w:b/>
          <w:kern w:val="2"/>
          <w:szCs w:val="28"/>
        </w:rPr>
      </w:pPr>
      <w:r w:rsidRPr="005065AD">
        <w:rPr>
          <w:rFonts w:ascii="Arial" w:eastAsia="Times New Roman" w:hAnsi="Arial" w:cs="Arial"/>
          <w:b/>
          <w:kern w:val="2"/>
          <w:szCs w:val="28"/>
        </w:rPr>
        <w:t>Szczegółowe kryteria rekrutacji do Szkoły Doktorskiej Nauk Społecznych</w:t>
      </w:r>
      <w:r w:rsidRPr="005065AD">
        <w:rPr>
          <w:rFonts w:ascii="Arial" w:eastAsia="Times New Roman" w:hAnsi="Arial" w:cs="Arial"/>
          <w:b/>
          <w:kern w:val="2"/>
          <w:szCs w:val="28"/>
        </w:rPr>
        <w:br/>
        <w:t>Uniwersyte</w:t>
      </w:r>
      <w:r w:rsidR="00EF02A8">
        <w:rPr>
          <w:rFonts w:ascii="Arial" w:eastAsia="Times New Roman" w:hAnsi="Arial" w:cs="Arial"/>
          <w:b/>
          <w:kern w:val="2"/>
          <w:szCs w:val="28"/>
        </w:rPr>
        <w:t>tu</w:t>
      </w:r>
      <w:r w:rsidRPr="005065AD">
        <w:rPr>
          <w:rFonts w:ascii="Arial" w:eastAsia="Times New Roman" w:hAnsi="Arial" w:cs="Arial"/>
          <w:b/>
          <w:kern w:val="2"/>
          <w:szCs w:val="28"/>
        </w:rPr>
        <w:t xml:space="preserve"> Łódzki</w:t>
      </w:r>
      <w:r w:rsidR="00EF02A8">
        <w:rPr>
          <w:rFonts w:ascii="Arial" w:eastAsia="Times New Roman" w:hAnsi="Arial" w:cs="Arial"/>
          <w:b/>
          <w:kern w:val="2"/>
          <w:szCs w:val="28"/>
        </w:rPr>
        <w:t>ego</w:t>
      </w:r>
      <w:r>
        <w:rPr>
          <w:rFonts w:ascii="Arial" w:eastAsia="Times New Roman" w:hAnsi="Arial" w:cs="Arial"/>
          <w:b/>
          <w:kern w:val="2"/>
          <w:szCs w:val="28"/>
        </w:rPr>
        <w:t xml:space="preserve"> </w:t>
      </w:r>
      <w:r w:rsidR="00837357">
        <w:rPr>
          <w:rFonts w:ascii="Arial" w:eastAsia="Times New Roman" w:hAnsi="Arial" w:cs="Arial"/>
          <w:b/>
          <w:kern w:val="2"/>
          <w:szCs w:val="28"/>
        </w:rPr>
        <w:t>na</w:t>
      </w:r>
      <w:r>
        <w:rPr>
          <w:rFonts w:ascii="Arial" w:eastAsia="Times New Roman" w:hAnsi="Arial" w:cs="Arial"/>
          <w:b/>
          <w:kern w:val="2"/>
          <w:szCs w:val="28"/>
        </w:rPr>
        <w:t xml:space="preserve"> rok akademicki 2021/22</w:t>
      </w:r>
    </w:p>
    <w:p w14:paraId="6C22CDDB" w14:textId="77777777" w:rsidR="00794D4F" w:rsidRPr="005065AD" w:rsidRDefault="00794D4F" w:rsidP="00794D4F">
      <w:pPr>
        <w:rPr>
          <w:rFonts w:ascii="Arial" w:hAnsi="Arial" w:cs="Arial"/>
          <w:b/>
          <w:kern w:val="2"/>
          <w:szCs w:val="28"/>
        </w:rPr>
      </w:pPr>
    </w:p>
    <w:p w14:paraId="0E403436" w14:textId="77777777" w:rsidR="00794D4F" w:rsidRPr="00F564EE" w:rsidRDefault="00794D4F" w:rsidP="00794D4F">
      <w:pPr>
        <w:numPr>
          <w:ilvl w:val="0"/>
          <w:numId w:val="11"/>
        </w:numPr>
        <w:spacing w:before="120" w:after="120"/>
        <w:contextualSpacing/>
        <w:jc w:val="both"/>
        <w:rPr>
          <w:rFonts w:ascii="Arial" w:hAnsi="Arial" w:cs="Arial"/>
          <w:kern w:val="2"/>
          <w:sz w:val="22"/>
          <w:szCs w:val="22"/>
        </w:rPr>
      </w:pPr>
      <w:r w:rsidRPr="00F564EE">
        <w:rPr>
          <w:rFonts w:ascii="Arial" w:hAnsi="Arial" w:cs="Arial"/>
          <w:kern w:val="2"/>
          <w:sz w:val="22"/>
          <w:szCs w:val="22"/>
        </w:rPr>
        <w:t>W ocenie kandydatów stosuje się kryteria opisane w tabeli 1:</w:t>
      </w:r>
    </w:p>
    <w:p w14:paraId="501FB397" w14:textId="77777777" w:rsidR="00794D4F" w:rsidRPr="00F564EE" w:rsidRDefault="00794D4F" w:rsidP="00794D4F">
      <w:pPr>
        <w:rPr>
          <w:rFonts w:ascii="Arial" w:hAnsi="Arial" w:cs="Arial"/>
          <w:kern w:val="2"/>
          <w:sz w:val="22"/>
          <w:szCs w:val="22"/>
        </w:rPr>
      </w:pPr>
    </w:p>
    <w:p w14:paraId="6B3975A1" w14:textId="7005C1EC" w:rsidR="00794D4F" w:rsidRDefault="00794D4F" w:rsidP="00794D4F">
      <w:pPr>
        <w:rPr>
          <w:rFonts w:ascii="Arial" w:hAnsi="Arial" w:cs="Arial"/>
          <w:kern w:val="2"/>
          <w:sz w:val="22"/>
          <w:szCs w:val="22"/>
        </w:rPr>
      </w:pPr>
      <w:r w:rsidRPr="00F564EE">
        <w:rPr>
          <w:rFonts w:ascii="Arial" w:hAnsi="Arial" w:cs="Arial"/>
          <w:kern w:val="2"/>
          <w:sz w:val="22"/>
          <w:szCs w:val="22"/>
        </w:rPr>
        <w:t>Tabela 1. Kryteria oceny kandydata do Szkoły Doktorskiej Nauk Społecznych UŁ</w:t>
      </w:r>
    </w:p>
    <w:p w14:paraId="27ED6F2D" w14:textId="77777777" w:rsidR="00272823" w:rsidRDefault="00272823" w:rsidP="00794D4F">
      <w:pPr>
        <w:rPr>
          <w:rFonts w:ascii="Arial" w:hAnsi="Arial" w:cs="Arial"/>
          <w:kern w:val="2"/>
          <w:sz w:val="22"/>
          <w:szCs w:val="22"/>
        </w:rPr>
      </w:pPr>
    </w:p>
    <w:p w14:paraId="16629029" w14:textId="77777777" w:rsidR="00794D4F" w:rsidRPr="00F564EE" w:rsidRDefault="00794D4F" w:rsidP="00794D4F">
      <w:pPr>
        <w:jc w:val="both"/>
        <w:rPr>
          <w:rFonts w:ascii="Arial" w:hAnsi="Arial" w:cs="Arial"/>
          <w:kern w:val="2"/>
          <w:sz w:val="22"/>
          <w:szCs w:val="22"/>
        </w:rPr>
      </w:pPr>
    </w:p>
    <w:tbl>
      <w:tblPr>
        <w:tblW w:w="9490" w:type="dxa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6" w:space="0" w:color="7030A0"/>
          <w:insideV w:val="single" w:sz="6" w:space="0" w:color="7030A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98"/>
        <w:gridCol w:w="7477"/>
        <w:gridCol w:w="1415"/>
      </w:tblGrid>
      <w:tr w:rsidR="00794D4F" w:rsidRPr="005065AD" w14:paraId="30CFFB10" w14:textId="77777777" w:rsidTr="003A7B0D">
        <w:trPr>
          <w:jc w:val="center"/>
        </w:trPr>
        <w:tc>
          <w:tcPr>
            <w:tcW w:w="598" w:type="dxa"/>
            <w:tcBorders>
              <w:top w:val="single" w:sz="4" w:space="0" w:color="7030A0"/>
              <w:bottom w:val="single" w:sz="6" w:space="0" w:color="7030A0"/>
            </w:tcBorders>
            <w:shd w:val="clear" w:color="auto" w:fill="CCCCFF"/>
            <w:vAlign w:val="center"/>
          </w:tcPr>
          <w:p w14:paraId="5E41334F" w14:textId="77777777" w:rsidR="00794D4F" w:rsidRPr="00F564EE" w:rsidRDefault="00794D4F" w:rsidP="00B73E9C">
            <w:pPr>
              <w:jc w:val="center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b/>
                <w:kern w:val="2"/>
                <w:sz w:val="22"/>
                <w:szCs w:val="22"/>
              </w:rPr>
              <w:t>Lp.</w:t>
            </w:r>
          </w:p>
        </w:tc>
        <w:tc>
          <w:tcPr>
            <w:tcW w:w="7477" w:type="dxa"/>
            <w:tcBorders>
              <w:top w:val="single" w:sz="4" w:space="0" w:color="7030A0"/>
              <w:bottom w:val="single" w:sz="6" w:space="0" w:color="7030A0"/>
            </w:tcBorders>
            <w:shd w:val="clear" w:color="auto" w:fill="CCCCFF"/>
            <w:vAlign w:val="center"/>
            <w:hideMark/>
          </w:tcPr>
          <w:p w14:paraId="065A434E" w14:textId="77777777" w:rsidR="00794D4F" w:rsidRPr="00F564EE" w:rsidRDefault="00794D4F" w:rsidP="00B73E9C">
            <w:pPr>
              <w:jc w:val="center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b/>
                <w:kern w:val="2"/>
                <w:sz w:val="22"/>
                <w:szCs w:val="22"/>
              </w:rPr>
              <w:t>Dokonania kandydata</w:t>
            </w:r>
          </w:p>
        </w:tc>
        <w:tc>
          <w:tcPr>
            <w:tcW w:w="1415" w:type="dxa"/>
            <w:tcBorders>
              <w:top w:val="single" w:sz="4" w:space="0" w:color="7030A0"/>
              <w:bottom w:val="single" w:sz="6" w:space="0" w:color="7030A0"/>
            </w:tcBorders>
            <w:shd w:val="clear" w:color="auto" w:fill="CCCCFF"/>
            <w:vAlign w:val="center"/>
            <w:hideMark/>
          </w:tcPr>
          <w:p w14:paraId="4FD4C680" w14:textId="77777777" w:rsidR="00794D4F" w:rsidRPr="00F564EE" w:rsidRDefault="00794D4F" w:rsidP="00B73E9C">
            <w:pPr>
              <w:jc w:val="center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b/>
                <w:kern w:val="2"/>
                <w:sz w:val="22"/>
                <w:szCs w:val="22"/>
              </w:rPr>
              <w:t>Liczba punktów</w:t>
            </w:r>
          </w:p>
        </w:tc>
      </w:tr>
      <w:tr w:rsidR="00794D4F" w:rsidRPr="005065AD" w14:paraId="6391F615" w14:textId="77777777" w:rsidTr="003A7B0D">
        <w:trPr>
          <w:jc w:val="center"/>
        </w:trPr>
        <w:tc>
          <w:tcPr>
            <w:tcW w:w="598" w:type="dxa"/>
            <w:tcBorders>
              <w:top w:val="single" w:sz="6" w:space="0" w:color="7030A0"/>
            </w:tcBorders>
            <w:shd w:val="clear" w:color="auto" w:fill="FFFFFF" w:themeFill="background1"/>
            <w:hideMark/>
          </w:tcPr>
          <w:p w14:paraId="35DF5121" w14:textId="77777777" w:rsidR="00794D4F" w:rsidRPr="00F564EE" w:rsidRDefault="00794D4F" w:rsidP="00B73E9C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1.</w:t>
            </w:r>
          </w:p>
        </w:tc>
        <w:tc>
          <w:tcPr>
            <w:tcW w:w="7477" w:type="dxa"/>
            <w:tcBorders>
              <w:top w:val="single" w:sz="6" w:space="0" w:color="7030A0"/>
            </w:tcBorders>
            <w:shd w:val="clear" w:color="auto" w:fill="FFFFFF" w:themeFill="background1"/>
          </w:tcPr>
          <w:p w14:paraId="5338414B" w14:textId="77777777" w:rsidR="00794D4F" w:rsidRPr="00F564EE" w:rsidRDefault="00794D4F" w:rsidP="00802D78">
            <w:pPr>
              <w:spacing w:after="120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b/>
                <w:kern w:val="2"/>
                <w:sz w:val="22"/>
                <w:szCs w:val="22"/>
              </w:rPr>
              <w:t>Ocena na dyplomie</w:t>
            </w: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 xml:space="preserve"> ukończenia jednolitych studiów magisterskich lub równorzędnych, przeliczana według skali:</w:t>
            </w:r>
          </w:p>
          <w:p w14:paraId="302DC013" w14:textId="77777777" w:rsidR="00794D4F" w:rsidRPr="00F564EE" w:rsidRDefault="00794D4F" w:rsidP="00B73E9C">
            <w:pPr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5,00 – 25 pkt</w:t>
            </w:r>
          </w:p>
          <w:p w14:paraId="662E6CF8" w14:textId="77777777" w:rsidR="00794D4F" w:rsidRPr="00F564EE" w:rsidRDefault="00794D4F" w:rsidP="00B73E9C">
            <w:pPr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4,75 – 23 pkt</w:t>
            </w:r>
          </w:p>
          <w:p w14:paraId="1E175EA8" w14:textId="77777777" w:rsidR="00794D4F" w:rsidRPr="00F564EE" w:rsidRDefault="00794D4F" w:rsidP="00B73E9C">
            <w:pPr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4,50 – 21 pkt</w:t>
            </w:r>
          </w:p>
          <w:p w14:paraId="0197107A" w14:textId="77777777" w:rsidR="00794D4F" w:rsidRPr="00F564EE" w:rsidRDefault="00794D4F" w:rsidP="00B73E9C">
            <w:pPr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4,25 – 19 pkt</w:t>
            </w:r>
          </w:p>
          <w:p w14:paraId="1B5FC9B3" w14:textId="77777777" w:rsidR="00794D4F" w:rsidRPr="00F564EE" w:rsidRDefault="00794D4F" w:rsidP="00B73E9C">
            <w:pPr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4,00 – 17 pkt</w:t>
            </w:r>
          </w:p>
          <w:p w14:paraId="44C9A667" w14:textId="77777777" w:rsidR="00794D4F" w:rsidRPr="00F564EE" w:rsidRDefault="00794D4F" w:rsidP="00B73E9C">
            <w:pPr>
              <w:spacing w:after="120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poniżej 4,00 – 0 pkt</w:t>
            </w:r>
          </w:p>
          <w:p w14:paraId="0701A29D" w14:textId="77777777" w:rsidR="00794D4F" w:rsidRPr="00F564EE" w:rsidRDefault="00794D4F" w:rsidP="00E475C6">
            <w:pPr>
              <w:spacing w:after="120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W przypadku kandydatów wymienionych w § 1 ust. 3 (m.in. beneficjentów Diamentowego Grantu i kierowników grantów „Preludium”) – przyznaje się 25 pkt</w:t>
            </w:r>
          </w:p>
          <w:p w14:paraId="64C80D17" w14:textId="77777777" w:rsidR="00794D4F" w:rsidRPr="00F564EE" w:rsidRDefault="00794D4F" w:rsidP="00E475C6">
            <w:pPr>
              <w:spacing w:after="120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 xml:space="preserve">W przypadku ukończenia studiów I </w:t>
            </w:r>
            <w:proofErr w:type="spellStart"/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i</w:t>
            </w:r>
            <w:proofErr w:type="spellEnd"/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 xml:space="preserve"> II stopnia brana jest pod uwagę ocena obliczona jako średnia arytmetyczna ocen z dyplomów I </w:t>
            </w:r>
            <w:proofErr w:type="spellStart"/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i</w:t>
            </w:r>
            <w:proofErr w:type="spellEnd"/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 xml:space="preserve"> II stopnia.</w:t>
            </w:r>
          </w:p>
          <w:p w14:paraId="69AB2410" w14:textId="77777777" w:rsidR="00794D4F" w:rsidRPr="00F564EE" w:rsidRDefault="00794D4F" w:rsidP="00B73E9C">
            <w:pPr>
              <w:spacing w:after="120"/>
              <w:jc w:val="both"/>
              <w:rPr>
                <w:rFonts w:ascii="Arial" w:hAnsi="Arial" w:cs="Arial"/>
                <w:i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i/>
                <w:kern w:val="2"/>
                <w:sz w:val="22"/>
                <w:szCs w:val="22"/>
              </w:rPr>
              <w:t xml:space="preserve">Należy dołączyć odpis dyplomu. </w:t>
            </w:r>
          </w:p>
        </w:tc>
        <w:tc>
          <w:tcPr>
            <w:tcW w:w="1415" w:type="dxa"/>
            <w:tcBorders>
              <w:top w:val="single" w:sz="6" w:space="0" w:color="7030A0"/>
            </w:tcBorders>
            <w:shd w:val="clear" w:color="auto" w:fill="FFFFFF" w:themeFill="background1"/>
            <w:vAlign w:val="center"/>
            <w:hideMark/>
          </w:tcPr>
          <w:p w14:paraId="65936B8D" w14:textId="77777777" w:rsidR="00794D4F" w:rsidRPr="00F564EE" w:rsidRDefault="00794D4F" w:rsidP="00B73E9C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Max. 25 pkt</w:t>
            </w:r>
          </w:p>
        </w:tc>
      </w:tr>
      <w:tr w:rsidR="00794D4F" w:rsidRPr="005065AD" w14:paraId="068D003F" w14:textId="77777777" w:rsidTr="003A7B0D">
        <w:trPr>
          <w:jc w:val="center"/>
        </w:trPr>
        <w:tc>
          <w:tcPr>
            <w:tcW w:w="598" w:type="dxa"/>
            <w:shd w:val="clear" w:color="auto" w:fill="FFFFFF" w:themeFill="background1"/>
          </w:tcPr>
          <w:p w14:paraId="719A791D" w14:textId="77777777" w:rsidR="00794D4F" w:rsidRPr="00F564EE" w:rsidRDefault="00794D4F" w:rsidP="00B73E9C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2.</w:t>
            </w:r>
          </w:p>
        </w:tc>
        <w:tc>
          <w:tcPr>
            <w:tcW w:w="7477" w:type="dxa"/>
            <w:shd w:val="clear" w:color="auto" w:fill="FFFFFF" w:themeFill="background1"/>
          </w:tcPr>
          <w:p w14:paraId="4E25468B" w14:textId="77777777" w:rsidR="00794D4F" w:rsidRPr="00F564EE" w:rsidRDefault="00794D4F" w:rsidP="00B73E9C">
            <w:pPr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b/>
                <w:kern w:val="2"/>
                <w:sz w:val="22"/>
                <w:szCs w:val="22"/>
              </w:rPr>
              <w:t>Znajomość języków obcych</w:t>
            </w: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 xml:space="preserve"> udokumentowana certyfikatem (z listy w załączniku nr 1). Punktowana jest znajomość </w:t>
            </w:r>
            <w:r w:rsidRPr="00F564EE">
              <w:rPr>
                <w:rFonts w:ascii="Arial" w:hAnsi="Arial" w:cs="Arial"/>
                <w:b/>
                <w:kern w:val="2"/>
                <w:sz w:val="22"/>
                <w:szCs w:val="22"/>
              </w:rPr>
              <w:t>innych</w:t>
            </w: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 xml:space="preserve"> języków niż język angielski oraz język ojczysty: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1"/>
            </w:tblGrid>
            <w:tr w:rsidR="00794D4F" w:rsidRPr="00F564EE" w14:paraId="3C7063C8" w14:textId="77777777" w:rsidTr="00B73E9C">
              <w:trPr>
                <w:tblCellSpacing w:w="0" w:type="dxa"/>
              </w:trPr>
              <w:tc>
                <w:tcPr>
                  <w:tcW w:w="2753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71029D3" w14:textId="77777777" w:rsidR="00794D4F" w:rsidRPr="00F564EE" w:rsidRDefault="00794D4F" w:rsidP="00B73E9C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Cs/>
                      <w:kern w:val="0"/>
                      <w:sz w:val="22"/>
                      <w:szCs w:val="22"/>
                      <w:lang w:eastAsia="pl-PL"/>
                    </w:rPr>
                  </w:pPr>
                  <w:r w:rsidRPr="00F564EE">
                    <w:rPr>
                      <w:rFonts w:ascii="Arial" w:eastAsia="Times New Roman" w:hAnsi="Arial" w:cs="Arial"/>
                      <w:bCs/>
                      <w:kern w:val="0"/>
                      <w:sz w:val="22"/>
                      <w:szCs w:val="22"/>
                      <w:lang w:eastAsia="pl-PL"/>
                    </w:rPr>
                    <w:t>B2 – 1 pkt za każdy język obcy</w:t>
                  </w:r>
                </w:p>
                <w:p w14:paraId="122149A3" w14:textId="77777777" w:rsidR="00794D4F" w:rsidRPr="00F564EE" w:rsidRDefault="00794D4F" w:rsidP="00B73E9C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Cs/>
                      <w:kern w:val="0"/>
                      <w:sz w:val="22"/>
                      <w:szCs w:val="22"/>
                      <w:lang w:eastAsia="pl-PL"/>
                    </w:rPr>
                  </w:pPr>
                  <w:r w:rsidRPr="00F564EE">
                    <w:rPr>
                      <w:rFonts w:ascii="Arial" w:eastAsia="Times New Roman" w:hAnsi="Arial" w:cs="Arial"/>
                      <w:bCs/>
                      <w:kern w:val="0"/>
                      <w:sz w:val="22"/>
                      <w:szCs w:val="22"/>
                      <w:lang w:eastAsia="pl-PL"/>
                    </w:rPr>
                    <w:t>C1 – 2 pkt za każdy język obcy</w:t>
                  </w:r>
                </w:p>
                <w:p w14:paraId="2212BEB8" w14:textId="77777777" w:rsidR="00794D4F" w:rsidRPr="00F564EE" w:rsidRDefault="00794D4F" w:rsidP="00B73E9C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Cs/>
                      <w:kern w:val="0"/>
                      <w:sz w:val="22"/>
                      <w:szCs w:val="22"/>
                      <w:lang w:eastAsia="pl-PL"/>
                    </w:rPr>
                  </w:pPr>
                  <w:r w:rsidRPr="00F564EE">
                    <w:rPr>
                      <w:rFonts w:ascii="Arial" w:eastAsia="Times New Roman" w:hAnsi="Arial" w:cs="Arial"/>
                      <w:bCs/>
                      <w:kern w:val="0"/>
                      <w:sz w:val="22"/>
                      <w:szCs w:val="22"/>
                      <w:lang w:eastAsia="pl-PL"/>
                    </w:rPr>
                    <w:t>C2 – 3 pkt za każdy język obcy</w:t>
                  </w:r>
                </w:p>
                <w:p w14:paraId="442B5DC7" w14:textId="77777777" w:rsidR="00794D4F" w:rsidRPr="00F564EE" w:rsidRDefault="00794D4F" w:rsidP="00B73E9C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Cs/>
                      <w:kern w:val="0"/>
                      <w:sz w:val="22"/>
                      <w:szCs w:val="22"/>
                      <w:lang w:eastAsia="pl-PL"/>
                    </w:rPr>
                  </w:pPr>
                </w:p>
                <w:p w14:paraId="4EB97954" w14:textId="77777777" w:rsidR="00794D4F" w:rsidRPr="00F564EE" w:rsidRDefault="00794D4F" w:rsidP="00B73E9C">
                  <w:pPr>
                    <w:widowControl/>
                    <w:suppressAutoHyphens w:val="0"/>
                    <w:rPr>
                      <w:rFonts w:ascii="Arial" w:eastAsia="Times New Roman" w:hAnsi="Arial" w:cs="Arial"/>
                      <w:bCs/>
                      <w:kern w:val="0"/>
                      <w:sz w:val="22"/>
                      <w:szCs w:val="22"/>
                      <w:lang w:eastAsia="pl-PL"/>
                    </w:rPr>
                  </w:pPr>
                  <w:r w:rsidRPr="00F564EE">
                    <w:rPr>
                      <w:rFonts w:ascii="Arial" w:hAnsi="Arial" w:cs="Arial"/>
                      <w:i/>
                      <w:kern w:val="2"/>
                      <w:sz w:val="22"/>
                      <w:szCs w:val="22"/>
                    </w:rPr>
                    <w:t>Należy dołączyć właściwy certyfikat (kopia – oryginał do wglądu).</w:t>
                  </w:r>
                </w:p>
              </w:tc>
            </w:tr>
          </w:tbl>
          <w:p w14:paraId="3EB0C872" w14:textId="77777777" w:rsidR="00794D4F" w:rsidRPr="00F564EE" w:rsidRDefault="00794D4F" w:rsidP="00B73E9C">
            <w:pPr>
              <w:spacing w:after="12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14:paraId="1F06A09F" w14:textId="77777777" w:rsidR="00794D4F" w:rsidRPr="00F564EE" w:rsidRDefault="00794D4F" w:rsidP="00B73E9C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Suma punktów za certyfikaty językowe,</w:t>
            </w:r>
          </w:p>
          <w:p w14:paraId="5C4CBA1E" w14:textId="77777777" w:rsidR="00794D4F" w:rsidRPr="00F564EE" w:rsidRDefault="00794D4F" w:rsidP="00B73E9C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max. 5 pkt</w:t>
            </w:r>
          </w:p>
        </w:tc>
      </w:tr>
      <w:tr w:rsidR="00794D4F" w:rsidRPr="005065AD" w14:paraId="6C0890D1" w14:textId="77777777" w:rsidTr="003A7B0D">
        <w:trPr>
          <w:jc w:val="center"/>
        </w:trPr>
        <w:tc>
          <w:tcPr>
            <w:tcW w:w="598" w:type="dxa"/>
            <w:shd w:val="clear" w:color="auto" w:fill="FFFFFF" w:themeFill="background1"/>
            <w:hideMark/>
          </w:tcPr>
          <w:p w14:paraId="6A4F2137" w14:textId="77777777" w:rsidR="00794D4F" w:rsidRPr="00F564EE" w:rsidRDefault="00794D4F" w:rsidP="00B73E9C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3.</w:t>
            </w:r>
          </w:p>
        </w:tc>
        <w:tc>
          <w:tcPr>
            <w:tcW w:w="7477" w:type="dxa"/>
            <w:shd w:val="clear" w:color="auto" w:fill="FFFFFF" w:themeFill="background1"/>
          </w:tcPr>
          <w:p w14:paraId="78BA1AE3" w14:textId="3968CE99" w:rsidR="00794D4F" w:rsidRPr="00F564EE" w:rsidRDefault="00794D4F" w:rsidP="000F6310">
            <w:pPr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b/>
                <w:kern w:val="2"/>
                <w:sz w:val="22"/>
                <w:szCs w:val="22"/>
              </w:rPr>
              <w:t xml:space="preserve">Udokumentowana aktywność publikacyjna </w:t>
            </w: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z zakresu nauk społecznych, z ostatnich 5 lat</w:t>
            </w:r>
            <w:r w:rsidR="00E86B37">
              <w:rPr>
                <w:rFonts w:ascii="Arial" w:hAnsi="Arial" w:cs="Arial"/>
                <w:kern w:val="2"/>
                <w:sz w:val="22"/>
                <w:szCs w:val="22"/>
              </w:rPr>
              <w:t>,</w:t>
            </w:r>
            <w:r w:rsidR="00296D69">
              <w:rPr>
                <w:rFonts w:ascii="Arial" w:hAnsi="Arial" w:cs="Arial"/>
                <w:kern w:val="2"/>
                <w:sz w:val="22"/>
                <w:szCs w:val="22"/>
              </w:rPr>
              <w:t xml:space="preserve"> </w:t>
            </w: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 xml:space="preserve"> do 5 wybranych pozycji (autorstwo i/lub współautorstwo):</w:t>
            </w:r>
          </w:p>
          <w:p w14:paraId="16A6637D" w14:textId="77777777" w:rsidR="00794D4F" w:rsidRPr="00F564EE" w:rsidRDefault="00794D4F" w:rsidP="00B73E9C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14:paraId="084370FB" w14:textId="77777777" w:rsidR="00794D4F" w:rsidRPr="00F564EE" w:rsidRDefault="00794D4F" w:rsidP="00B73E9C">
            <w:pPr>
              <w:rPr>
                <w:rFonts w:ascii="Arial" w:hAnsi="Arial" w:cs="Arial"/>
                <w:sz w:val="22"/>
                <w:szCs w:val="22"/>
              </w:rPr>
            </w:pPr>
            <w:r w:rsidRPr="00F564EE">
              <w:rPr>
                <w:rFonts w:ascii="Arial" w:hAnsi="Arial" w:cs="Arial"/>
                <w:sz w:val="22"/>
                <w:szCs w:val="22"/>
              </w:rPr>
              <w:t xml:space="preserve">Prace opublikowane przed 2019 r. </w:t>
            </w:r>
          </w:p>
          <w:p w14:paraId="1E51F400" w14:textId="011D2AAA" w:rsidR="00794D4F" w:rsidRPr="00F564EE" w:rsidRDefault="00794D4F" w:rsidP="00B73E9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–</w:t>
            </w:r>
            <w:r w:rsidRPr="00F564E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75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64EE">
              <w:rPr>
                <w:rFonts w:ascii="Arial" w:hAnsi="Arial" w:cs="Arial"/>
                <w:sz w:val="22"/>
                <w:szCs w:val="22"/>
              </w:rPr>
              <w:t xml:space="preserve">publikacja w czasopismach z list JCR lub </w:t>
            </w:r>
            <w:proofErr w:type="spellStart"/>
            <w:r w:rsidRPr="00F564EE">
              <w:rPr>
                <w:rFonts w:ascii="Arial" w:hAnsi="Arial" w:cs="Arial"/>
                <w:sz w:val="22"/>
                <w:szCs w:val="22"/>
              </w:rPr>
              <w:t>Scopus</w:t>
            </w:r>
            <w:proofErr w:type="spellEnd"/>
            <w:r w:rsidRPr="00F564EE">
              <w:rPr>
                <w:rFonts w:ascii="Arial" w:hAnsi="Arial" w:cs="Arial"/>
                <w:sz w:val="22"/>
                <w:szCs w:val="22"/>
              </w:rPr>
              <w:t xml:space="preserve"> - 15 pkt</w:t>
            </w:r>
          </w:p>
          <w:p w14:paraId="490A5AEC" w14:textId="58F843B3" w:rsidR="00794D4F" w:rsidRPr="00F564EE" w:rsidRDefault="00794D4F" w:rsidP="00E475C6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–</w:t>
            </w:r>
            <w:r w:rsidRPr="00F564EE">
              <w:rPr>
                <w:rFonts w:ascii="Arial" w:hAnsi="Arial" w:cs="Arial"/>
                <w:sz w:val="22"/>
                <w:szCs w:val="22"/>
              </w:rPr>
              <w:t xml:space="preserve"> artykuły w czasopismach naukowych – uwzględnione w  Wykazie czasopism </w:t>
            </w:r>
            <w:proofErr w:type="spellStart"/>
            <w:r w:rsidRPr="00F564EE">
              <w:rPr>
                <w:rFonts w:ascii="Arial" w:hAnsi="Arial" w:cs="Arial"/>
                <w:sz w:val="22"/>
                <w:szCs w:val="22"/>
              </w:rPr>
              <w:t>MNiSW</w:t>
            </w:r>
            <w:proofErr w:type="spellEnd"/>
            <w:r w:rsidRPr="00F564EE">
              <w:rPr>
                <w:rFonts w:ascii="Arial" w:hAnsi="Arial" w:cs="Arial"/>
                <w:sz w:val="22"/>
                <w:szCs w:val="22"/>
              </w:rPr>
              <w:t xml:space="preserve"> - Komunikat Ministra Nauki i Szkolnictwa Wyższego</w:t>
            </w:r>
            <w:r w:rsidR="00802D78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F564EE">
              <w:rPr>
                <w:rFonts w:ascii="Arial" w:hAnsi="Arial" w:cs="Arial"/>
                <w:sz w:val="22"/>
                <w:szCs w:val="22"/>
              </w:rPr>
              <w:t xml:space="preserve"> z dnia 26 stycznia 2017 r.:</w:t>
            </w:r>
          </w:p>
          <w:p w14:paraId="2D4EEF0B" w14:textId="77777777" w:rsidR="00794D4F" w:rsidRPr="00F564EE" w:rsidRDefault="00794D4F" w:rsidP="00B73E9C">
            <w:pPr>
              <w:ind w:firstLine="199"/>
              <w:rPr>
                <w:rFonts w:ascii="Arial" w:hAnsi="Arial" w:cs="Arial"/>
                <w:sz w:val="22"/>
                <w:szCs w:val="22"/>
              </w:rPr>
            </w:pPr>
            <w:r w:rsidRPr="00F564EE">
              <w:rPr>
                <w:rFonts w:ascii="Arial" w:hAnsi="Arial" w:cs="Arial"/>
                <w:sz w:val="22"/>
                <w:szCs w:val="22"/>
              </w:rPr>
              <w:t xml:space="preserve">         lista A – przyznaje się 15 pkt,</w:t>
            </w:r>
          </w:p>
          <w:p w14:paraId="483554A2" w14:textId="77777777" w:rsidR="00794D4F" w:rsidRPr="00F564EE" w:rsidRDefault="00794D4F" w:rsidP="00B73E9C">
            <w:pPr>
              <w:ind w:firstLine="199"/>
              <w:rPr>
                <w:rFonts w:ascii="Arial" w:hAnsi="Arial" w:cs="Arial"/>
                <w:sz w:val="22"/>
                <w:szCs w:val="22"/>
              </w:rPr>
            </w:pPr>
            <w:r w:rsidRPr="00F564EE">
              <w:rPr>
                <w:rFonts w:ascii="Arial" w:hAnsi="Arial" w:cs="Arial"/>
                <w:sz w:val="22"/>
                <w:szCs w:val="22"/>
              </w:rPr>
              <w:t xml:space="preserve">         lista B – przyznaje się 5 pkt, </w:t>
            </w:r>
          </w:p>
          <w:p w14:paraId="40FCAA4F" w14:textId="77777777" w:rsidR="00794D4F" w:rsidRPr="00F564EE" w:rsidRDefault="00794D4F" w:rsidP="00B73E9C">
            <w:pPr>
              <w:ind w:firstLine="199"/>
              <w:rPr>
                <w:rFonts w:ascii="Arial" w:hAnsi="Arial" w:cs="Arial"/>
                <w:sz w:val="22"/>
                <w:szCs w:val="22"/>
              </w:rPr>
            </w:pPr>
            <w:r w:rsidRPr="00F564EE">
              <w:rPr>
                <w:rFonts w:ascii="Arial" w:hAnsi="Arial" w:cs="Arial"/>
                <w:sz w:val="22"/>
                <w:szCs w:val="22"/>
              </w:rPr>
              <w:t xml:space="preserve">         lista C – przyznaje się 10 pkt</w:t>
            </w:r>
          </w:p>
          <w:p w14:paraId="381E8246" w14:textId="77777777" w:rsidR="00794D4F" w:rsidRPr="00F564EE" w:rsidRDefault="00794D4F" w:rsidP="00B73E9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–</w:t>
            </w:r>
            <w:r w:rsidRPr="00F564EE">
              <w:rPr>
                <w:rFonts w:ascii="Arial" w:hAnsi="Arial" w:cs="Arial"/>
                <w:sz w:val="22"/>
                <w:szCs w:val="22"/>
              </w:rPr>
              <w:t xml:space="preserve"> monografia – 15 pkt </w:t>
            </w:r>
          </w:p>
          <w:p w14:paraId="05788EA6" w14:textId="77777777" w:rsidR="00794D4F" w:rsidRPr="00F564EE" w:rsidRDefault="00794D4F" w:rsidP="00B73E9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–</w:t>
            </w:r>
            <w:r w:rsidRPr="00F564EE">
              <w:rPr>
                <w:rFonts w:ascii="Arial" w:hAnsi="Arial" w:cs="Arial"/>
                <w:sz w:val="22"/>
                <w:szCs w:val="22"/>
              </w:rPr>
              <w:t xml:space="preserve"> rozdział w  monografii – 5 pkt</w:t>
            </w:r>
          </w:p>
          <w:p w14:paraId="7D053A43" w14:textId="1E14E98B" w:rsidR="00794D4F" w:rsidRDefault="00794D4F" w:rsidP="00B73E9C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14:paraId="4C9912E0" w14:textId="77777777" w:rsidR="00794D4F" w:rsidRPr="00F564EE" w:rsidRDefault="00794D4F" w:rsidP="00B73E9C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 xml:space="preserve">Prace opublikowane lub przyjęte do druku od 2019 r. </w:t>
            </w:r>
          </w:p>
          <w:p w14:paraId="27760301" w14:textId="60F8D75A" w:rsidR="00794D4F" w:rsidRPr="00F564EE" w:rsidRDefault="00794D4F" w:rsidP="00B73E9C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 xml:space="preserve">– </w:t>
            </w:r>
            <w:r w:rsidR="00E475C6">
              <w:rPr>
                <w:rFonts w:ascii="Arial" w:hAnsi="Arial" w:cs="Arial"/>
                <w:kern w:val="2"/>
                <w:sz w:val="22"/>
                <w:szCs w:val="22"/>
              </w:rPr>
              <w:t xml:space="preserve"> </w:t>
            </w: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 xml:space="preserve">publikacja w czasopismach z list JCR lub </w:t>
            </w:r>
            <w:proofErr w:type="spellStart"/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Scopus</w:t>
            </w:r>
            <w:proofErr w:type="spellEnd"/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 xml:space="preserve"> – 15 pkt</w:t>
            </w:r>
          </w:p>
          <w:p w14:paraId="755DF8DA" w14:textId="75444B81" w:rsidR="00794D4F" w:rsidRPr="00F564EE" w:rsidRDefault="00794D4F" w:rsidP="00E475C6">
            <w:pPr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– prace opublikowane w czasopismach naukowych i recenzowanych materiałach z konferencji międzynarodowych – uwz</w:t>
            </w:r>
            <w:r w:rsidR="00907E05">
              <w:rPr>
                <w:rFonts w:ascii="Arial" w:hAnsi="Arial" w:cs="Arial"/>
                <w:kern w:val="2"/>
                <w:sz w:val="22"/>
                <w:szCs w:val="22"/>
              </w:rPr>
              <w:t>ględnione</w:t>
            </w:r>
            <w:r w:rsidR="00802D78">
              <w:rPr>
                <w:rFonts w:ascii="Arial" w:hAnsi="Arial" w:cs="Arial"/>
                <w:kern w:val="2"/>
                <w:sz w:val="22"/>
                <w:szCs w:val="22"/>
              </w:rPr>
              <w:t xml:space="preserve">                          </w:t>
            </w:r>
            <w:r w:rsidR="00907E05">
              <w:rPr>
                <w:rFonts w:ascii="Arial" w:hAnsi="Arial" w:cs="Arial"/>
                <w:kern w:val="2"/>
                <w:sz w:val="22"/>
                <w:szCs w:val="22"/>
              </w:rPr>
              <w:t xml:space="preserve"> </w:t>
            </w:r>
            <w:r w:rsidR="00907E05">
              <w:rPr>
                <w:rFonts w:ascii="Arial" w:hAnsi="Arial" w:cs="Arial"/>
                <w:kern w:val="2"/>
                <w:sz w:val="22"/>
                <w:szCs w:val="22"/>
              </w:rPr>
              <w:lastRenderedPageBreak/>
              <w:t xml:space="preserve">w Komunikacie </w:t>
            </w:r>
            <w:proofErr w:type="spellStart"/>
            <w:r w:rsidR="00907E05">
              <w:rPr>
                <w:rFonts w:ascii="Arial" w:hAnsi="Arial" w:cs="Arial"/>
                <w:kern w:val="2"/>
                <w:sz w:val="22"/>
                <w:szCs w:val="22"/>
              </w:rPr>
              <w:t>MNiSW</w:t>
            </w:r>
            <w:proofErr w:type="spellEnd"/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 xml:space="preserve"> z dnia 18 grudnia 2019 r.: </w:t>
            </w:r>
          </w:p>
          <w:p w14:paraId="3120CBF1" w14:textId="77777777" w:rsidR="00794D4F" w:rsidRPr="00F564EE" w:rsidRDefault="00794D4F" w:rsidP="00B73E9C">
            <w:pPr>
              <w:ind w:firstLine="199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 xml:space="preserve">          20–40 pkt – przyznaje się 5 pkt;</w:t>
            </w:r>
          </w:p>
          <w:p w14:paraId="523CA30F" w14:textId="77777777" w:rsidR="00794D4F" w:rsidRPr="00F564EE" w:rsidRDefault="00794D4F" w:rsidP="00B73E9C">
            <w:pPr>
              <w:ind w:firstLine="199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 xml:space="preserve">          70 pkt – przyznaje się 10 pkt; </w:t>
            </w:r>
          </w:p>
          <w:p w14:paraId="7B484D5D" w14:textId="77777777" w:rsidR="00794D4F" w:rsidRPr="00F564EE" w:rsidRDefault="00794D4F" w:rsidP="00B73E9C">
            <w:pPr>
              <w:ind w:left="199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 xml:space="preserve">          pow. 70 pkt – przyznaje się 15 pkt</w:t>
            </w:r>
          </w:p>
          <w:p w14:paraId="1FCCDD9A" w14:textId="210B044C" w:rsidR="00794D4F" w:rsidRPr="00F564EE" w:rsidRDefault="00794D4F" w:rsidP="00E475C6">
            <w:pPr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– monografia  naukowa opublikowana przez wydawnictwo zawarte</w:t>
            </w:r>
            <w:r w:rsidR="00802D78">
              <w:rPr>
                <w:rFonts w:ascii="Arial" w:hAnsi="Arial" w:cs="Arial"/>
                <w:kern w:val="2"/>
                <w:sz w:val="22"/>
                <w:szCs w:val="22"/>
              </w:rPr>
              <w:t xml:space="preserve">               </w:t>
            </w: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 xml:space="preserve"> w wykazie wydawnictw publikujących punktowane recenzowane monogr</w:t>
            </w:r>
            <w:r w:rsidR="00907E05">
              <w:rPr>
                <w:rFonts w:ascii="Arial" w:hAnsi="Arial" w:cs="Arial"/>
                <w:kern w:val="2"/>
                <w:sz w:val="22"/>
                <w:szCs w:val="22"/>
              </w:rPr>
              <w:t xml:space="preserve">afie naukowe (Komunikat </w:t>
            </w:r>
            <w:proofErr w:type="spellStart"/>
            <w:r w:rsidR="00907E05">
              <w:rPr>
                <w:rFonts w:ascii="Arial" w:hAnsi="Arial" w:cs="Arial"/>
                <w:kern w:val="2"/>
                <w:sz w:val="22"/>
                <w:szCs w:val="22"/>
              </w:rPr>
              <w:t>MNiSW</w:t>
            </w:r>
            <w:proofErr w:type="spellEnd"/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 xml:space="preserve"> z dnia 29 września 2020 r.) – 15 pkt</w:t>
            </w:r>
          </w:p>
          <w:p w14:paraId="115E1751" w14:textId="1054F5B6" w:rsidR="00794D4F" w:rsidRPr="00F564EE" w:rsidRDefault="00794D4F" w:rsidP="00E475C6">
            <w:pPr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– rozdział w recenzowanej monografii naukowe opublikowanej przez wydawnictwo zawarte w wykazie wydawnictw publikujących punktowane recenzowane monogra</w:t>
            </w:r>
            <w:r w:rsidR="00907E05">
              <w:rPr>
                <w:rFonts w:ascii="Arial" w:hAnsi="Arial" w:cs="Arial"/>
                <w:kern w:val="2"/>
                <w:sz w:val="22"/>
                <w:szCs w:val="22"/>
              </w:rPr>
              <w:t xml:space="preserve">fie naukowe (Komunikat </w:t>
            </w:r>
            <w:proofErr w:type="spellStart"/>
            <w:r w:rsidR="00907E05">
              <w:rPr>
                <w:rFonts w:ascii="Arial" w:hAnsi="Arial" w:cs="Arial"/>
                <w:kern w:val="2"/>
                <w:sz w:val="22"/>
                <w:szCs w:val="22"/>
              </w:rPr>
              <w:t>MNiSW</w:t>
            </w:r>
            <w:proofErr w:type="spellEnd"/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 xml:space="preserve"> z dnia 29 września 2020 r.) – 5 pkt</w:t>
            </w:r>
          </w:p>
          <w:p w14:paraId="61B14502" w14:textId="77777777" w:rsidR="00794D4F" w:rsidRPr="00F564EE" w:rsidRDefault="00794D4F" w:rsidP="00B73E9C">
            <w:pPr>
              <w:pStyle w:val="Akapitzlist"/>
              <w:spacing w:after="0" w:line="240" w:lineRule="auto"/>
              <w:rPr>
                <w:rFonts w:ascii="Arial" w:hAnsi="Arial" w:cs="Arial"/>
                <w:kern w:val="2"/>
                <w:lang w:val="pl-PL"/>
              </w:rPr>
            </w:pPr>
          </w:p>
          <w:p w14:paraId="68B13B9C" w14:textId="77777777" w:rsidR="00794D4F" w:rsidRPr="00F564EE" w:rsidRDefault="00794D4F" w:rsidP="000F6310">
            <w:pPr>
              <w:jc w:val="both"/>
              <w:rPr>
                <w:rFonts w:ascii="Arial" w:hAnsi="Arial" w:cs="Arial"/>
                <w:i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i/>
                <w:kern w:val="2"/>
                <w:sz w:val="22"/>
                <w:szCs w:val="22"/>
              </w:rPr>
              <w:t>Należy dołączyć kopię strony tytułowej, strony redakcyjnej, cały spis treści oraz pierwszej i ostatniej strony własnego tekstu (prace wydane) lub potwierdzenie redakcji/wydawnictwa o przyjęciu pracy do druku (oryginały dokumentów do wglądu).</w:t>
            </w:r>
          </w:p>
        </w:tc>
        <w:tc>
          <w:tcPr>
            <w:tcW w:w="1415" w:type="dxa"/>
            <w:shd w:val="clear" w:color="auto" w:fill="FFFFFF" w:themeFill="background1"/>
            <w:vAlign w:val="center"/>
            <w:hideMark/>
          </w:tcPr>
          <w:p w14:paraId="7248C05C" w14:textId="77777777" w:rsidR="00794D4F" w:rsidRPr="00F564EE" w:rsidRDefault="00794D4F" w:rsidP="00B73E9C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lastRenderedPageBreak/>
              <w:t xml:space="preserve">Suma punktów za publikacje, max. 35 pkt </w:t>
            </w:r>
          </w:p>
        </w:tc>
      </w:tr>
      <w:tr w:rsidR="00794D4F" w:rsidRPr="005065AD" w14:paraId="6C792E8A" w14:textId="77777777" w:rsidTr="003A7B0D">
        <w:trPr>
          <w:jc w:val="center"/>
        </w:trPr>
        <w:tc>
          <w:tcPr>
            <w:tcW w:w="598" w:type="dxa"/>
            <w:shd w:val="clear" w:color="auto" w:fill="FFFFFF" w:themeFill="background1"/>
            <w:hideMark/>
          </w:tcPr>
          <w:p w14:paraId="1FA88475" w14:textId="77777777" w:rsidR="00794D4F" w:rsidRPr="00F564EE" w:rsidRDefault="00794D4F" w:rsidP="00B73E9C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lastRenderedPageBreak/>
              <w:t>4.</w:t>
            </w:r>
          </w:p>
        </w:tc>
        <w:tc>
          <w:tcPr>
            <w:tcW w:w="7477" w:type="dxa"/>
            <w:shd w:val="clear" w:color="auto" w:fill="FFFFFF" w:themeFill="background1"/>
            <w:hideMark/>
          </w:tcPr>
          <w:p w14:paraId="1EEE50F3" w14:textId="04CA88E5" w:rsidR="00794D4F" w:rsidRPr="00F564EE" w:rsidRDefault="00794D4F" w:rsidP="00B73E9C">
            <w:pPr>
              <w:spacing w:after="120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b/>
                <w:kern w:val="2"/>
                <w:sz w:val="22"/>
                <w:szCs w:val="22"/>
              </w:rPr>
              <w:t>Udział w konferencjach naukowych</w:t>
            </w: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 xml:space="preserve"> z ostatnich 5 lat, do 3 wybranych:</w:t>
            </w:r>
          </w:p>
          <w:p w14:paraId="37A448F4" w14:textId="3EB09E31" w:rsidR="00794D4F" w:rsidRPr="00F564EE" w:rsidRDefault="00794D4F" w:rsidP="00802D78">
            <w:pPr>
              <w:spacing w:after="120"/>
              <w:ind w:left="186" w:hanging="186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– udział w międzynarodowej konferencji naukowej: przedstawienie referatu/plakatu – 3 pkt</w:t>
            </w:r>
            <w:r w:rsidR="00802D78">
              <w:rPr>
                <w:rFonts w:ascii="Arial" w:hAnsi="Arial" w:cs="Arial"/>
                <w:kern w:val="2"/>
                <w:sz w:val="22"/>
                <w:szCs w:val="22"/>
              </w:rPr>
              <w:t>.</w:t>
            </w:r>
          </w:p>
          <w:p w14:paraId="348F87D7" w14:textId="18B19BB0" w:rsidR="00794D4F" w:rsidRPr="00F564EE" w:rsidRDefault="00794D4F" w:rsidP="00B73E9C">
            <w:pPr>
              <w:spacing w:after="120"/>
              <w:ind w:left="186" w:hanging="186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– udział w krajowej konferencji naukowej: przedstawienie referatu/plakatu – 2 pkt</w:t>
            </w:r>
            <w:r w:rsidR="00802D78">
              <w:rPr>
                <w:rFonts w:ascii="Arial" w:hAnsi="Arial" w:cs="Arial"/>
                <w:kern w:val="2"/>
                <w:sz w:val="22"/>
                <w:szCs w:val="22"/>
              </w:rPr>
              <w:t>.</w:t>
            </w:r>
          </w:p>
          <w:p w14:paraId="015B1CB9" w14:textId="70AE7944" w:rsidR="00794D4F" w:rsidRPr="00F564EE" w:rsidRDefault="00794D4F" w:rsidP="00802D78">
            <w:pPr>
              <w:spacing w:after="120"/>
              <w:ind w:left="186" w:hanging="186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 xml:space="preserve">– udział w konferencji branżowej: przedstawienie referatu/plakatu – </w:t>
            </w: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br/>
              <w:t>2 pkt</w:t>
            </w:r>
            <w:r w:rsidR="00802D78">
              <w:rPr>
                <w:rFonts w:ascii="Arial" w:hAnsi="Arial" w:cs="Arial"/>
                <w:kern w:val="2"/>
                <w:sz w:val="22"/>
                <w:szCs w:val="22"/>
              </w:rPr>
              <w:t>.</w:t>
            </w:r>
          </w:p>
          <w:p w14:paraId="1F69A1FA" w14:textId="77777777" w:rsidR="00794D4F" w:rsidRPr="00F564EE" w:rsidRDefault="00794D4F" w:rsidP="00B73E9C">
            <w:pPr>
              <w:spacing w:after="120"/>
              <w:ind w:left="186" w:hanging="186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– udział w studencko-doktoranckiej konferencji z referatem/plakatem – 1 pkt</w:t>
            </w:r>
          </w:p>
          <w:p w14:paraId="3277B336" w14:textId="77777777" w:rsidR="00794D4F" w:rsidRPr="00F564EE" w:rsidRDefault="00794D4F" w:rsidP="000F6310">
            <w:pPr>
              <w:spacing w:after="120"/>
              <w:jc w:val="both"/>
              <w:rPr>
                <w:rFonts w:ascii="Arial" w:hAnsi="Arial" w:cs="Arial"/>
                <w:i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i/>
                <w:kern w:val="2"/>
                <w:sz w:val="22"/>
                <w:szCs w:val="22"/>
              </w:rPr>
              <w:t>Należy dołączyć potwierdzenie uczestnictwa w formie: programu konferencji z tytułem wystąpienia i nazwiskiem kandydata albo potwierdzenia przez organizatorów konferencji czynnego udziału kandydata wraz z tytułem wystąpienia (kopia – oryginał do wglądu).</w:t>
            </w:r>
          </w:p>
        </w:tc>
        <w:tc>
          <w:tcPr>
            <w:tcW w:w="1415" w:type="dxa"/>
            <w:shd w:val="clear" w:color="auto" w:fill="FFFFFF" w:themeFill="background1"/>
            <w:vAlign w:val="center"/>
            <w:hideMark/>
          </w:tcPr>
          <w:p w14:paraId="3522F739" w14:textId="633598DE" w:rsidR="00794D4F" w:rsidRPr="00F564EE" w:rsidRDefault="00794D4F" w:rsidP="00B73E9C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Suma punktów za konferencje</w:t>
            </w:r>
            <w:r w:rsidR="007759E1">
              <w:rPr>
                <w:rFonts w:ascii="Arial" w:hAnsi="Arial" w:cs="Arial"/>
                <w:kern w:val="2"/>
                <w:sz w:val="22"/>
                <w:szCs w:val="22"/>
              </w:rPr>
              <w:t>,</w:t>
            </w:r>
          </w:p>
          <w:p w14:paraId="19730450" w14:textId="77777777" w:rsidR="00794D4F" w:rsidRPr="00F564EE" w:rsidRDefault="00794D4F" w:rsidP="00B73E9C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 xml:space="preserve">max. 5 pkt </w:t>
            </w:r>
          </w:p>
        </w:tc>
      </w:tr>
      <w:tr w:rsidR="00794D4F" w:rsidRPr="005065AD" w14:paraId="1A20D425" w14:textId="77777777" w:rsidTr="00272823">
        <w:trPr>
          <w:trHeight w:val="3625"/>
          <w:jc w:val="center"/>
        </w:trPr>
        <w:tc>
          <w:tcPr>
            <w:tcW w:w="598" w:type="dxa"/>
            <w:shd w:val="clear" w:color="auto" w:fill="FFFFFF" w:themeFill="background1"/>
          </w:tcPr>
          <w:p w14:paraId="7FFB5289" w14:textId="77777777" w:rsidR="00794D4F" w:rsidRPr="00F564EE" w:rsidRDefault="00794D4F" w:rsidP="00B73E9C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5.</w:t>
            </w:r>
          </w:p>
        </w:tc>
        <w:tc>
          <w:tcPr>
            <w:tcW w:w="7477" w:type="dxa"/>
            <w:shd w:val="clear" w:color="auto" w:fill="FFFFFF" w:themeFill="background1"/>
          </w:tcPr>
          <w:p w14:paraId="679A57AA" w14:textId="7A6EC4C3" w:rsidR="00794D4F" w:rsidRPr="00F564EE" w:rsidRDefault="00794D4F" w:rsidP="00B73E9C">
            <w:pPr>
              <w:spacing w:after="120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b/>
                <w:kern w:val="2"/>
                <w:sz w:val="22"/>
                <w:szCs w:val="22"/>
              </w:rPr>
              <w:t>Udział w realizacji projektów naukowo-badawczych</w:t>
            </w: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 xml:space="preserve"> w ciągu ostatnich 5 lat</w:t>
            </w:r>
            <w:r w:rsidR="00E86B37">
              <w:rPr>
                <w:rFonts w:ascii="Arial" w:hAnsi="Arial" w:cs="Arial"/>
                <w:kern w:val="2"/>
                <w:sz w:val="22"/>
                <w:szCs w:val="22"/>
              </w:rPr>
              <w:t>:</w:t>
            </w:r>
            <w:r w:rsidRPr="00AD41F3">
              <w:rPr>
                <w:rFonts w:ascii="Arial" w:hAnsi="Arial" w:cs="Arial"/>
                <w:color w:val="FF0000"/>
                <w:kern w:val="2"/>
                <w:sz w:val="22"/>
                <w:szCs w:val="22"/>
              </w:rPr>
              <w:t xml:space="preserve"> </w:t>
            </w:r>
          </w:p>
          <w:p w14:paraId="27220560" w14:textId="77777777" w:rsidR="00794D4F" w:rsidRPr="00F564EE" w:rsidRDefault="00794D4F" w:rsidP="00B73E9C">
            <w:pPr>
              <w:spacing w:after="120"/>
              <w:ind w:left="172" w:hanging="172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 xml:space="preserve">– kierownik projektu finansowanego ze środków centralnych, </w:t>
            </w: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br/>
              <w:t>np. NCN/</w:t>
            </w:r>
            <w:proofErr w:type="spellStart"/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NCBiR</w:t>
            </w:r>
            <w:proofErr w:type="spellEnd"/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/NPRH/itp. – 15 pkt</w:t>
            </w:r>
          </w:p>
          <w:p w14:paraId="5F350DF0" w14:textId="77777777" w:rsidR="00794D4F" w:rsidRPr="00F564EE" w:rsidRDefault="00794D4F" w:rsidP="00B73E9C">
            <w:pPr>
              <w:spacing w:after="120"/>
              <w:ind w:left="172" w:hanging="172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– doktorat wdrożeniowy – 15 pkt</w:t>
            </w:r>
          </w:p>
          <w:p w14:paraId="116496C4" w14:textId="77777777" w:rsidR="00794D4F" w:rsidRPr="00F564EE" w:rsidRDefault="00794D4F" w:rsidP="00B73E9C">
            <w:pPr>
              <w:spacing w:after="120"/>
              <w:ind w:left="172" w:hanging="172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– udział jako wykonawca w projekcie finansowanym ze środków centralnych, np. NCN/</w:t>
            </w:r>
            <w:proofErr w:type="spellStart"/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NCBiR</w:t>
            </w:r>
            <w:proofErr w:type="spellEnd"/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/NPRH/itp. – 10 pkt</w:t>
            </w:r>
          </w:p>
          <w:p w14:paraId="5AF8AA3A" w14:textId="77777777" w:rsidR="00794D4F" w:rsidRPr="00F564EE" w:rsidRDefault="00794D4F" w:rsidP="00B73E9C">
            <w:pPr>
              <w:spacing w:after="120"/>
              <w:ind w:left="172" w:hanging="172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– studencki grant badawczy UŁ/innej uczelni/grant finansowany ze środków publicznych – 5 pkt</w:t>
            </w:r>
          </w:p>
          <w:p w14:paraId="10A768C9" w14:textId="77777777" w:rsidR="00794D4F" w:rsidRPr="00F564EE" w:rsidRDefault="00794D4F" w:rsidP="000F6310">
            <w:pPr>
              <w:spacing w:after="120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i/>
                <w:kern w:val="2"/>
                <w:sz w:val="22"/>
                <w:szCs w:val="22"/>
              </w:rPr>
              <w:t xml:space="preserve">Udział w projektach potwierdzony dokumentem </w:t>
            </w:r>
            <w:proofErr w:type="spellStart"/>
            <w:r w:rsidRPr="00F564EE">
              <w:rPr>
                <w:rFonts w:ascii="Arial" w:hAnsi="Arial" w:cs="Arial"/>
                <w:i/>
                <w:kern w:val="2"/>
                <w:sz w:val="22"/>
                <w:szCs w:val="22"/>
              </w:rPr>
              <w:t>grantodawcy</w:t>
            </w:r>
            <w:proofErr w:type="spellEnd"/>
            <w:r w:rsidRPr="00F564EE">
              <w:rPr>
                <w:rFonts w:ascii="Arial" w:hAnsi="Arial" w:cs="Arial"/>
                <w:i/>
                <w:kern w:val="2"/>
                <w:sz w:val="22"/>
                <w:szCs w:val="22"/>
              </w:rPr>
              <w:t>, pismem kierownika projektu (kopia – oryginał do wglądu).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14:paraId="016BA836" w14:textId="77777777" w:rsidR="00794D4F" w:rsidRPr="00F564EE" w:rsidRDefault="00794D4F" w:rsidP="00B73E9C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Suma punktów za projekty, max. 15 pkt</w:t>
            </w:r>
          </w:p>
        </w:tc>
      </w:tr>
      <w:tr w:rsidR="00794D4F" w:rsidRPr="005065AD" w14:paraId="052A2D64" w14:textId="77777777" w:rsidTr="003A7B0D">
        <w:trPr>
          <w:jc w:val="center"/>
        </w:trPr>
        <w:tc>
          <w:tcPr>
            <w:tcW w:w="598" w:type="dxa"/>
            <w:shd w:val="clear" w:color="auto" w:fill="FFFFFF" w:themeFill="background1"/>
            <w:hideMark/>
          </w:tcPr>
          <w:p w14:paraId="78774F94" w14:textId="77777777" w:rsidR="00794D4F" w:rsidRPr="00F564EE" w:rsidRDefault="00794D4F" w:rsidP="00B73E9C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6.</w:t>
            </w:r>
          </w:p>
        </w:tc>
        <w:tc>
          <w:tcPr>
            <w:tcW w:w="7477" w:type="dxa"/>
            <w:shd w:val="clear" w:color="auto" w:fill="FFFFFF" w:themeFill="background1"/>
            <w:hideMark/>
          </w:tcPr>
          <w:p w14:paraId="1434D8B1" w14:textId="7217026A" w:rsidR="00794D4F" w:rsidRPr="00E86B37" w:rsidRDefault="006B059D" w:rsidP="000F6310">
            <w:pPr>
              <w:spacing w:after="120"/>
              <w:jc w:val="both"/>
              <w:rPr>
                <w:rFonts w:ascii="Arial" w:eastAsia="Times New Roman" w:hAnsi="Arial" w:cs="Arial"/>
                <w:kern w:val="2"/>
                <w:sz w:val="22"/>
                <w:szCs w:val="22"/>
                <w:lang w:eastAsia="pl-PL"/>
              </w:rPr>
            </w:pPr>
            <w:r w:rsidRPr="00E86B37">
              <w:rPr>
                <w:rFonts w:ascii="Arial" w:hAnsi="Arial" w:cs="Arial"/>
                <w:b/>
                <w:kern w:val="2"/>
                <w:sz w:val="22"/>
                <w:szCs w:val="22"/>
              </w:rPr>
              <w:t>Inna aktywność: społeczna, organizacyjna, edukacyjna</w:t>
            </w:r>
            <w:r w:rsidR="00272823" w:rsidRPr="00E86B37">
              <w:rPr>
                <w:rFonts w:ascii="Arial" w:hAnsi="Arial" w:cs="Arial"/>
                <w:b/>
                <w:kern w:val="2"/>
                <w:sz w:val="22"/>
                <w:szCs w:val="22"/>
              </w:rPr>
              <w:t xml:space="preserve">                                 </w:t>
            </w:r>
            <w:r w:rsidRPr="00E86B37">
              <w:rPr>
                <w:rFonts w:ascii="Arial" w:hAnsi="Arial" w:cs="Arial"/>
                <w:b/>
                <w:kern w:val="2"/>
                <w:sz w:val="22"/>
                <w:szCs w:val="22"/>
              </w:rPr>
              <w:t xml:space="preserve"> i popularyzatorska </w:t>
            </w:r>
            <w:r w:rsidR="00794D4F" w:rsidRPr="00E86B37">
              <w:rPr>
                <w:rFonts w:ascii="Arial" w:hAnsi="Arial" w:cs="Arial"/>
                <w:kern w:val="2"/>
                <w:sz w:val="22"/>
                <w:szCs w:val="22"/>
              </w:rPr>
              <w:t>z ostatnich 5 lat</w:t>
            </w:r>
            <w:r w:rsidR="00E86B37" w:rsidRPr="00E86B37">
              <w:rPr>
                <w:rFonts w:ascii="Arial" w:hAnsi="Arial" w:cs="Arial"/>
                <w:kern w:val="2"/>
                <w:sz w:val="22"/>
                <w:szCs w:val="22"/>
              </w:rPr>
              <w:t>:</w:t>
            </w:r>
          </w:p>
          <w:p w14:paraId="214944BB" w14:textId="1ECBE1B5" w:rsidR="00AD41F3" w:rsidRDefault="00794D4F" w:rsidP="00B73E9C">
            <w:pPr>
              <w:rPr>
                <w:rFonts w:ascii="Arial" w:eastAsia="Times New Roman" w:hAnsi="Arial" w:cs="Arial"/>
                <w:i/>
                <w:kern w:val="2"/>
                <w:sz w:val="22"/>
                <w:szCs w:val="22"/>
                <w:lang w:eastAsia="pl-PL"/>
              </w:rPr>
            </w:pPr>
            <w:r w:rsidRPr="00E86B37">
              <w:rPr>
                <w:rFonts w:ascii="Arial" w:eastAsia="Times New Roman" w:hAnsi="Arial" w:cs="Arial"/>
                <w:i/>
                <w:kern w:val="2"/>
                <w:sz w:val="22"/>
                <w:szCs w:val="22"/>
                <w:lang w:eastAsia="pl-PL"/>
              </w:rPr>
              <w:t xml:space="preserve">Przez </w:t>
            </w:r>
            <w:r w:rsidR="006B059D" w:rsidRPr="00E86B37">
              <w:rPr>
                <w:rFonts w:ascii="Arial" w:eastAsia="Times New Roman" w:hAnsi="Arial" w:cs="Arial"/>
                <w:i/>
                <w:kern w:val="2"/>
                <w:sz w:val="22"/>
                <w:szCs w:val="22"/>
                <w:lang w:eastAsia="pl-PL"/>
              </w:rPr>
              <w:t xml:space="preserve">inną </w:t>
            </w:r>
            <w:r w:rsidRPr="00E86B37">
              <w:rPr>
                <w:rFonts w:ascii="Arial" w:eastAsia="Times New Roman" w:hAnsi="Arial" w:cs="Arial"/>
                <w:i/>
                <w:kern w:val="2"/>
                <w:sz w:val="22"/>
                <w:szCs w:val="22"/>
                <w:lang w:eastAsia="pl-PL"/>
              </w:rPr>
              <w:t>aktywność rozumie się np</w:t>
            </w:r>
            <w:r w:rsidRPr="00F564EE">
              <w:rPr>
                <w:rFonts w:ascii="Arial" w:eastAsia="Times New Roman" w:hAnsi="Arial" w:cs="Arial"/>
                <w:i/>
                <w:kern w:val="2"/>
                <w:sz w:val="22"/>
                <w:szCs w:val="22"/>
                <w:lang w:eastAsia="pl-PL"/>
              </w:rPr>
              <w:t>.:</w:t>
            </w:r>
          </w:p>
          <w:p w14:paraId="105860E1" w14:textId="2C13C3B2" w:rsidR="00794D4F" w:rsidRDefault="00794D4F" w:rsidP="00E475C6">
            <w:pPr>
              <w:pStyle w:val="Akapitzlist"/>
              <w:numPr>
                <w:ilvl w:val="2"/>
                <w:numId w:val="2"/>
              </w:numPr>
              <w:tabs>
                <w:tab w:val="clear" w:pos="1440"/>
                <w:tab w:val="num" w:pos="1135"/>
              </w:tabs>
              <w:ind w:left="285" w:hanging="285"/>
              <w:jc w:val="both"/>
              <w:rPr>
                <w:rFonts w:ascii="Arial" w:hAnsi="Arial" w:cs="Arial"/>
                <w:i/>
                <w:kern w:val="2"/>
                <w:lang w:val="pl-PL" w:eastAsia="pl-PL"/>
              </w:rPr>
            </w:pPr>
            <w:r w:rsidRPr="00886597">
              <w:rPr>
                <w:rFonts w:ascii="Arial" w:hAnsi="Arial" w:cs="Arial"/>
                <w:i/>
                <w:kern w:val="2"/>
                <w:lang w:val="pl-PL" w:eastAsia="pl-PL"/>
              </w:rPr>
              <w:t xml:space="preserve">działalność (przez co najmniej 1 rok) w kole naukowym i studenckich organizacjach (np. ELSA, </w:t>
            </w:r>
            <w:proofErr w:type="spellStart"/>
            <w:r w:rsidRPr="00886597">
              <w:rPr>
                <w:rFonts w:ascii="Arial" w:hAnsi="Arial" w:cs="Arial"/>
                <w:i/>
                <w:kern w:val="2"/>
                <w:lang w:val="pl-PL" w:eastAsia="pl-PL"/>
              </w:rPr>
              <w:t>PSSiAP</w:t>
            </w:r>
            <w:proofErr w:type="spellEnd"/>
            <w:r w:rsidRPr="00886597">
              <w:rPr>
                <w:rFonts w:ascii="Arial" w:hAnsi="Arial" w:cs="Arial"/>
                <w:i/>
                <w:kern w:val="2"/>
                <w:lang w:val="pl-PL" w:eastAsia="pl-PL"/>
              </w:rPr>
              <w:t>, AIESEC, ERSA, ESN), udział w organizacji konferencji i szkoleń (z wyjątkiem zorganizowanych</w:t>
            </w:r>
            <w:r w:rsidR="00802D78">
              <w:rPr>
                <w:rFonts w:ascii="Arial" w:hAnsi="Arial" w:cs="Arial"/>
                <w:i/>
                <w:kern w:val="2"/>
                <w:lang w:val="pl-PL" w:eastAsia="pl-PL"/>
              </w:rPr>
              <w:t xml:space="preserve">             </w:t>
            </w:r>
            <w:r w:rsidRPr="00886597">
              <w:rPr>
                <w:rFonts w:ascii="Arial" w:hAnsi="Arial" w:cs="Arial"/>
                <w:i/>
                <w:kern w:val="2"/>
                <w:lang w:val="pl-PL" w:eastAsia="pl-PL"/>
              </w:rPr>
              <w:t xml:space="preserve"> </w:t>
            </w:r>
            <w:r w:rsidRPr="00886597">
              <w:rPr>
                <w:rFonts w:ascii="Arial" w:hAnsi="Arial" w:cs="Arial"/>
                <w:i/>
                <w:kern w:val="2"/>
                <w:lang w:val="pl-PL" w:eastAsia="pl-PL"/>
              </w:rPr>
              <w:lastRenderedPageBreak/>
              <w:t xml:space="preserve">w ramach działalności koła naukowego/studenckich organizacji), działalność w Wydziałowej lub Uczelnianej Radzie Samorządu Studentów lub organach kolegialnych Wydziału/Uczelni, wolontariat, </w:t>
            </w:r>
            <w:r w:rsidRPr="00565652">
              <w:rPr>
                <w:rFonts w:ascii="Arial" w:hAnsi="Arial" w:cs="Arial"/>
                <w:i/>
                <w:kern w:val="2"/>
                <w:lang w:val="pl-PL" w:eastAsia="pl-PL"/>
              </w:rPr>
              <w:t>działalność na rzecz społeczności lokalnej, honorowe krwiodawstwo.</w:t>
            </w:r>
          </w:p>
          <w:p w14:paraId="64A25E59" w14:textId="77777777" w:rsidR="00450D63" w:rsidRPr="00450D63" w:rsidRDefault="00450D63" w:rsidP="00450D63">
            <w:pPr>
              <w:pStyle w:val="Akapitzlist"/>
              <w:tabs>
                <w:tab w:val="num" w:pos="1135"/>
              </w:tabs>
              <w:ind w:left="285"/>
              <w:rPr>
                <w:rFonts w:ascii="Arial" w:hAnsi="Arial" w:cs="Arial"/>
                <w:i/>
                <w:kern w:val="2"/>
                <w:lang w:val="pl-PL" w:eastAsia="pl-PL"/>
              </w:rPr>
            </w:pPr>
            <w:r w:rsidRPr="00450D63">
              <w:rPr>
                <w:rFonts w:ascii="Arial" w:hAnsi="Arial" w:cs="Arial"/>
                <w:i/>
                <w:kern w:val="2"/>
                <w:lang w:val="pl-PL" w:eastAsia="pl-PL"/>
              </w:rPr>
              <w:t>– za każdą udokumentowaną działalność społeczną i organizacyjną przyznaje się 1 pkt za każdy rok działalności</w:t>
            </w:r>
          </w:p>
          <w:p w14:paraId="757660B7" w14:textId="440A6681" w:rsidR="00450D63" w:rsidRPr="00565652" w:rsidRDefault="00450D63" w:rsidP="00450D63">
            <w:pPr>
              <w:pStyle w:val="Akapitzlist"/>
              <w:tabs>
                <w:tab w:val="num" w:pos="1135"/>
              </w:tabs>
              <w:ind w:left="285"/>
              <w:rPr>
                <w:rFonts w:ascii="Arial" w:hAnsi="Arial" w:cs="Arial"/>
                <w:i/>
                <w:kern w:val="2"/>
                <w:lang w:val="pl-PL" w:eastAsia="pl-PL"/>
              </w:rPr>
            </w:pPr>
            <w:r w:rsidRPr="00450D63">
              <w:rPr>
                <w:rFonts w:ascii="Arial" w:hAnsi="Arial" w:cs="Arial"/>
                <w:i/>
                <w:kern w:val="2"/>
                <w:lang w:val="pl-PL" w:eastAsia="pl-PL"/>
              </w:rPr>
              <w:t xml:space="preserve">– dodatkowo, za przewodniczenie lub </w:t>
            </w:r>
            <w:proofErr w:type="spellStart"/>
            <w:r w:rsidRPr="00450D63">
              <w:rPr>
                <w:rFonts w:ascii="Arial" w:hAnsi="Arial" w:cs="Arial"/>
                <w:i/>
                <w:kern w:val="2"/>
                <w:lang w:val="pl-PL" w:eastAsia="pl-PL"/>
              </w:rPr>
              <w:t>wiceprzewodniczenie</w:t>
            </w:r>
            <w:proofErr w:type="spellEnd"/>
            <w:r w:rsidRPr="00450D63">
              <w:rPr>
                <w:rFonts w:ascii="Arial" w:hAnsi="Arial" w:cs="Arial"/>
                <w:i/>
                <w:kern w:val="2"/>
                <w:lang w:val="pl-PL" w:eastAsia="pl-PL"/>
              </w:rPr>
              <w:t xml:space="preserve"> kołu naukowemu lub organizacji studenckiej bez względu na okres – 1 pkt</w:t>
            </w:r>
          </w:p>
          <w:p w14:paraId="3BE483B7" w14:textId="0E9E9002" w:rsidR="00AD41F3" w:rsidRPr="00E86B37" w:rsidRDefault="00AD41F3" w:rsidP="00E475C6">
            <w:pPr>
              <w:pStyle w:val="Akapitzlist"/>
              <w:numPr>
                <w:ilvl w:val="2"/>
                <w:numId w:val="2"/>
              </w:numPr>
              <w:tabs>
                <w:tab w:val="clear" w:pos="1440"/>
                <w:tab w:val="num" w:pos="1135"/>
              </w:tabs>
              <w:ind w:left="285" w:hanging="284"/>
              <w:jc w:val="both"/>
              <w:rPr>
                <w:rFonts w:ascii="Arial" w:hAnsi="Arial" w:cs="Arial"/>
                <w:i/>
                <w:kern w:val="2"/>
                <w:lang w:val="pl-PL"/>
              </w:rPr>
            </w:pPr>
            <w:r w:rsidRPr="00E86B37">
              <w:rPr>
                <w:rFonts w:ascii="Arial" w:hAnsi="Arial" w:cs="Arial"/>
                <w:i/>
                <w:kern w:val="2"/>
                <w:lang w:val="pl-PL"/>
              </w:rPr>
              <w:t>dla kandydatów w programie Doktorat wdrożeniowy - aktywną działalność  w reprezentowanej branży (wystąpienia na spotkaniach branżowych, prowadzenie szkoleń branżowych, publikacje w portalach branżowych, autorstwo tekstów w czasopismach branżowych, udział</w:t>
            </w:r>
            <w:r w:rsidR="00802D78" w:rsidRPr="00E86B37">
              <w:rPr>
                <w:rFonts w:ascii="Arial" w:hAnsi="Arial" w:cs="Arial"/>
                <w:i/>
                <w:kern w:val="2"/>
                <w:lang w:val="pl-PL"/>
              </w:rPr>
              <w:t xml:space="preserve">      </w:t>
            </w:r>
            <w:r w:rsidRPr="00E86B37">
              <w:rPr>
                <w:rFonts w:ascii="Arial" w:hAnsi="Arial" w:cs="Arial"/>
                <w:i/>
                <w:kern w:val="2"/>
                <w:lang w:val="pl-PL"/>
              </w:rPr>
              <w:t xml:space="preserve"> w projektach wewnętrznych pracodawcy</w:t>
            </w:r>
            <w:r w:rsidR="006B059D" w:rsidRPr="00E86B37">
              <w:rPr>
                <w:rFonts w:ascii="Arial" w:hAnsi="Arial" w:cs="Arial"/>
                <w:i/>
                <w:kern w:val="2"/>
                <w:lang w:val="pl-PL"/>
              </w:rPr>
              <w:t>)</w:t>
            </w:r>
            <w:r w:rsidR="00450D63" w:rsidRPr="00E86B37">
              <w:rPr>
                <w:rFonts w:ascii="Arial" w:hAnsi="Arial" w:cs="Arial"/>
                <w:i/>
                <w:kern w:val="2"/>
                <w:lang w:val="pl-PL"/>
              </w:rPr>
              <w:t xml:space="preserve">, </w:t>
            </w:r>
          </w:p>
          <w:p w14:paraId="2B1052B3" w14:textId="77777777" w:rsidR="006B059D" w:rsidRPr="00E86B37" w:rsidRDefault="00450D63" w:rsidP="006B059D">
            <w:pPr>
              <w:ind w:left="285"/>
              <w:rPr>
                <w:rFonts w:ascii="Arial" w:hAnsi="Arial" w:cs="Arial"/>
                <w:i/>
                <w:kern w:val="2"/>
                <w:sz w:val="22"/>
                <w:szCs w:val="22"/>
              </w:rPr>
            </w:pPr>
            <w:r w:rsidRPr="00E86B37">
              <w:rPr>
                <w:rFonts w:ascii="Arial" w:hAnsi="Arial" w:cs="Arial"/>
                <w:i/>
                <w:kern w:val="2"/>
                <w:sz w:val="22"/>
                <w:szCs w:val="22"/>
              </w:rPr>
              <w:t>- za każdy poświadczony rodzaj działalności przyznaje się 1 p</w:t>
            </w:r>
          </w:p>
          <w:p w14:paraId="65ED1AA8" w14:textId="77777777" w:rsidR="006B059D" w:rsidRPr="00E86B37" w:rsidRDefault="006B059D" w:rsidP="006B059D">
            <w:pPr>
              <w:ind w:left="285"/>
              <w:rPr>
                <w:rFonts w:ascii="Arial" w:hAnsi="Arial" w:cs="Arial"/>
                <w:i/>
                <w:kern w:val="2"/>
                <w:sz w:val="22"/>
                <w:szCs w:val="22"/>
              </w:rPr>
            </w:pPr>
          </w:p>
          <w:p w14:paraId="3FE20D69" w14:textId="06D0B99A" w:rsidR="006B059D" w:rsidRPr="00E86B37" w:rsidRDefault="006B059D" w:rsidP="00790EF5">
            <w:pPr>
              <w:ind w:left="285" w:hanging="285"/>
              <w:jc w:val="both"/>
              <w:rPr>
                <w:rFonts w:ascii="Arial" w:hAnsi="Arial" w:cs="Arial"/>
                <w:i/>
                <w:kern w:val="2"/>
                <w:sz w:val="22"/>
                <w:szCs w:val="22"/>
              </w:rPr>
            </w:pPr>
            <w:r w:rsidRPr="00E86B37">
              <w:rPr>
                <w:rFonts w:ascii="Arial" w:hAnsi="Arial" w:cs="Arial"/>
                <w:i/>
                <w:kern w:val="2"/>
                <w:sz w:val="22"/>
                <w:szCs w:val="22"/>
              </w:rPr>
              <w:t xml:space="preserve">c) ukończenie drugiego kierunku studiów I lub II stopnia lub jednolitych   studiów magisterskich  </w:t>
            </w:r>
          </w:p>
          <w:p w14:paraId="106D0710" w14:textId="77777777" w:rsidR="006B059D" w:rsidRPr="00E86B37" w:rsidRDefault="006B059D" w:rsidP="006B059D">
            <w:pPr>
              <w:ind w:left="285" w:hanging="285"/>
              <w:rPr>
                <w:rFonts w:ascii="Arial" w:hAnsi="Arial" w:cs="Arial"/>
                <w:i/>
                <w:kern w:val="2"/>
                <w:sz w:val="22"/>
                <w:szCs w:val="22"/>
              </w:rPr>
            </w:pPr>
          </w:p>
          <w:p w14:paraId="5E294F22" w14:textId="77777777" w:rsidR="006B059D" w:rsidRPr="00E86B37" w:rsidRDefault="006B059D" w:rsidP="006B059D">
            <w:pPr>
              <w:pStyle w:val="Akapitzlist"/>
              <w:ind w:left="360"/>
              <w:rPr>
                <w:rFonts w:ascii="Arial" w:hAnsi="Arial" w:cs="Arial"/>
                <w:i/>
                <w:kern w:val="2"/>
                <w:lang w:val="pl-PL"/>
              </w:rPr>
            </w:pPr>
            <w:r w:rsidRPr="00E86B37">
              <w:rPr>
                <w:rFonts w:ascii="Arial" w:hAnsi="Arial" w:cs="Arial"/>
                <w:i/>
                <w:kern w:val="2"/>
                <w:lang w:val="pl-PL"/>
              </w:rPr>
              <w:t xml:space="preserve">- za każdy ukończony drugi kierunek przyznaje się 1 pkt. </w:t>
            </w:r>
          </w:p>
          <w:p w14:paraId="29894333" w14:textId="77777777" w:rsidR="00794D4F" w:rsidRPr="00F564EE" w:rsidRDefault="00794D4F" w:rsidP="00802D78">
            <w:pPr>
              <w:spacing w:after="120"/>
              <w:jc w:val="both"/>
              <w:rPr>
                <w:rFonts w:ascii="Arial" w:hAnsi="Arial" w:cs="Arial"/>
                <w:i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i/>
                <w:kern w:val="2"/>
                <w:sz w:val="22"/>
                <w:szCs w:val="22"/>
              </w:rPr>
              <w:t xml:space="preserve">Każdy z rodzajów aktywności organizacyjnej oraz okres jej trwania powinien być potwierdzony (kopia i oryginał do wglądu). </w:t>
            </w:r>
          </w:p>
        </w:tc>
        <w:tc>
          <w:tcPr>
            <w:tcW w:w="1415" w:type="dxa"/>
            <w:shd w:val="clear" w:color="auto" w:fill="FFFFFF" w:themeFill="background1"/>
            <w:vAlign w:val="center"/>
            <w:hideMark/>
          </w:tcPr>
          <w:p w14:paraId="11E3BC7E" w14:textId="77777777" w:rsidR="00794D4F" w:rsidRPr="00F564EE" w:rsidRDefault="00794D4F" w:rsidP="00B73E9C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14:paraId="68C2F3C1" w14:textId="77777777" w:rsidR="00794D4F" w:rsidRPr="00F564EE" w:rsidRDefault="00794D4F" w:rsidP="00B73E9C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14:paraId="1A0E25FB" w14:textId="77777777" w:rsidR="00794D4F" w:rsidRPr="00F564EE" w:rsidRDefault="00794D4F" w:rsidP="00B73E9C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14:paraId="2BD3D31F" w14:textId="77777777" w:rsidR="00794D4F" w:rsidRPr="00F564EE" w:rsidRDefault="00794D4F" w:rsidP="00B73E9C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14:paraId="785703EE" w14:textId="77777777" w:rsidR="00794D4F" w:rsidRPr="00F564EE" w:rsidRDefault="00794D4F" w:rsidP="00B73E9C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14:paraId="3D3EC017" w14:textId="77777777" w:rsidR="00794D4F" w:rsidRPr="00F564EE" w:rsidRDefault="00794D4F" w:rsidP="00B73E9C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 xml:space="preserve">Suma punktów za </w:t>
            </w: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lastRenderedPageBreak/>
              <w:t xml:space="preserve">aktywność, </w:t>
            </w:r>
          </w:p>
          <w:p w14:paraId="2B5C0B4C" w14:textId="77777777" w:rsidR="00794D4F" w:rsidRPr="00F564EE" w:rsidRDefault="00794D4F" w:rsidP="00B73E9C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max. 5 pkt</w:t>
            </w:r>
          </w:p>
        </w:tc>
      </w:tr>
      <w:tr w:rsidR="00794D4F" w:rsidRPr="005065AD" w14:paraId="3953819C" w14:textId="77777777" w:rsidTr="003A7B0D">
        <w:trPr>
          <w:jc w:val="center"/>
        </w:trPr>
        <w:tc>
          <w:tcPr>
            <w:tcW w:w="598" w:type="dxa"/>
            <w:shd w:val="clear" w:color="auto" w:fill="FFFFFF" w:themeFill="background1"/>
            <w:hideMark/>
          </w:tcPr>
          <w:p w14:paraId="3E1C1372" w14:textId="77777777" w:rsidR="00794D4F" w:rsidRPr="00F564EE" w:rsidRDefault="00794D4F" w:rsidP="00B73E9C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lastRenderedPageBreak/>
              <w:t>7.</w:t>
            </w:r>
          </w:p>
        </w:tc>
        <w:tc>
          <w:tcPr>
            <w:tcW w:w="7477" w:type="dxa"/>
            <w:shd w:val="clear" w:color="auto" w:fill="FFFFFF" w:themeFill="background1"/>
          </w:tcPr>
          <w:p w14:paraId="5622C624" w14:textId="77777777" w:rsidR="00794D4F" w:rsidRPr="00F564EE" w:rsidRDefault="00794D4F" w:rsidP="00B73E9C">
            <w:pPr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b/>
                <w:kern w:val="2"/>
                <w:sz w:val="22"/>
                <w:szCs w:val="22"/>
              </w:rPr>
              <w:t>Wstępny konspekt rozprawy doktorskiej</w:t>
            </w: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 xml:space="preserve"> (ok. 5–8 stron):</w:t>
            </w:r>
          </w:p>
          <w:p w14:paraId="0F184918" w14:textId="77777777" w:rsidR="00794D4F" w:rsidRPr="00F564EE" w:rsidRDefault="00794D4F" w:rsidP="00E475C6">
            <w:pPr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br/>
              <w:t xml:space="preserve">Konspekt powinien zawierać: </w:t>
            </w:r>
          </w:p>
          <w:p w14:paraId="31B8D46B" w14:textId="77777777" w:rsidR="00794D4F" w:rsidRPr="00F564EE" w:rsidRDefault="00794D4F" w:rsidP="00E475C6">
            <w:pPr>
              <w:ind w:left="228" w:hanging="228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 xml:space="preserve">– wprowadzenie, w którym wskazany zostaje problem badawczy </w:t>
            </w:r>
          </w:p>
          <w:p w14:paraId="1AB9D747" w14:textId="77777777" w:rsidR="00794D4F" w:rsidRPr="00F564EE" w:rsidRDefault="00794D4F" w:rsidP="00E475C6">
            <w:pPr>
              <w:ind w:left="228" w:hanging="228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 xml:space="preserve">– przyczyny podjęcia problemu/tematu badawczego – jego naukowe znaczenie </w:t>
            </w:r>
          </w:p>
          <w:p w14:paraId="6684806E" w14:textId="77777777" w:rsidR="00794D4F" w:rsidRPr="00F564EE" w:rsidRDefault="00794D4F" w:rsidP="00E475C6">
            <w:pPr>
              <w:ind w:left="228" w:hanging="228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 xml:space="preserve">– przegląd literatury na dany temat wraz ze wskazaniem luki w nauce, którą swoimi badaniami kandydat zamierza wypełnić </w:t>
            </w:r>
          </w:p>
          <w:p w14:paraId="043FDA4D" w14:textId="77777777" w:rsidR="00794D4F" w:rsidRPr="00F564EE" w:rsidRDefault="00794D4F" w:rsidP="00E475C6">
            <w:pPr>
              <w:ind w:left="228" w:hanging="228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 xml:space="preserve">– określenie podstawowych pytań badawczych, celu badań, tezy głównej i ewentualnie hipotez szczegółowych </w:t>
            </w:r>
          </w:p>
          <w:p w14:paraId="20A66363" w14:textId="77777777" w:rsidR="00794D4F" w:rsidRPr="00F564EE" w:rsidRDefault="00794D4F" w:rsidP="00E475C6">
            <w:pPr>
              <w:ind w:left="228" w:hanging="228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softHyphen/>
              <w:t xml:space="preserve">– metoda/metody badawcze służące rozwiązaniu problemu badawczego </w:t>
            </w:r>
          </w:p>
          <w:p w14:paraId="2A3F9546" w14:textId="0628421A" w:rsidR="00794D4F" w:rsidRPr="008D1870" w:rsidRDefault="00794D4F" w:rsidP="00E475C6">
            <w:pPr>
              <w:ind w:left="228" w:hanging="228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– wkład w rozwój nauki</w:t>
            </w:r>
            <w:r w:rsidR="00F36E33" w:rsidRPr="008D1870">
              <w:rPr>
                <w:rFonts w:ascii="Arial" w:hAnsi="Arial" w:cs="Arial"/>
                <w:kern w:val="2"/>
                <w:sz w:val="22"/>
                <w:szCs w:val="22"/>
              </w:rPr>
              <w:t>,</w:t>
            </w:r>
            <w:r w:rsidR="00F36E33" w:rsidRPr="008D1870">
              <w:t xml:space="preserve"> </w:t>
            </w:r>
            <w:r w:rsidR="00F36E33" w:rsidRPr="008D1870">
              <w:rPr>
                <w:rFonts w:ascii="Arial" w:hAnsi="Arial" w:cs="Arial"/>
                <w:kern w:val="2"/>
                <w:sz w:val="22"/>
                <w:szCs w:val="22"/>
              </w:rPr>
              <w:t>a w przypadku programu Doktorat wdrożeniowy, również praktyczna użyteczność rozwiązań</w:t>
            </w:r>
          </w:p>
          <w:p w14:paraId="644E5CC5" w14:textId="77777777" w:rsidR="00794D4F" w:rsidRPr="00F564EE" w:rsidRDefault="00794D4F" w:rsidP="00E475C6">
            <w:pPr>
              <w:ind w:left="228" w:hanging="228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– bibliografia</w:t>
            </w:r>
          </w:p>
          <w:p w14:paraId="2D49D034" w14:textId="77777777" w:rsidR="00794D4F" w:rsidRPr="00F564EE" w:rsidRDefault="00794D4F" w:rsidP="00B73E9C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14:paraId="03C51E2E" w14:textId="77777777" w:rsidR="00794D4F" w:rsidRPr="00F564EE" w:rsidRDefault="00794D4F" w:rsidP="00B73E9C">
            <w:pPr>
              <w:spacing w:after="120"/>
              <w:jc w:val="both"/>
              <w:rPr>
                <w:rFonts w:ascii="Arial" w:hAnsi="Arial" w:cs="Arial"/>
                <w:i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i/>
                <w:kern w:val="2"/>
                <w:sz w:val="22"/>
                <w:szCs w:val="22"/>
              </w:rPr>
              <w:t>Konspekt oceniany jest niezależnie przez 2 członków komisji z danej dyscypliny, każdy oceniający dysponuje 10 pkt, ocena końcowa jest sumą punktów.</w:t>
            </w:r>
          </w:p>
        </w:tc>
        <w:tc>
          <w:tcPr>
            <w:tcW w:w="1415" w:type="dxa"/>
            <w:shd w:val="clear" w:color="auto" w:fill="FFFFFF" w:themeFill="background1"/>
            <w:vAlign w:val="center"/>
            <w:hideMark/>
          </w:tcPr>
          <w:p w14:paraId="3C238288" w14:textId="77777777" w:rsidR="00794D4F" w:rsidRPr="00F564EE" w:rsidRDefault="00794D4F" w:rsidP="00B73E9C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Max. 20 pkt</w:t>
            </w:r>
          </w:p>
        </w:tc>
      </w:tr>
      <w:tr w:rsidR="00794D4F" w:rsidRPr="005065AD" w14:paraId="3BDA21E6" w14:textId="77777777" w:rsidTr="003A7B0D">
        <w:trPr>
          <w:jc w:val="center"/>
        </w:trPr>
        <w:tc>
          <w:tcPr>
            <w:tcW w:w="598" w:type="dxa"/>
            <w:shd w:val="clear" w:color="auto" w:fill="FFFFFF" w:themeFill="background1"/>
            <w:hideMark/>
          </w:tcPr>
          <w:p w14:paraId="53A00E38" w14:textId="77777777" w:rsidR="00794D4F" w:rsidRPr="00F564EE" w:rsidRDefault="00794D4F" w:rsidP="00B73E9C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8.</w:t>
            </w:r>
          </w:p>
        </w:tc>
        <w:tc>
          <w:tcPr>
            <w:tcW w:w="7477" w:type="dxa"/>
            <w:shd w:val="clear" w:color="auto" w:fill="FFFFFF" w:themeFill="background1"/>
          </w:tcPr>
          <w:p w14:paraId="3E4E5E4C" w14:textId="77777777" w:rsidR="00794D4F" w:rsidRPr="00F564EE" w:rsidRDefault="00794D4F" w:rsidP="00B73E9C">
            <w:pPr>
              <w:spacing w:after="120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b/>
                <w:kern w:val="2"/>
                <w:sz w:val="22"/>
                <w:szCs w:val="22"/>
              </w:rPr>
              <w:t>Wynik rozmowy kwalifikacyjnej</w:t>
            </w: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, w której ocenie podlega:</w:t>
            </w:r>
          </w:p>
          <w:p w14:paraId="5F846F49" w14:textId="77777777" w:rsidR="00794D4F" w:rsidRPr="00F564EE" w:rsidRDefault="00794D4F" w:rsidP="00E475C6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253" w:hanging="253"/>
              <w:jc w:val="both"/>
              <w:rPr>
                <w:rFonts w:ascii="Arial" w:eastAsia="Calibri" w:hAnsi="Arial" w:cs="Arial"/>
                <w:kern w:val="0"/>
                <w:lang w:val="pl-PL"/>
              </w:rPr>
            </w:pPr>
            <w:r w:rsidRPr="00F564EE">
              <w:rPr>
                <w:rFonts w:ascii="Arial" w:eastAsia="Calibri" w:hAnsi="Arial" w:cs="Arial"/>
                <w:kern w:val="0"/>
                <w:lang w:val="pl-PL"/>
              </w:rPr>
              <w:t xml:space="preserve">znajomość metod badawczych stosowanych w pracy naukowej z zakresu danej dyscypliny </w:t>
            </w:r>
          </w:p>
          <w:p w14:paraId="76AE3003" w14:textId="77777777" w:rsidR="00794D4F" w:rsidRPr="00F564EE" w:rsidRDefault="00794D4F" w:rsidP="00E475C6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253" w:hanging="253"/>
              <w:jc w:val="both"/>
              <w:rPr>
                <w:rFonts w:ascii="Arial" w:eastAsia="Calibri" w:hAnsi="Arial" w:cs="Arial"/>
                <w:kern w:val="0"/>
                <w:lang w:val="pl-PL"/>
              </w:rPr>
            </w:pPr>
            <w:r w:rsidRPr="00F564EE">
              <w:rPr>
                <w:rFonts w:ascii="Arial" w:eastAsia="Calibri" w:hAnsi="Arial" w:cs="Arial"/>
                <w:kern w:val="0"/>
                <w:lang w:val="pl-PL"/>
              </w:rPr>
              <w:t xml:space="preserve">znajomość dotychczasowego dorobku nauki polskiej i obcej w zakresie zagadnień mających być przedmiotem badań podejmowanych przez kandydata </w:t>
            </w:r>
          </w:p>
          <w:p w14:paraId="1374E3E5" w14:textId="6BB262C3" w:rsidR="00794D4F" w:rsidRPr="00F564EE" w:rsidRDefault="00794D4F" w:rsidP="00E475C6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253" w:hanging="253"/>
              <w:jc w:val="both"/>
              <w:rPr>
                <w:rFonts w:ascii="Arial" w:eastAsia="Calibri" w:hAnsi="Arial" w:cs="Arial"/>
                <w:kern w:val="0"/>
                <w:lang w:val="pl-PL"/>
              </w:rPr>
            </w:pPr>
            <w:r w:rsidRPr="00F564EE">
              <w:rPr>
                <w:rFonts w:ascii="Arial" w:eastAsia="Calibri" w:hAnsi="Arial" w:cs="Arial"/>
                <w:kern w:val="0"/>
                <w:lang w:val="pl-PL"/>
              </w:rPr>
              <w:t>wiedza na temat krajowych i zagranicznych ośrodków naukowych</w:t>
            </w:r>
            <w:r w:rsidR="00802D78">
              <w:rPr>
                <w:rFonts w:ascii="Arial" w:eastAsia="Calibri" w:hAnsi="Arial" w:cs="Arial"/>
                <w:kern w:val="0"/>
                <w:lang w:val="pl-PL"/>
              </w:rPr>
              <w:t xml:space="preserve">             </w:t>
            </w:r>
            <w:r w:rsidRPr="00F564EE">
              <w:rPr>
                <w:rFonts w:ascii="Arial" w:eastAsia="Calibri" w:hAnsi="Arial" w:cs="Arial"/>
                <w:kern w:val="0"/>
                <w:lang w:val="pl-PL"/>
              </w:rPr>
              <w:t xml:space="preserve"> w wybranej dyscyplinie/dyscyplinach</w:t>
            </w:r>
          </w:p>
          <w:p w14:paraId="065784F6" w14:textId="77777777" w:rsidR="00794D4F" w:rsidRPr="00F564EE" w:rsidRDefault="00794D4F" w:rsidP="00E475C6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253" w:hanging="253"/>
              <w:jc w:val="both"/>
              <w:rPr>
                <w:rFonts w:ascii="Arial" w:eastAsia="Calibri" w:hAnsi="Arial" w:cs="Arial"/>
                <w:kern w:val="0"/>
                <w:lang w:val="pl-PL"/>
              </w:rPr>
            </w:pPr>
            <w:r w:rsidRPr="00F564EE">
              <w:rPr>
                <w:rFonts w:ascii="Arial" w:eastAsia="Calibri" w:hAnsi="Arial" w:cs="Arial"/>
                <w:kern w:val="0"/>
                <w:lang w:val="pl-PL"/>
              </w:rPr>
              <w:lastRenderedPageBreak/>
              <w:t xml:space="preserve">innowacyjność myślenia oraz elastyczność koncepcji pracy doktorskiej kandydata, w tym także w kontekście  możliwości objęcia opieką promotorską przez pracownika/pracowników uczelni wymienionych na liście potencjalnych promotorów, których profil/profile naukowe są najbliższe tematyce wskazanej przez kandydata </w:t>
            </w:r>
          </w:p>
          <w:p w14:paraId="669490C1" w14:textId="77777777" w:rsidR="00794D4F" w:rsidRPr="00F564EE" w:rsidRDefault="00794D4F" w:rsidP="00E475C6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253" w:hanging="253"/>
              <w:jc w:val="both"/>
              <w:rPr>
                <w:rFonts w:ascii="Arial" w:eastAsia="Calibri" w:hAnsi="Arial" w:cs="Arial"/>
                <w:kern w:val="0"/>
                <w:lang w:val="pl-PL"/>
              </w:rPr>
            </w:pPr>
            <w:r w:rsidRPr="00F564EE">
              <w:rPr>
                <w:rFonts w:ascii="Arial" w:eastAsia="Calibri" w:hAnsi="Arial" w:cs="Arial"/>
                <w:kern w:val="0"/>
                <w:lang w:val="pl-PL"/>
              </w:rPr>
              <w:t xml:space="preserve">posiadanie podstawowej wiedzy na temat możliwości pozyskania środków na prowadzenie badań naukowych oraz zastosowania dorobku wynikającego z planowanej rozprawy doktorskiej w procesie komercjalizacji wyników działalności naukowej, o ile wynika to z tematyki badawczej </w:t>
            </w:r>
          </w:p>
          <w:p w14:paraId="6C822F93" w14:textId="10A62A55" w:rsidR="00794D4F" w:rsidRPr="00F564EE" w:rsidRDefault="00794D4F" w:rsidP="00E475C6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253" w:hanging="253"/>
              <w:jc w:val="both"/>
              <w:rPr>
                <w:rFonts w:ascii="Arial" w:eastAsia="Calibri" w:hAnsi="Arial" w:cs="Arial"/>
                <w:kern w:val="0"/>
                <w:lang w:val="pl-PL"/>
              </w:rPr>
            </w:pPr>
            <w:r w:rsidRPr="00F564EE">
              <w:rPr>
                <w:rFonts w:ascii="Arial" w:eastAsia="Calibri" w:hAnsi="Arial" w:cs="Arial"/>
                <w:kern w:val="0"/>
                <w:lang w:val="pl-PL"/>
              </w:rPr>
              <w:t>plany zawodowe oraz motywacja do pracy naukowej i aktywności</w:t>
            </w:r>
            <w:r w:rsidR="00802D78">
              <w:rPr>
                <w:rFonts w:ascii="Arial" w:eastAsia="Calibri" w:hAnsi="Arial" w:cs="Arial"/>
                <w:kern w:val="0"/>
                <w:lang w:val="pl-PL"/>
              </w:rPr>
              <w:t xml:space="preserve">              </w:t>
            </w:r>
            <w:r w:rsidRPr="00F564EE">
              <w:rPr>
                <w:rFonts w:ascii="Arial" w:eastAsia="Calibri" w:hAnsi="Arial" w:cs="Arial"/>
                <w:kern w:val="0"/>
                <w:lang w:val="pl-PL"/>
              </w:rPr>
              <w:t xml:space="preserve"> w środowisku akademickim </w:t>
            </w:r>
          </w:p>
          <w:p w14:paraId="59681715" w14:textId="1531828C" w:rsidR="00794D4F" w:rsidRPr="00F564EE" w:rsidRDefault="00794D4F" w:rsidP="00E475C6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253" w:hanging="253"/>
              <w:jc w:val="both"/>
              <w:rPr>
                <w:rFonts w:ascii="Arial" w:eastAsia="Calibri" w:hAnsi="Arial" w:cs="Arial"/>
                <w:kern w:val="0"/>
                <w:lang w:val="pl-PL"/>
              </w:rPr>
            </w:pPr>
            <w:r w:rsidRPr="00F564EE">
              <w:rPr>
                <w:rFonts w:ascii="Arial" w:eastAsia="Calibri" w:hAnsi="Arial" w:cs="Arial"/>
                <w:kern w:val="0"/>
                <w:lang w:val="pl-PL"/>
              </w:rPr>
              <w:t>poziom językowy udzielanych odpowiedzi (biegłość w terminologii</w:t>
            </w:r>
            <w:r w:rsidR="00F36E33">
              <w:rPr>
                <w:rFonts w:ascii="Arial" w:eastAsia="Calibri" w:hAnsi="Arial" w:cs="Arial"/>
                <w:kern w:val="0"/>
                <w:lang w:val="pl-PL"/>
              </w:rPr>
              <w:t xml:space="preserve">                                                                                           </w:t>
            </w:r>
            <w:r w:rsidRPr="00F564EE">
              <w:rPr>
                <w:rFonts w:ascii="Arial" w:eastAsia="Calibri" w:hAnsi="Arial" w:cs="Arial"/>
                <w:kern w:val="0"/>
                <w:lang w:val="pl-PL"/>
              </w:rPr>
              <w:t>specjalistycznej,</w:t>
            </w:r>
            <w:r w:rsidR="00F36E33">
              <w:rPr>
                <w:rFonts w:ascii="Arial" w:eastAsia="Calibri" w:hAnsi="Arial" w:cs="Arial"/>
                <w:kern w:val="0"/>
                <w:lang w:val="pl-PL"/>
              </w:rPr>
              <w:t xml:space="preserve"> u</w:t>
            </w:r>
            <w:r w:rsidRPr="00F564EE">
              <w:rPr>
                <w:rFonts w:ascii="Arial" w:eastAsia="Calibri" w:hAnsi="Arial" w:cs="Arial"/>
                <w:kern w:val="0"/>
                <w:lang w:val="pl-PL"/>
              </w:rPr>
              <w:t>miejętność kompozycji wypowiedzi,</w:t>
            </w:r>
            <w:r w:rsidR="00F36E33">
              <w:rPr>
                <w:rFonts w:ascii="Arial" w:eastAsia="Calibri" w:hAnsi="Arial" w:cs="Arial"/>
                <w:kern w:val="0"/>
                <w:lang w:val="pl-PL"/>
              </w:rPr>
              <w:t xml:space="preserve"> </w:t>
            </w:r>
            <w:r w:rsidR="00802D78">
              <w:rPr>
                <w:rFonts w:ascii="Arial" w:eastAsia="Calibri" w:hAnsi="Arial" w:cs="Arial"/>
                <w:kern w:val="0"/>
                <w:lang w:val="pl-PL"/>
              </w:rPr>
              <w:t>k</w:t>
            </w:r>
            <w:r w:rsidRPr="00F564EE">
              <w:rPr>
                <w:rFonts w:ascii="Arial" w:eastAsia="Calibri" w:hAnsi="Arial" w:cs="Arial"/>
                <w:kern w:val="0"/>
                <w:lang w:val="pl-PL"/>
              </w:rPr>
              <w:t xml:space="preserve">omunikatywność, interakcja w trakcie dyskusji). </w:t>
            </w:r>
          </w:p>
          <w:p w14:paraId="094A6410" w14:textId="77777777" w:rsidR="00794D4F" w:rsidRPr="00F564EE" w:rsidRDefault="00794D4F" w:rsidP="00B73E9C">
            <w:pPr>
              <w:shd w:val="clear" w:color="auto" w:fill="FFFFFF"/>
              <w:ind w:left="253" w:hanging="253"/>
              <w:rPr>
                <w:rFonts w:ascii="Arial" w:hAnsi="Arial" w:cs="Arial"/>
                <w:kern w:val="2"/>
                <w:sz w:val="22"/>
                <w:szCs w:val="22"/>
              </w:rPr>
            </w:pPr>
          </w:p>
          <w:p w14:paraId="05ED6EB7" w14:textId="77777777" w:rsidR="00794D4F" w:rsidRPr="00F564EE" w:rsidRDefault="00794D4F" w:rsidP="00B73E9C">
            <w:pPr>
              <w:spacing w:after="120"/>
              <w:jc w:val="both"/>
              <w:rPr>
                <w:rFonts w:ascii="Arial" w:hAnsi="Arial" w:cs="Arial"/>
                <w:i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i/>
                <w:kern w:val="2"/>
                <w:sz w:val="22"/>
                <w:szCs w:val="22"/>
              </w:rPr>
              <w:t xml:space="preserve">Każdy członek komisji ocenia rozmowę niezależnie, dysponując 25 pkt. Końcowa liczba punktów, jaką uzyskuje kandydat, jest średnią arytmetyczną punktacji członków komisji. </w:t>
            </w:r>
          </w:p>
        </w:tc>
        <w:tc>
          <w:tcPr>
            <w:tcW w:w="1415" w:type="dxa"/>
            <w:shd w:val="clear" w:color="auto" w:fill="FFFFFF" w:themeFill="background1"/>
            <w:vAlign w:val="center"/>
            <w:hideMark/>
          </w:tcPr>
          <w:p w14:paraId="00BD1F1A" w14:textId="77777777" w:rsidR="00794D4F" w:rsidRPr="00F564EE" w:rsidRDefault="00794D4F" w:rsidP="00B73E9C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lastRenderedPageBreak/>
              <w:t>Max.</w:t>
            </w:r>
          </w:p>
          <w:p w14:paraId="725ED9E5" w14:textId="77777777" w:rsidR="00794D4F" w:rsidRPr="00F564EE" w:rsidRDefault="00794D4F" w:rsidP="00B73E9C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F564EE">
              <w:rPr>
                <w:rFonts w:ascii="Arial" w:hAnsi="Arial" w:cs="Arial"/>
                <w:kern w:val="2"/>
                <w:sz w:val="22"/>
                <w:szCs w:val="22"/>
              </w:rPr>
              <w:t>25 pkt</w:t>
            </w:r>
          </w:p>
        </w:tc>
      </w:tr>
      <w:tr w:rsidR="00794D4F" w:rsidRPr="005065AD" w14:paraId="2B825F72" w14:textId="77777777" w:rsidTr="003A7B0D">
        <w:trPr>
          <w:jc w:val="center"/>
        </w:trPr>
        <w:tc>
          <w:tcPr>
            <w:tcW w:w="598" w:type="dxa"/>
            <w:shd w:val="clear" w:color="auto" w:fill="FFFFFF" w:themeFill="background1"/>
            <w:hideMark/>
          </w:tcPr>
          <w:p w14:paraId="3A5355BD" w14:textId="77777777" w:rsidR="00794D4F" w:rsidRPr="00D425DF" w:rsidRDefault="00794D4F" w:rsidP="00B73E9C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lastRenderedPageBreak/>
              <w:t>9.</w:t>
            </w:r>
          </w:p>
        </w:tc>
        <w:tc>
          <w:tcPr>
            <w:tcW w:w="7477" w:type="dxa"/>
            <w:shd w:val="clear" w:color="auto" w:fill="FFFFFF" w:themeFill="background1"/>
            <w:hideMark/>
          </w:tcPr>
          <w:p w14:paraId="2A0CFDB1" w14:textId="77777777" w:rsidR="00794D4F" w:rsidRPr="00D425DF" w:rsidRDefault="00794D4F" w:rsidP="00B73E9C">
            <w:pPr>
              <w:spacing w:after="120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t xml:space="preserve">Łączna suma punktów możliwa do uzyskania </w:t>
            </w:r>
          </w:p>
        </w:tc>
        <w:tc>
          <w:tcPr>
            <w:tcW w:w="1415" w:type="dxa"/>
            <w:shd w:val="clear" w:color="auto" w:fill="FFFFFF" w:themeFill="background1"/>
            <w:vAlign w:val="center"/>
            <w:hideMark/>
          </w:tcPr>
          <w:p w14:paraId="4F6D3475" w14:textId="77777777" w:rsidR="00794D4F" w:rsidRPr="00D425DF" w:rsidRDefault="00794D4F" w:rsidP="00B73E9C">
            <w:pPr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t>135</w:t>
            </w:r>
          </w:p>
        </w:tc>
      </w:tr>
    </w:tbl>
    <w:p w14:paraId="43946451" w14:textId="77777777" w:rsidR="00794D4F" w:rsidRDefault="00794D4F" w:rsidP="00794D4F">
      <w:pPr>
        <w:rPr>
          <w:rFonts w:ascii="Times New Roman" w:hAnsi="Times New Roman"/>
          <w:kern w:val="2"/>
        </w:rPr>
      </w:pPr>
    </w:p>
    <w:p w14:paraId="2ED95157" w14:textId="77777777" w:rsidR="00794D4F" w:rsidRPr="00D425DF" w:rsidRDefault="00794D4F" w:rsidP="00794D4F">
      <w:pPr>
        <w:numPr>
          <w:ilvl w:val="0"/>
          <w:numId w:val="11"/>
        </w:numPr>
        <w:contextualSpacing/>
        <w:jc w:val="both"/>
        <w:rPr>
          <w:rFonts w:ascii="Arial" w:hAnsi="Arial" w:cs="Arial"/>
          <w:kern w:val="2"/>
          <w:sz w:val="22"/>
          <w:szCs w:val="22"/>
        </w:rPr>
      </w:pPr>
      <w:r w:rsidRPr="00D425DF">
        <w:rPr>
          <w:rFonts w:ascii="Arial" w:hAnsi="Arial" w:cs="Arial"/>
          <w:kern w:val="2"/>
          <w:sz w:val="22"/>
          <w:szCs w:val="22"/>
        </w:rPr>
        <w:t>Warunkiem przyjęcia w ramach ustalonego limitu miejsc dla dyscypliny jest uzyskanie w rozmowie kwalifikacyjnej 50% możliwej liczby punktów. Warunek ten nie wyłącza konieczności spełnienia kryterium określonego w § 5 ust. 11, zgodnie z którym, m</w:t>
      </w:r>
      <w:r w:rsidRPr="00D425DF">
        <w:rPr>
          <w:rFonts w:ascii="Arial" w:hAnsi="Arial" w:cs="Arial"/>
          <w:bCs/>
          <w:iCs/>
          <w:sz w:val="22"/>
          <w:szCs w:val="22"/>
        </w:rPr>
        <w:t>inimalna liczba punktów, kwalifikująca kandydata do przyjęcia do szkoły doktorskiej, wynosi 50% liczby punktów możliwych do uzyskania w postępowaniu rekrutacyjnym.</w:t>
      </w:r>
    </w:p>
    <w:p w14:paraId="62124F3E" w14:textId="77777777" w:rsidR="00794D4F" w:rsidRPr="00D425DF" w:rsidRDefault="00794D4F" w:rsidP="00794D4F">
      <w:pPr>
        <w:widowControl/>
        <w:numPr>
          <w:ilvl w:val="0"/>
          <w:numId w:val="11"/>
        </w:numPr>
        <w:suppressAutoHyphens w:val="0"/>
        <w:contextualSpacing/>
        <w:jc w:val="both"/>
        <w:rPr>
          <w:rFonts w:ascii="Arial" w:hAnsi="Arial" w:cs="Arial"/>
          <w:kern w:val="2"/>
          <w:sz w:val="22"/>
          <w:szCs w:val="22"/>
        </w:rPr>
      </w:pPr>
      <w:r w:rsidRPr="00D425DF">
        <w:rPr>
          <w:rFonts w:ascii="Arial" w:hAnsi="Arial" w:cs="Arial"/>
          <w:kern w:val="2"/>
          <w:sz w:val="22"/>
          <w:szCs w:val="22"/>
        </w:rPr>
        <w:t xml:space="preserve">Kandydaci są przyjmowani w ramach limitu miejsc dla każdej dyscypliny, zgodnie z listą rankingową sporządzoną na podstawie punktacji według kryteriów podanych w tabeli 1. Listę dla każdej z dyscyplin sporządza się oddzielnie. </w:t>
      </w:r>
    </w:p>
    <w:p w14:paraId="7376F927" w14:textId="77777777" w:rsidR="00794D4F" w:rsidRPr="00D425DF" w:rsidRDefault="00794D4F" w:rsidP="00794D4F">
      <w:pPr>
        <w:numPr>
          <w:ilvl w:val="0"/>
          <w:numId w:val="11"/>
        </w:numPr>
        <w:contextualSpacing/>
        <w:jc w:val="both"/>
        <w:rPr>
          <w:rFonts w:ascii="Arial" w:hAnsi="Arial" w:cs="Arial"/>
          <w:kern w:val="2"/>
          <w:sz w:val="22"/>
          <w:szCs w:val="22"/>
        </w:rPr>
      </w:pPr>
      <w:r w:rsidRPr="00D425DF">
        <w:rPr>
          <w:rFonts w:ascii="Arial" w:hAnsi="Arial" w:cs="Arial"/>
          <w:kern w:val="2"/>
          <w:sz w:val="22"/>
          <w:szCs w:val="22"/>
        </w:rPr>
        <w:t>Komisja rekrutacyjna może zdecydować o przekazaniu miejsc niewykorzystanych w rekrutacji w ramach danej dyscypliny pozostałym dyscyplinom szkoły doktorskiej.</w:t>
      </w:r>
    </w:p>
    <w:p w14:paraId="36414222" w14:textId="77777777" w:rsidR="00794D4F" w:rsidRPr="00D425DF" w:rsidRDefault="00794D4F" w:rsidP="00794D4F">
      <w:pPr>
        <w:widowControl/>
        <w:numPr>
          <w:ilvl w:val="0"/>
          <w:numId w:val="11"/>
        </w:numPr>
        <w:suppressAutoHyphens w:val="0"/>
        <w:contextualSpacing/>
        <w:jc w:val="both"/>
        <w:rPr>
          <w:rFonts w:ascii="Arial" w:hAnsi="Arial" w:cs="Arial"/>
          <w:kern w:val="2"/>
          <w:sz w:val="22"/>
          <w:szCs w:val="22"/>
        </w:rPr>
      </w:pPr>
      <w:r w:rsidRPr="00D425DF">
        <w:rPr>
          <w:rFonts w:ascii="Arial" w:hAnsi="Arial" w:cs="Arial"/>
          <w:kern w:val="2"/>
          <w:sz w:val="22"/>
          <w:szCs w:val="22"/>
        </w:rPr>
        <w:t xml:space="preserve">Kandydat wypełnia i składa załączony kwestionariusz oceny dokumentacji kandydata wraz z załącznikami wskazanymi w Tabeli 1.  </w:t>
      </w:r>
    </w:p>
    <w:p w14:paraId="0092DAA9" w14:textId="488B4A67" w:rsidR="00794D4F" w:rsidRDefault="00794D4F" w:rsidP="00794D4F">
      <w:pPr>
        <w:widowControl/>
        <w:suppressAutoHyphens w:val="0"/>
        <w:contextualSpacing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br/>
      </w:r>
    </w:p>
    <w:p w14:paraId="22B222F1" w14:textId="26F34301" w:rsidR="00EA096A" w:rsidRDefault="00EA096A" w:rsidP="00794D4F">
      <w:pPr>
        <w:widowControl/>
        <w:suppressAutoHyphens w:val="0"/>
        <w:contextualSpacing/>
        <w:jc w:val="both"/>
        <w:rPr>
          <w:rFonts w:ascii="Times New Roman" w:hAnsi="Times New Roman"/>
          <w:kern w:val="2"/>
        </w:rPr>
      </w:pPr>
    </w:p>
    <w:p w14:paraId="5D5E53D4" w14:textId="06C2DD63" w:rsidR="00EA096A" w:rsidRDefault="00EA096A" w:rsidP="00794D4F">
      <w:pPr>
        <w:widowControl/>
        <w:suppressAutoHyphens w:val="0"/>
        <w:contextualSpacing/>
        <w:jc w:val="both"/>
        <w:rPr>
          <w:rFonts w:ascii="Times New Roman" w:hAnsi="Times New Roman"/>
          <w:kern w:val="2"/>
        </w:rPr>
      </w:pPr>
    </w:p>
    <w:p w14:paraId="7CB3CB9E" w14:textId="1897767E" w:rsidR="00EA096A" w:rsidRDefault="00EA096A" w:rsidP="00794D4F">
      <w:pPr>
        <w:widowControl/>
        <w:suppressAutoHyphens w:val="0"/>
        <w:contextualSpacing/>
        <w:jc w:val="both"/>
        <w:rPr>
          <w:rFonts w:ascii="Times New Roman" w:hAnsi="Times New Roman"/>
          <w:kern w:val="2"/>
        </w:rPr>
      </w:pPr>
    </w:p>
    <w:p w14:paraId="05A990A0" w14:textId="551DFD3A" w:rsidR="00EA096A" w:rsidRDefault="00EA096A" w:rsidP="00794D4F">
      <w:pPr>
        <w:widowControl/>
        <w:suppressAutoHyphens w:val="0"/>
        <w:contextualSpacing/>
        <w:jc w:val="both"/>
        <w:rPr>
          <w:rFonts w:ascii="Times New Roman" w:hAnsi="Times New Roman"/>
          <w:kern w:val="2"/>
        </w:rPr>
      </w:pPr>
    </w:p>
    <w:p w14:paraId="7A886F43" w14:textId="5F214B55" w:rsidR="00EA096A" w:rsidRDefault="00EA096A" w:rsidP="00794D4F">
      <w:pPr>
        <w:widowControl/>
        <w:suppressAutoHyphens w:val="0"/>
        <w:contextualSpacing/>
        <w:jc w:val="both"/>
        <w:rPr>
          <w:rFonts w:ascii="Times New Roman" w:hAnsi="Times New Roman"/>
          <w:kern w:val="2"/>
        </w:rPr>
      </w:pPr>
    </w:p>
    <w:p w14:paraId="1B53EE99" w14:textId="7DF51A93" w:rsidR="00EA096A" w:rsidRDefault="00EA096A" w:rsidP="00794D4F">
      <w:pPr>
        <w:widowControl/>
        <w:suppressAutoHyphens w:val="0"/>
        <w:contextualSpacing/>
        <w:jc w:val="both"/>
        <w:rPr>
          <w:rFonts w:ascii="Times New Roman" w:hAnsi="Times New Roman"/>
          <w:kern w:val="2"/>
        </w:rPr>
      </w:pPr>
    </w:p>
    <w:p w14:paraId="3F09860B" w14:textId="46CFC650" w:rsidR="00EA096A" w:rsidRDefault="00EA096A" w:rsidP="00794D4F">
      <w:pPr>
        <w:widowControl/>
        <w:suppressAutoHyphens w:val="0"/>
        <w:contextualSpacing/>
        <w:jc w:val="both"/>
        <w:rPr>
          <w:rFonts w:ascii="Times New Roman" w:hAnsi="Times New Roman"/>
          <w:kern w:val="2"/>
        </w:rPr>
      </w:pPr>
    </w:p>
    <w:p w14:paraId="2BF7C0A2" w14:textId="5AA5CAF6" w:rsidR="00E86B37" w:rsidRDefault="00E86B37" w:rsidP="00794D4F">
      <w:pPr>
        <w:widowControl/>
        <w:suppressAutoHyphens w:val="0"/>
        <w:contextualSpacing/>
        <w:jc w:val="both"/>
        <w:rPr>
          <w:rFonts w:ascii="Times New Roman" w:hAnsi="Times New Roman"/>
          <w:kern w:val="2"/>
        </w:rPr>
      </w:pPr>
    </w:p>
    <w:p w14:paraId="25681D7B" w14:textId="3BB513B3" w:rsidR="00E86B37" w:rsidRDefault="00E86B37" w:rsidP="00794D4F">
      <w:pPr>
        <w:widowControl/>
        <w:suppressAutoHyphens w:val="0"/>
        <w:contextualSpacing/>
        <w:jc w:val="both"/>
        <w:rPr>
          <w:rFonts w:ascii="Times New Roman" w:hAnsi="Times New Roman"/>
          <w:kern w:val="2"/>
        </w:rPr>
      </w:pPr>
    </w:p>
    <w:p w14:paraId="2CC18F39" w14:textId="18A04557" w:rsidR="00470102" w:rsidRDefault="00470102" w:rsidP="00794D4F">
      <w:pPr>
        <w:widowControl/>
        <w:suppressAutoHyphens w:val="0"/>
        <w:contextualSpacing/>
        <w:jc w:val="both"/>
        <w:rPr>
          <w:rFonts w:ascii="Times New Roman" w:hAnsi="Times New Roman"/>
          <w:kern w:val="2"/>
        </w:rPr>
      </w:pPr>
    </w:p>
    <w:p w14:paraId="5790E6F5" w14:textId="6CF9225D" w:rsidR="00470102" w:rsidRDefault="00470102" w:rsidP="00794D4F">
      <w:pPr>
        <w:widowControl/>
        <w:suppressAutoHyphens w:val="0"/>
        <w:contextualSpacing/>
        <w:jc w:val="both"/>
        <w:rPr>
          <w:rFonts w:ascii="Times New Roman" w:hAnsi="Times New Roman"/>
          <w:kern w:val="2"/>
        </w:rPr>
      </w:pPr>
    </w:p>
    <w:p w14:paraId="2CA83010" w14:textId="4B48AD67" w:rsidR="00470102" w:rsidRDefault="00470102">
      <w:pPr>
        <w:widowControl/>
        <w:suppressAutoHyphens w:val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br w:type="page"/>
      </w:r>
    </w:p>
    <w:p w14:paraId="3F75EAB2" w14:textId="29B99757" w:rsidR="00EA096A" w:rsidRDefault="00EA096A" w:rsidP="00794D4F">
      <w:pPr>
        <w:widowControl/>
        <w:suppressAutoHyphens w:val="0"/>
        <w:contextualSpacing/>
        <w:jc w:val="both"/>
        <w:rPr>
          <w:rFonts w:ascii="Times New Roman" w:hAnsi="Times New Roman"/>
          <w:kern w:val="2"/>
        </w:rPr>
      </w:pPr>
    </w:p>
    <w:p w14:paraId="1CDB43BD" w14:textId="77777777" w:rsidR="00794D4F" w:rsidRPr="00D425DF" w:rsidRDefault="00794D4F" w:rsidP="00794D4F">
      <w:pPr>
        <w:pStyle w:val="Akapitzlist"/>
        <w:spacing w:after="0" w:line="360" w:lineRule="auto"/>
        <w:ind w:left="360"/>
        <w:jc w:val="center"/>
        <w:rPr>
          <w:rFonts w:ascii="Arial" w:hAnsi="Arial" w:cs="Arial"/>
          <w:b/>
          <w:lang w:val="pl-PL"/>
        </w:rPr>
      </w:pPr>
      <w:r w:rsidRPr="00D425DF">
        <w:rPr>
          <w:rFonts w:ascii="Arial" w:eastAsia="SimSun" w:hAnsi="Arial" w:cs="Arial"/>
          <w:b/>
          <w:bCs/>
          <w:kern w:val="0"/>
          <w:lang w:val="pl-PL"/>
        </w:rPr>
        <w:t>SZKOŁA DOKTORSKA NAUK SPOŁECZNYCH UŁ</w:t>
      </w:r>
    </w:p>
    <w:p w14:paraId="22C261EF" w14:textId="77777777" w:rsidR="00794D4F" w:rsidRPr="00D425DF" w:rsidRDefault="00794D4F" w:rsidP="00794D4F">
      <w:pPr>
        <w:pStyle w:val="Akapitzlist"/>
        <w:spacing w:after="0" w:line="100" w:lineRule="atLeast"/>
        <w:ind w:left="360"/>
        <w:jc w:val="center"/>
        <w:rPr>
          <w:rFonts w:ascii="Arial" w:eastAsia="SimSun" w:hAnsi="Arial" w:cs="Arial"/>
          <w:b/>
          <w:bCs/>
          <w:kern w:val="0"/>
          <w:lang w:val="pl-PL"/>
        </w:rPr>
      </w:pPr>
      <w:r w:rsidRPr="00D425DF">
        <w:rPr>
          <w:rFonts w:ascii="Arial" w:eastAsia="SimSun" w:hAnsi="Arial" w:cs="Arial"/>
          <w:b/>
          <w:bCs/>
          <w:kern w:val="0"/>
          <w:lang w:val="pl-PL"/>
        </w:rPr>
        <w:t>KWESTIONARIUSZ OCENY DOKUMENTACJI KANDYDATA</w:t>
      </w:r>
    </w:p>
    <w:p w14:paraId="1633DC9D" w14:textId="77777777" w:rsidR="00794D4F" w:rsidRPr="00D425DF" w:rsidRDefault="00794D4F" w:rsidP="00794D4F">
      <w:pPr>
        <w:pStyle w:val="Akapitzlist"/>
        <w:spacing w:after="0" w:line="100" w:lineRule="atLeast"/>
        <w:ind w:left="360"/>
        <w:jc w:val="center"/>
        <w:rPr>
          <w:rFonts w:ascii="Arial" w:eastAsia="SimSun" w:hAnsi="Arial" w:cs="Arial"/>
          <w:b/>
          <w:bCs/>
          <w:kern w:val="0"/>
          <w:sz w:val="24"/>
          <w:szCs w:val="24"/>
          <w:lang w:val="pl-PL"/>
        </w:rPr>
      </w:pPr>
    </w:p>
    <w:p w14:paraId="5EA33981" w14:textId="77777777" w:rsidR="00794D4F" w:rsidRPr="00D425DF" w:rsidRDefault="00794D4F" w:rsidP="00794D4F">
      <w:pPr>
        <w:pStyle w:val="Akapitzlist"/>
        <w:spacing w:after="0" w:line="100" w:lineRule="atLeast"/>
        <w:ind w:left="360"/>
        <w:jc w:val="both"/>
        <w:rPr>
          <w:rFonts w:ascii="Arial" w:eastAsia="SimSun" w:hAnsi="Arial" w:cs="Arial"/>
          <w:bCs/>
          <w:kern w:val="0"/>
          <w:lang w:val="pl-PL"/>
        </w:rPr>
      </w:pPr>
      <w:r w:rsidRPr="00D425DF">
        <w:rPr>
          <w:rFonts w:ascii="Arial" w:eastAsia="SimSun" w:hAnsi="Arial" w:cs="Arial"/>
          <w:b/>
          <w:bCs/>
          <w:kern w:val="0"/>
          <w:lang w:val="pl-PL"/>
        </w:rPr>
        <w:t>Uwaga - Kandydat/-ka wypełnia tylko białe pola kwestionariusza i dołącza odpowiednie zaświadczenia;</w:t>
      </w:r>
      <w:r w:rsidRPr="00D425DF">
        <w:rPr>
          <w:rFonts w:ascii="Arial" w:eastAsia="SimSun" w:hAnsi="Arial" w:cs="Arial"/>
          <w:bCs/>
          <w:kern w:val="0"/>
          <w:lang w:val="pl-PL"/>
        </w:rPr>
        <w:t xml:space="preserve"> </w:t>
      </w:r>
    </w:p>
    <w:p w14:paraId="36E1F07A" w14:textId="77777777" w:rsidR="00794D4F" w:rsidRPr="00D425DF" w:rsidRDefault="00794D4F" w:rsidP="00794D4F">
      <w:pPr>
        <w:pStyle w:val="Akapitzlist"/>
        <w:spacing w:after="0" w:line="100" w:lineRule="atLeast"/>
        <w:ind w:left="360"/>
        <w:jc w:val="both"/>
        <w:rPr>
          <w:rFonts w:ascii="Arial" w:eastAsia="SimSun" w:hAnsi="Arial" w:cs="Arial"/>
          <w:bCs/>
          <w:kern w:val="0"/>
          <w:lang w:val="pl-PL"/>
        </w:rPr>
      </w:pPr>
      <w:r w:rsidRPr="00D425DF">
        <w:rPr>
          <w:rFonts w:ascii="Arial" w:eastAsia="SimSun" w:hAnsi="Arial" w:cs="Arial"/>
          <w:bCs/>
          <w:kern w:val="0"/>
          <w:lang w:val="pl-PL"/>
        </w:rPr>
        <w:t xml:space="preserve">Punkty przyznaje Komisja, według kryteriów podanych w Tabeli 1. </w:t>
      </w:r>
    </w:p>
    <w:p w14:paraId="14D35BFA" w14:textId="77777777" w:rsidR="00794D4F" w:rsidRPr="00D425DF" w:rsidRDefault="00794D4F" w:rsidP="00794D4F">
      <w:pPr>
        <w:pStyle w:val="Akapitzlist"/>
        <w:spacing w:after="0" w:line="100" w:lineRule="atLeast"/>
        <w:ind w:left="360"/>
        <w:jc w:val="both"/>
        <w:rPr>
          <w:rFonts w:ascii="Arial" w:eastAsia="SimSun" w:hAnsi="Arial" w:cs="Arial"/>
          <w:bCs/>
          <w:kern w:val="0"/>
          <w:lang w:val="pl-PL"/>
        </w:rPr>
      </w:pPr>
    </w:p>
    <w:p w14:paraId="0B7C4FA1" w14:textId="77777777" w:rsidR="00794D4F" w:rsidRDefault="00794D4F" w:rsidP="00794D4F">
      <w:pPr>
        <w:pStyle w:val="Akapitzlist"/>
        <w:spacing w:after="0" w:line="100" w:lineRule="atLeast"/>
        <w:ind w:left="360"/>
        <w:jc w:val="both"/>
        <w:rPr>
          <w:rFonts w:ascii="Times New Roman" w:eastAsia="SimSun" w:hAnsi="Times New Roman"/>
          <w:bCs/>
          <w:kern w:val="0"/>
          <w:lang w:val="pl-PL"/>
        </w:rPr>
      </w:pPr>
    </w:p>
    <w:p w14:paraId="3B0783BE" w14:textId="77777777" w:rsidR="00794D4F" w:rsidRPr="00D425DF" w:rsidRDefault="00794D4F" w:rsidP="00794D4F">
      <w:pPr>
        <w:pStyle w:val="Akapitzlist"/>
        <w:spacing w:after="0" w:line="100" w:lineRule="atLeast"/>
        <w:ind w:left="360"/>
        <w:jc w:val="both"/>
        <w:rPr>
          <w:rFonts w:ascii="Arial" w:eastAsia="SimSun" w:hAnsi="Arial" w:cs="Arial"/>
          <w:bCs/>
          <w:kern w:val="0"/>
          <w:lang w:val="pl-PL"/>
        </w:rPr>
      </w:pPr>
    </w:p>
    <w:p w14:paraId="2A55E8F7" w14:textId="77777777" w:rsidR="00794D4F" w:rsidRPr="00D425DF" w:rsidRDefault="00794D4F" w:rsidP="00794D4F">
      <w:pPr>
        <w:pStyle w:val="Akapitzlist"/>
        <w:spacing w:after="0" w:line="100" w:lineRule="atLeast"/>
        <w:ind w:left="360"/>
        <w:jc w:val="both"/>
        <w:rPr>
          <w:rFonts w:ascii="Arial" w:eastAsia="SimSun" w:hAnsi="Arial" w:cs="Arial"/>
          <w:bCs/>
          <w:kern w:val="0"/>
          <w:lang w:val="pl-PL"/>
        </w:rPr>
      </w:pPr>
    </w:p>
    <w:p w14:paraId="3CD71682" w14:textId="77777777" w:rsidR="00794D4F" w:rsidRPr="00D425DF" w:rsidRDefault="00794D4F" w:rsidP="00794D4F">
      <w:pPr>
        <w:pStyle w:val="Akapitzlist"/>
        <w:spacing w:after="120" w:line="100" w:lineRule="atLeast"/>
        <w:ind w:left="360"/>
        <w:jc w:val="both"/>
        <w:rPr>
          <w:rFonts w:ascii="Arial" w:eastAsia="SimSun" w:hAnsi="Arial" w:cs="Arial"/>
          <w:bCs/>
          <w:kern w:val="0"/>
          <w:lang w:val="pl-PL"/>
        </w:rPr>
      </w:pPr>
      <w:r w:rsidRPr="00D425DF">
        <w:rPr>
          <w:rFonts w:ascii="Arial" w:eastAsia="SimSun" w:hAnsi="Arial" w:cs="Arial"/>
          <w:bCs/>
          <w:kern w:val="0"/>
          <w:lang w:val="pl-PL"/>
        </w:rPr>
        <w:t>…………………………………..</w:t>
      </w:r>
    </w:p>
    <w:p w14:paraId="22875DB5" w14:textId="77777777" w:rsidR="00794D4F" w:rsidRPr="00D425DF" w:rsidRDefault="00794D4F" w:rsidP="00794D4F">
      <w:pPr>
        <w:pStyle w:val="Akapitzlist"/>
        <w:spacing w:after="120" w:line="100" w:lineRule="atLeast"/>
        <w:ind w:left="360"/>
        <w:jc w:val="both"/>
        <w:rPr>
          <w:rFonts w:ascii="Arial" w:eastAsia="SimSun" w:hAnsi="Arial" w:cs="Arial"/>
          <w:bCs/>
          <w:kern w:val="0"/>
          <w:sz w:val="18"/>
          <w:szCs w:val="18"/>
          <w:lang w:val="pl-PL"/>
        </w:rPr>
      </w:pPr>
      <w:r w:rsidRPr="00D425DF">
        <w:rPr>
          <w:rFonts w:ascii="Arial" w:eastAsia="SimSun" w:hAnsi="Arial" w:cs="Arial"/>
          <w:bCs/>
          <w:kern w:val="0"/>
          <w:sz w:val="18"/>
          <w:szCs w:val="18"/>
          <w:lang w:val="pl-PL"/>
        </w:rPr>
        <w:t>imię i nazwisko kandydata</w:t>
      </w:r>
    </w:p>
    <w:p w14:paraId="3E22B27C" w14:textId="77777777" w:rsidR="00794D4F" w:rsidRPr="00D425DF" w:rsidRDefault="00794D4F" w:rsidP="00794D4F">
      <w:pPr>
        <w:pStyle w:val="Akapitzlist"/>
        <w:spacing w:after="120" w:line="100" w:lineRule="atLeast"/>
        <w:ind w:left="360"/>
        <w:jc w:val="both"/>
        <w:rPr>
          <w:rFonts w:ascii="Arial" w:eastAsia="SimSun" w:hAnsi="Arial" w:cs="Arial"/>
          <w:bCs/>
          <w:kern w:val="0"/>
          <w:lang w:val="pl-PL"/>
        </w:rPr>
      </w:pPr>
    </w:p>
    <w:p w14:paraId="54260EB2" w14:textId="77777777" w:rsidR="00794D4F" w:rsidRPr="00D425DF" w:rsidRDefault="00794D4F" w:rsidP="00794D4F">
      <w:pPr>
        <w:pStyle w:val="Akapitzlist"/>
        <w:spacing w:after="120" w:line="100" w:lineRule="atLeast"/>
        <w:ind w:left="360"/>
        <w:jc w:val="both"/>
        <w:rPr>
          <w:rFonts w:ascii="Arial" w:eastAsia="SimSun" w:hAnsi="Arial" w:cs="Arial"/>
          <w:bCs/>
          <w:kern w:val="0"/>
          <w:lang w:val="pl-PL"/>
        </w:rPr>
      </w:pPr>
      <w:r w:rsidRPr="00D425DF">
        <w:rPr>
          <w:rFonts w:ascii="Arial" w:eastAsia="SimSun" w:hAnsi="Arial" w:cs="Arial"/>
          <w:bCs/>
          <w:kern w:val="0"/>
          <w:lang w:val="pl-PL"/>
        </w:rPr>
        <w:t>…………………………………..</w:t>
      </w:r>
    </w:p>
    <w:p w14:paraId="530E9FB9" w14:textId="77777777" w:rsidR="00794D4F" w:rsidRPr="00D425DF" w:rsidRDefault="00794D4F" w:rsidP="00794D4F">
      <w:pPr>
        <w:pStyle w:val="Akapitzlist"/>
        <w:spacing w:after="120" w:line="100" w:lineRule="atLeast"/>
        <w:ind w:left="360"/>
        <w:jc w:val="both"/>
        <w:rPr>
          <w:rFonts w:ascii="Arial" w:eastAsia="SimSun" w:hAnsi="Arial" w:cs="Arial"/>
          <w:bCs/>
          <w:kern w:val="0"/>
          <w:sz w:val="18"/>
          <w:szCs w:val="18"/>
          <w:lang w:val="pl-PL"/>
        </w:rPr>
      </w:pPr>
      <w:r w:rsidRPr="00D425DF">
        <w:rPr>
          <w:rFonts w:ascii="Arial" w:eastAsia="SimSun" w:hAnsi="Arial" w:cs="Arial"/>
          <w:bCs/>
          <w:kern w:val="0"/>
          <w:sz w:val="18"/>
          <w:szCs w:val="18"/>
          <w:lang w:val="pl-PL"/>
        </w:rPr>
        <w:t>dyscyplina lub dyscyplina wiodąca</w:t>
      </w:r>
    </w:p>
    <w:p w14:paraId="73126CF9" w14:textId="77777777" w:rsidR="00794D4F" w:rsidRPr="00830418" w:rsidRDefault="00794D4F" w:rsidP="00794D4F">
      <w:pPr>
        <w:pStyle w:val="Akapitzlist"/>
        <w:spacing w:after="120" w:line="100" w:lineRule="atLeast"/>
        <w:ind w:left="360"/>
        <w:jc w:val="both"/>
        <w:rPr>
          <w:rFonts w:ascii="Times New Roman" w:eastAsia="SimSun" w:hAnsi="Times New Roman"/>
          <w:bCs/>
          <w:kern w:val="0"/>
          <w:lang w:val="pl-PL"/>
        </w:rPr>
      </w:pPr>
    </w:p>
    <w:tbl>
      <w:tblPr>
        <w:tblW w:w="10875" w:type="dxa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6" w:space="0" w:color="7030A0"/>
          <w:insideV w:val="single" w:sz="6" w:space="0" w:color="7030A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36"/>
        <w:gridCol w:w="7212"/>
        <w:gridCol w:w="1418"/>
        <w:gridCol w:w="1609"/>
      </w:tblGrid>
      <w:tr w:rsidR="00794D4F" w:rsidRPr="00D425DF" w14:paraId="6EF02739" w14:textId="77777777" w:rsidTr="00866340">
        <w:trPr>
          <w:jc w:val="center"/>
        </w:trPr>
        <w:tc>
          <w:tcPr>
            <w:tcW w:w="636" w:type="dxa"/>
            <w:tcBorders>
              <w:top w:val="single" w:sz="4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CBB1E1"/>
            <w:vAlign w:val="center"/>
            <w:hideMark/>
          </w:tcPr>
          <w:p w14:paraId="24EB7476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212" w:type="dxa"/>
            <w:tcBorders>
              <w:top w:val="single" w:sz="4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BB1E1"/>
            <w:vAlign w:val="center"/>
            <w:hideMark/>
          </w:tcPr>
          <w:p w14:paraId="77DF8AD6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b/>
                <w:sz w:val="22"/>
                <w:szCs w:val="22"/>
              </w:rPr>
              <w:t>Dokonania kandydata</w:t>
            </w:r>
          </w:p>
        </w:tc>
        <w:tc>
          <w:tcPr>
            <w:tcW w:w="1418" w:type="dxa"/>
            <w:tcBorders>
              <w:top w:val="single" w:sz="4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BB1E1"/>
            <w:vAlign w:val="center"/>
            <w:hideMark/>
          </w:tcPr>
          <w:p w14:paraId="55DE27E1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b/>
                <w:sz w:val="22"/>
                <w:szCs w:val="22"/>
              </w:rPr>
              <w:t>Liczba punktów możliwych do uzyskania</w:t>
            </w:r>
          </w:p>
        </w:tc>
        <w:tc>
          <w:tcPr>
            <w:tcW w:w="1609" w:type="dxa"/>
            <w:tcBorders>
              <w:top w:val="single" w:sz="4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CBB1E1"/>
            <w:hideMark/>
          </w:tcPr>
          <w:p w14:paraId="46ACD18F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b/>
                <w:sz w:val="22"/>
                <w:szCs w:val="22"/>
              </w:rPr>
              <w:t>Liczba punktów uzyskanych</w:t>
            </w:r>
          </w:p>
        </w:tc>
      </w:tr>
      <w:tr w:rsidR="00794D4F" w:rsidRPr="00D425DF" w14:paraId="76CC2E25" w14:textId="77777777" w:rsidTr="00866340">
        <w:trPr>
          <w:jc w:val="center"/>
        </w:trPr>
        <w:tc>
          <w:tcPr>
            <w:tcW w:w="636" w:type="dxa"/>
            <w:vMerge w:val="restart"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CBB1E1"/>
            <w:hideMark/>
          </w:tcPr>
          <w:p w14:paraId="0E1DB277" w14:textId="77777777" w:rsidR="00794D4F" w:rsidRPr="00D425DF" w:rsidRDefault="00794D4F" w:rsidP="00B73E9C">
            <w:pPr>
              <w:spacing w:line="276" w:lineRule="auto"/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721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6ECF8"/>
            <w:hideMark/>
          </w:tcPr>
          <w:p w14:paraId="24544358" w14:textId="77777777" w:rsidR="00794D4F" w:rsidRPr="00D425DF" w:rsidRDefault="00794D4F" w:rsidP="00E475C6">
            <w:pPr>
              <w:spacing w:after="120" w:line="276" w:lineRule="auto"/>
              <w:jc w:val="both"/>
              <w:rPr>
                <w:rFonts w:ascii="Arial" w:hAnsi="Arial" w:cs="Arial"/>
                <w:i/>
                <w:color w:val="000000" w:themeColor="text1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Dyplom – ocena na dyplomie</w:t>
            </w:r>
            <w:r w:rsidRPr="00D425D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(w przypadku ukończenia studiów I </w:t>
            </w:r>
            <w:proofErr w:type="spellStart"/>
            <w:r w:rsidRPr="00D425DF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425D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II stopnia średnia ocen z obu dyplomów)</w:t>
            </w:r>
          </w:p>
        </w:tc>
        <w:tc>
          <w:tcPr>
            <w:tcW w:w="141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6ECF8"/>
            <w:vAlign w:val="center"/>
            <w:hideMark/>
          </w:tcPr>
          <w:p w14:paraId="4FA83EB7" w14:textId="77777777" w:rsidR="00794D4F" w:rsidRPr="00866340" w:rsidRDefault="00794D4F" w:rsidP="00B73E9C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6ECF8"/>
          </w:tcPr>
          <w:p w14:paraId="047AD1B8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794D4F" w:rsidRPr="00D425DF" w14:paraId="62F9C23C" w14:textId="77777777" w:rsidTr="00866340">
        <w:trPr>
          <w:jc w:val="center"/>
        </w:trPr>
        <w:tc>
          <w:tcPr>
            <w:tcW w:w="636" w:type="dxa"/>
            <w:vMerge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CBB1E1"/>
            <w:vAlign w:val="center"/>
            <w:hideMark/>
          </w:tcPr>
          <w:p w14:paraId="12134B63" w14:textId="77777777" w:rsidR="00794D4F" w:rsidRPr="00D425DF" w:rsidRDefault="00794D4F" w:rsidP="00B73E9C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721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FFFFF" w:themeFill="background1"/>
            <w:hideMark/>
          </w:tcPr>
          <w:p w14:paraId="093FD7E1" w14:textId="77777777" w:rsidR="00794D4F" w:rsidRPr="00D425DF" w:rsidRDefault="00794D4F" w:rsidP="00B73E9C">
            <w:pPr>
              <w:spacing w:after="120" w:line="276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dyplom licencjata – ocena - …</w:t>
            </w:r>
          </w:p>
          <w:p w14:paraId="71498E14" w14:textId="77777777" w:rsidR="00794D4F" w:rsidRPr="00D425DF" w:rsidRDefault="00794D4F" w:rsidP="00B73E9C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dyplom magistra – ocena - …</w:t>
            </w:r>
          </w:p>
          <w:p w14:paraId="2DDC9013" w14:textId="77777777" w:rsidR="00794D4F" w:rsidRPr="00D425DF" w:rsidRDefault="00794D4F" w:rsidP="00B73E9C">
            <w:pPr>
              <w:spacing w:after="120" w:line="276" w:lineRule="auto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lub dyplom jednolitych studiów magisterskich – ocena - …</w:t>
            </w:r>
          </w:p>
        </w:tc>
        <w:tc>
          <w:tcPr>
            <w:tcW w:w="141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6ECF8"/>
            <w:vAlign w:val="center"/>
            <w:hideMark/>
          </w:tcPr>
          <w:p w14:paraId="018FF7A8" w14:textId="77777777" w:rsidR="00794D4F" w:rsidRPr="00866340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66340">
              <w:rPr>
                <w:rFonts w:ascii="Arial" w:hAnsi="Arial" w:cs="Arial"/>
                <w:sz w:val="20"/>
                <w:szCs w:val="20"/>
              </w:rPr>
              <w:t>max. 25 pkt</w:t>
            </w:r>
          </w:p>
        </w:tc>
        <w:tc>
          <w:tcPr>
            <w:tcW w:w="1609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6ECF8"/>
          </w:tcPr>
          <w:p w14:paraId="0B1C97D7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94D4F" w:rsidRPr="00D425DF" w14:paraId="0B540B6A" w14:textId="77777777" w:rsidTr="00866340">
        <w:trPr>
          <w:trHeight w:val="593"/>
          <w:jc w:val="center"/>
        </w:trPr>
        <w:tc>
          <w:tcPr>
            <w:tcW w:w="636" w:type="dxa"/>
            <w:vMerge w:val="restart"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CBB1E1"/>
            <w:hideMark/>
          </w:tcPr>
          <w:p w14:paraId="229D66CE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21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6ECF8"/>
            <w:hideMark/>
          </w:tcPr>
          <w:p w14:paraId="0B7DB751" w14:textId="77777777" w:rsidR="00794D4F" w:rsidRPr="00D425DF" w:rsidRDefault="00794D4F" w:rsidP="00B73E9C">
            <w:pPr>
              <w:spacing w:line="276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b/>
                <w:sz w:val="22"/>
                <w:szCs w:val="22"/>
              </w:rPr>
              <w:t>Znajomość języków obcych - certyfikat</w:t>
            </w:r>
            <w:r w:rsidRPr="00D425DF">
              <w:rPr>
                <w:rFonts w:ascii="Arial" w:hAnsi="Arial" w:cs="Arial"/>
                <w:sz w:val="22"/>
                <w:szCs w:val="22"/>
              </w:rPr>
              <w:t xml:space="preserve"> (inny niż język angielski, poziom)</w:t>
            </w:r>
          </w:p>
        </w:tc>
        <w:tc>
          <w:tcPr>
            <w:tcW w:w="141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6ECF8"/>
            <w:vAlign w:val="center"/>
          </w:tcPr>
          <w:p w14:paraId="70EE6707" w14:textId="77777777" w:rsidR="00794D4F" w:rsidRPr="00866340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6ECF8"/>
          </w:tcPr>
          <w:p w14:paraId="04F37820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794D4F" w:rsidRPr="00D425DF" w14:paraId="76132177" w14:textId="77777777" w:rsidTr="00866340">
        <w:trPr>
          <w:jc w:val="center"/>
        </w:trPr>
        <w:tc>
          <w:tcPr>
            <w:tcW w:w="636" w:type="dxa"/>
            <w:vMerge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CBB1E1"/>
            <w:vAlign w:val="center"/>
            <w:hideMark/>
          </w:tcPr>
          <w:p w14:paraId="3246A64B" w14:textId="77777777" w:rsidR="00794D4F" w:rsidRPr="00D425DF" w:rsidRDefault="00794D4F" w:rsidP="00B73E9C">
            <w:pPr>
              <w:widowControl/>
              <w:suppressAutoHyphens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721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FFFFF" w:themeFill="background1"/>
          </w:tcPr>
          <w:p w14:paraId="5B665B58" w14:textId="77777777" w:rsidR="00794D4F" w:rsidRPr="00D425DF" w:rsidRDefault="00794D4F" w:rsidP="00B73E9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język - …</w:t>
            </w:r>
            <w:r w:rsidRPr="00D425DF">
              <w:rPr>
                <w:rFonts w:ascii="Arial" w:hAnsi="Arial" w:cs="Arial"/>
                <w:sz w:val="22"/>
                <w:szCs w:val="22"/>
              </w:rPr>
              <w:br/>
              <w:t>nazwa certyfikatu - …</w:t>
            </w:r>
          </w:p>
          <w:p w14:paraId="00CB1F7B" w14:textId="77777777" w:rsidR="00794D4F" w:rsidRPr="00D425DF" w:rsidRDefault="00794D4F" w:rsidP="00B73E9C">
            <w:pPr>
              <w:spacing w:line="276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poziom - …</w:t>
            </w:r>
          </w:p>
          <w:p w14:paraId="0B83635D" w14:textId="77777777" w:rsidR="00794D4F" w:rsidRPr="00D425DF" w:rsidRDefault="00794D4F" w:rsidP="00B73E9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87AAAC" w14:textId="77777777" w:rsidR="00794D4F" w:rsidRPr="00D425DF" w:rsidRDefault="00794D4F" w:rsidP="00B73E9C">
            <w:pPr>
              <w:spacing w:line="276" w:lineRule="auto"/>
              <w:jc w:val="both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6ECF8"/>
            <w:vAlign w:val="center"/>
            <w:hideMark/>
          </w:tcPr>
          <w:p w14:paraId="51AB5D31" w14:textId="77777777" w:rsidR="00794D4F" w:rsidRPr="00866340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66340">
              <w:rPr>
                <w:rFonts w:ascii="Arial" w:hAnsi="Arial" w:cs="Arial"/>
                <w:sz w:val="20"/>
                <w:szCs w:val="20"/>
              </w:rPr>
              <w:t>max. 5 pkt</w:t>
            </w:r>
          </w:p>
        </w:tc>
        <w:tc>
          <w:tcPr>
            <w:tcW w:w="1609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6ECF8"/>
          </w:tcPr>
          <w:p w14:paraId="3622F4B9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794D4F" w:rsidRPr="00D425DF" w14:paraId="534DD635" w14:textId="77777777" w:rsidTr="00866340">
        <w:trPr>
          <w:jc w:val="center"/>
        </w:trPr>
        <w:tc>
          <w:tcPr>
            <w:tcW w:w="636" w:type="dxa"/>
            <w:vMerge w:val="restart"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CBB1E1"/>
            <w:hideMark/>
          </w:tcPr>
          <w:p w14:paraId="56F7BE47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21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6ECF8"/>
            <w:hideMark/>
          </w:tcPr>
          <w:p w14:paraId="794B80EE" w14:textId="270BFC9C" w:rsidR="00794D4F" w:rsidRPr="00D425DF" w:rsidRDefault="00794D4F" w:rsidP="00E475C6">
            <w:pPr>
              <w:spacing w:line="276" w:lineRule="auto"/>
              <w:jc w:val="both"/>
              <w:rPr>
                <w:rFonts w:ascii="Arial" w:hAnsi="Arial" w:cs="Arial"/>
                <w:i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b/>
                <w:sz w:val="22"/>
                <w:szCs w:val="22"/>
              </w:rPr>
              <w:t xml:space="preserve">Udokumentowana aktywność publikacyjna </w:t>
            </w:r>
            <w:r w:rsidRPr="00D425DF">
              <w:rPr>
                <w:rFonts w:ascii="Arial" w:hAnsi="Arial" w:cs="Arial"/>
                <w:sz w:val="22"/>
                <w:szCs w:val="22"/>
              </w:rPr>
              <w:t>z zakresu nauk społecznych, z ostatnich 5 lat</w:t>
            </w:r>
            <w:r w:rsidR="00E86B37">
              <w:rPr>
                <w:rFonts w:ascii="Arial" w:hAnsi="Arial" w:cs="Arial"/>
                <w:sz w:val="22"/>
                <w:szCs w:val="22"/>
              </w:rPr>
              <w:t>,</w:t>
            </w:r>
            <w:r w:rsidRPr="005D3F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25DF">
              <w:rPr>
                <w:rFonts w:ascii="Arial" w:hAnsi="Arial" w:cs="Arial"/>
                <w:sz w:val="22"/>
                <w:szCs w:val="22"/>
              </w:rPr>
              <w:t>do 5 wybranych pozycji (autorstwo i/lub współautorstwo):</w:t>
            </w:r>
          </w:p>
        </w:tc>
        <w:tc>
          <w:tcPr>
            <w:tcW w:w="141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6ECF8"/>
            <w:vAlign w:val="center"/>
            <w:hideMark/>
          </w:tcPr>
          <w:p w14:paraId="609E342D" w14:textId="77777777" w:rsidR="00794D4F" w:rsidRPr="00866340" w:rsidRDefault="00794D4F" w:rsidP="00B73E9C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6ECF8"/>
          </w:tcPr>
          <w:p w14:paraId="30449D28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794D4F" w:rsidRPr="00D425DF" w14:paraId="3522E94B" w14:textId="77777777" w:rsidTr="00866340">
        <w:trPr>
          <w:jc w:val="center"/>
        </w:trPr>
        <w:tc>
          <w:tcPr>
            <w:tcW w:w="636" w:type="dxa"/>
            <w:vMerge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CBB1E1"/>
            <w:vAlign w:val="center"/>
            <w:hideMark/>
          </w:tcPr>
          <w:p w14:paraId="6C1F7E73" w14:textId="77777777" w:rsidR="00794D4F" w:rsidRPr="00D425DF" w:rsidRDefault="00794D4F" w:rsidP="00B73E9C">
            <w:pPr>
              <w:widowControl/>
              <w:suppressAutoHyphens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721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FFFFF" w:themeFill="background1"/>
          </w:tcPr>
          <w:p w14:paraId="0F4301C2" w14:textId="77777777" w:rsidR="00794D4F" w:rsidRPr="00D425DF" w:rsidRDefault="00794D4F" w:rsidP="00B73E9C">
            <w:pPr>
              <w:spacing w:line="276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t>1.</w:t>
            </w:r>
          </w:p>
          <w:p w14:paraId="18A72C3F" w14:textId="77777777" w:rsidR="00794D4F" w:rsidRPr="00D425DF" w:rsidRDefault="00794D4F" w:rsidP="00B73E9C">
            <w:pPr>
              <w:spacing w:line="276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t>…</w:t>
            </w:r>
          </w:p>
          <w:p w14:paraId="60592C46" w14:textId="77777777" w:rsidR="00794D4F" w:rsidRPr="00D425DF" w:rsidRDefault="00794D4F" w:rsidP="00B73E9C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t>5.</w:t>
            </w:r>
          </w:p>
          <w:p w14:paraId="58046CE5" w14:textId="77777777" w:rsidR="00794D4F" w:rsidRPr="00D425DF" w:rsidRDefault="00794D4F" w:rsidP="00B73E9C">
            <w:pPr>
              <w:spacing w:line="276" w:lineRule="auto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6ECF8"/>
            <w:vAlign w:val="center"/>
            <w:hideMark/>
          </w:tcPr>
          <w:p w14:paraId="3CD26382" w14:textId="77777777" w:rsidR="00794D4F" w:rsidRPr="00866340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66340">
              <w:rPr>
                <w:rFonts w:ascii="Arial" w:hAnsi="Arial" w:cs="Arial"/>
                <w:sz w:val="20"/>
                <w:szCs w:val="20"/>
              </w:rPr>
              <w:t>max. 35 pkt</w:t>
            </w:r>
          </w:p>
        </w:tc>
        <w:tc>
          <w:tcPr>
            <w:tcW w:w="1609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6ECF8"/>
          </w:tcPr>
          <w:p w14:paraId="6E4055A7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794D4F" w:rsidRPr="00D425DF" w14:paraId="565F086A" w14:textId="77777777" w:rsidTr="00866340">
        <w:trPr>
          <w:jc w:val="center"/>
        </w:trPr>
        <w:tc>
          <w:tcPr>
            <w:tcW w:w="636" w:type="dxa"/>
            <w:vMerge w:val="restart"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CBB1E1"/>
            <w:hideMark/>
          </w:tcPr>
          <w:p w14:paraId="175CC561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21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6ECF8"/>
            <w:hideMark/>
          </w:tcPr>
          <w:p w14:paraId="5D0CD9A0" w14:textId="332346F1" w:rsidR="00794D4F" w:rsidRPr="00D425DF" w:rsidRDefault="00794D4F" w:rsidP="00E86B37">
            <w:pPr>
              <w:spacing w:after="120" w:line="276" w:lineRule="auto"/>
              <w:jc w:val="both"/>
              <w:rPr>
                <w:rFonts w:ascii="Arial" w:hAnsi="Arial" w:cs="Arial"/>
                <w:i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b/>
                <w:sz w:val="22"/>
                <w:szCs w:val="22"/>
              </w:rPr>
              <w:t>Udokumentowany udział w konferencjach naukowych</w:t>
            </w:r>
            <w:r w:rsidRPr="00D425DF">
              <w:rPr>
                <w:rFonts w:ascii="Arial" w:hAnsi="Arial" w:cs="Arial"/>
                <w:sz w:val="22"/>
                <w:szCs w:val="22"/>
              </w:rPr>
              <w:t xml:space="preserve"> z ostatnich 5 lat</w:t>
            </w:r>
            <w:r w:rsidR="005D3FD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425DF">
              <w:rPr>
                <w:rFonts w:ascii="Arial" w:hAnsi="Arial" w:cs="Arial"/>
                <w:sz w:val="22"/>
                <w:szCs w:val="22"/>
              </w:rPr>
              <w:t>do 3 wybranych:</w:t>
            </w:r>
          </w:p>
        </w:tc>
        <w:tc>
          <w:tcPr>
            <w:tcW w:w="141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6ECF8"/>
            <w:vAlign w:val="center"/>
            <w:hideMark/>
          </w:tcPr>
          <w:p w14:paraId="5105C297" w14:textId="77777777" w:rsidR="00794D4F" w:rsidRPr="00866340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663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6ECF8"/>
          </w:tcPr>
          <w:p w14:paraId="6506F12C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794D4F" w:rsidRPr="00D425DF" w14:paraId="7CB4A7DE" w14:textId="77777777" w:rsidTr="00866340">
        <w:trPr>
          <w:jc w:val="center"/>
        </w:trPr>
        <w:tc>
          <w:tcPr>
            <w:tcW w:w="636" w:type="dxa"/>
            <w:vMerge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CBB1E1"/>
            <w:vAlign w:val="center"/>
            <w:hideMark/>
          </w:tcPr>
          <w:p w14:paraId="16D2A5C6" w14:textId="77777777" w:rsidR="00794D4F" w:rsidRPr="00D425DF" w:rsidRDefault="00794D4F" w:rsidP="00B73E9C">
            <w:pPr>
              <w:widowControl/>
              <w:suppressAutoHyphens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721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FFFFF" w:themeFill="background1"/>
          </w:tcPr>
          <w:p w14:paraId="2A2E598C" w14:textId="77777777" w:rsidR="00794D4F" w:rsidRPr="00D425DF" w:rsidRDefault="00794D4F" w:rsidP="00B73E9C">
            <w:pPr>
              <w:spacing w:after="120" w:line="276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t xml:space="preserve">1. </w:t>
            </w:r>
          </w:p>
          <w:p w14:paraId="4F2E27AD" w14:textId="77777777" w:rsidR="00794D4F" w:rsidRPr="00D425DF" w:rsidRDefault="00794D4F" w:rsidP="00B73E9C">
            <w:pPr>
              <w:spacing w:after="120" w:line="276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lastRenderedPageBreak/>
              <w:t>2.</w:t>
            </w:r>
          </w:p>
          <w:p w14:paraId="38B4ED31" w14:textId="77777777" w:rsidR="00794D4F" w:rsidRPr="00D425DF" w:rsidRDefault="00794D4F" w:rsidP="00B73E9C">
            <w:pPr>
              <w:spacing w:after="120" w:line="276" w:lineRule="auto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t>3.</w:t>
            </w:r>
            <w:r w:rsidRPr="00D425DF">
              <w:rPr>
                <w:rFonts w:ascii="Arial" w:hAnsi="Arial" w:cs="Arial"/>
                <w:b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6ECF8"/>
            <w:vAlign w:val="center"/>
            <w:hideMark/>
          </w:tcPr>
          <w:p w14:paraId="0FFC465F" w14:textId="77777777" w:rsidR="00794D4F" w:rsidRPr="00866340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66340">
              <w:rPr>
                <w:rFonts w:ascii="Arial" w:hAnsi="Arial" w:cs="Arial"/>
                <w:sz w:val="20"/>
                <w:szCs w:val="20"/>
              </w:rPr>
              <w:lastRenderedPageBreak/>
              <w:t>max. 5 pkt</w:t>
            </w:r>
          </w:p>
        </w:tc>
        <w:tc>
          <w:tcPr>
            <w:tcW w:w="1609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6ECF8"/>
          </w:tcPr>
          <w:p w14:paraId="5C246E9F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794D4F" w:rsidRPr="00D425DF" w14:paraId="6779B871" w14:textId="77777777" w:rsidTr="00866340">
        <w:trPr>
          <w:jc w:val="center"/>
        </w:trPr>
        <w:tc>
          <w:tcPr>
            <w:tcW w:w="636" w:type="dxa"/>
            <w:vMerge w:val="restart"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CBB1E1"/>
            <w:hideMark/>
          </w:tcPr>
          <w:p w14:paraId="3998F53F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721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6ECF8"/>
            <w:hideMark/>
          </w:tcPr>
          <w:p w14:paraId="3C0546A2" w14:textId="299999E7" w:rsidR="00794D4F" w:rsidRPr="00D425DF" w:rsidRDefault="00794D4F" w:rsidP="00E475C6">
            <w:pPr>
              <w:spacing w:after="120" w:line="276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b/>
                <w:sz w:val="22"/>
                <w:szCs w:val="22"/>
              </w:rPr>
              <w:t>Udokumentowany udział w realizacji projektów naukowo-badawczych</w:t>
            </w:r>
            <w:r w:rsidRPr="00D425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3F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25DF">
              <w:rPr>
                <w:rFonts w:ascii="Arial" w:hAnsi="Arial" w:cs="Arial"/>
                <w:sz w:val="22"/>
                <w:szCs w:val="22"/>
              </w:rPr>
              <w:t>z ostatnich 5 lat, tytuł projektu, rodzaj projektu i rola w projekcie:</w:t>
            </w:r>
          </w:p>
        </w:tc>
        <w:tc>
          <w:tcPr>
            <w:tcW w:w="141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6ECF8"/>
            <w:vAlign w:val="center"/>
          </w:tcPr>
          <w:p w14:paraId="3173790A" w14:textId="77777777" w:rsidR="00794D4F" w:rsidRPr="00866340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6ECF8"/>
          </w:tcPr>
          <w:p w14:paraId="35F73359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794D4F" w:rsidRPr="00D425DF" w14:paraId="549B59A9" w14:textId="77777777" w:rsidTr="00866340">
        <w:trPr>
          <w:jc w:val="center"/>
        </w:trPr>
        <w:tc>
          <w:tcPr>
            <w:tcW w:w="636" w:type="dxa"/>
            <w:vMerge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CBB1E1"/>
            <w:vAlign w:val="center"/>
            <w:hideMark/>
          </w:tcPr>
          <w:p w14:paraId="43A5C275" w14:textId="77777777" w:rsidR="00794D4F" w:rsidRPr="00D425DF" w:rsidRDefault="00794D4F" w:rsidP="00B73E9C">
            <w:pPr>
              <w:widowControl/>
              <w:suppressAutoHyphens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721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FFFFF" w:themeFill="background1"/>
          </w:tcPr>
          <w:p w14:paraId="4921E290" w14:textId="77777777" w:rsidR="00794D4F" w:rsidRPr="00D425DF" w:rsidRDefault="00794D4F" w:rsidP="00B73E9C">
            <w:pPr>
              <w:spacing w:after="120" w:line="276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t>Projekt I</w:t>
            </w:r>
          </w:p>
          <w:p w14:paraId="33FD82E8" w14:textId="77777777" w:rsidR="00794D4F" w:rsidRPr="00D425DF" w:rsidRDefault="00794D4F" w:rsidP="00B73E9C">
            <w:pPr>
              <w:spacing w:after="120" w:line="276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t>tytuł projektu - …</w:t>
            </w:r>
          </w:p>
          <w:p w14:paraId="1F93DAE5" w14:textId="77777777" w:rsidR="00794D4F" w:rsidRPr="00D425DF" w:rsidRDefault="00794D4F" w:rsidP="00B73E9C">
            <w:pPr>
              <w:spacing w:after="120" w:line="276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t>rodzaj projektu - …</w:t>
            </w:r>
          </w:p>
          <w:p w14:paraId="06414A27" w14:textId="77777777" w:rsidR="00794D4F" w:rsidRPr="00D425DF" w:rsidRDefault="00794D4F" w:rsidP="00B73E9C">
            <w:pPr>
              <w:spacing w:after="120" w:line="276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t>rola w projekcie - …</w:t>
            </w:r>
          </w:p>
        </w:tc>
        <w:tc>
          <w:tcPr>
            <w:tcW w:w="141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6ECF8"/>
            <w:vAlign w:val="center"/>
            <w:hideMark/>
          </w:tcPr>
          <w:p w14:paraId="11C66E2C" w14:textId="77777777" w:rsidR="00794D4F" w:rsidRPr="00866340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66340">
              <w:rPr>
                <w:rFonts w:ascii="Arial" w:hAnsi="Arial" w:cs="Arial"/>
                <w:sz w:val="20"/>
                <w:szCs w:val="20"/>
              </w:rPr>
              <w:t>max. 15 pkt</w:t>
            </w:r>
          </w:p>
        </w:tc>
        <w:tc>
          <w:tcPr>
            <w:tcW w:w="1609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6ECF8"/>
          </w:tcPr>
          <w:p w14:paraId="047D43B6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794D4F" w:rsidRPr="00D425DF" w14:paraId="57FAD167" w14:textId="77777777" w:rsidTr="00866340">
        <w:trPr>
          <w:jc w:val="center"/>
        </w:trPr>
        <w:tc>
          <w:tcPr>
            <w:tcW w:w="636" w:type="dxa"/>
            <w:vMerge w:val="restart"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CBB1E1"/>
            <w:hideMark/>
          </w:tcPr>
          <w:p w14:paraId="66CB793D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21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2F2F2" w:themeFill="background1" w:themeFillShade="F2"/>
            <w:hideMark/>
          </w:tcPr>
          <w:p w14:paraId="26F718FD" w14:textId="505DCA3B" w:rsidR="00794D4F" w:rsidRPr="00D425DF" w:rsidRDefault="00794D4F" w:rsidP="00B73E9C">
            <w:pPr>
              <w:spacing w:after="120" w:line="276" w:lineRule="auto"/>
              <w:rPr>
                <w:rFonts w:ascii="Arial" w:hAnsi="Arial" w:cs="Arial"/>
                <w:i/>
                <w:kern w:val="2"/>
                <w:sz w:val="22"/>
                <w:szCs w:val="22"/>
              </w:rPr>
            </w:pPr>
            <w:r w:rsidRPr="00866340">
              <w:rPr>
                <w:rFonts w:ascii="Arial" w:hAnsi="Arial" w:cs="Arial"/>
                <w:b/>
                <w:sz w:val="22"/>
                <w:szCs w:val="22"/>
                <w:shd w:val="clear" w:color="auto" w:fill="F6ECF8"/>
              </w:rPr>
              <w:t>Udokumentowana aktywność społeczna</w:t>
            </w:r>
            <w:r w:rsidR="00DD3F30" w:rsidRPr="00866340">
              <w:rPr>
                <w:rFonts w:ascii="Arial" w:hAnsi="Arial" w:cs="Arial"/>
                <w:b/>
                <w:sz w:val="22"/>
                <w:szCs w:val="22"/>
                <w:shd w:val="clear" w:color="auto" w:fill="F6ECF8"/>
              </w:rPr>
              <w:t xml:space="preserve">, </w:t>
            </w:r>
            <w:r w:rsidRPr="00866340">
              <w:rPr>
                <w:rFonts w:ascii="Arial" w:hAnsi="Arial" w:cs="Arial"/>
                <w:b/>
                <w:sz w:val="22"/>
                <w:szCs w:val="22"/>
                <w:shd w:val="clear" w:color="auto" w:fill="F6ECF8"/>
              </w:rPr>
              <w:t>organizacyjna</w:t>
            </w:r>
            <w:r w:rsidR="00DD3F30" w:rsidRPr="00866340">
              <w:rPr>
                <w:rFonts w:ascii="Arial" w:hAnsi="Arial" w:cs="Arial"/>
                <w:b/>
                <w:sz w:val="22"/>
                <w:szCs w:val="22"/>
                <w:shd w:val="clear" w:color="auto" w:fill="F6ECF8"/>
              </w:rPr>
              <w:t>,</w:t>
            </w:r>
            <w:r w:rsidR="00DD3F30" w:rsidRPr="00866340">
              <w:rPr>
                <w:shd w:val="clear" w:color="auto" w:fill="F6ECF8"/>
              </w:rPr>
              <w:t xml:space="preserve"> </w:t>
            </w:r>
            <w:r w:rsidR="00866340">
              <w:rPr>
                <w:rFonts w:ascii="Arial" w:hAnsi="Arial" w:cs="Arial"/>
                <w:b/>
                <w:sz w:val="22"/>
                <w:szCs w:val="22"/>
                <w:shd w:val="clear" w:color="auto" w:fill="F6ECF8"/>
              </w:rPr>
              <w:t>edukacyjna</w:t>
            </w:r>
            <w:r w:rsidR="00DD3F30" w:rsidRPr="00866340">
              <w:rPr>
                <w:rFonts w:ascii="Arial" w:hAnsi="Arial" w:cs="Arial"/>
                <w:b/>
                <w:sz w:val="22"/>
                <w:szCs w:val="22"/>
                <w:shd w:val="clear" w:color="auto" w:fill="F6ECF8"/>
              </w:rPr>
              <w:t xml:space="preserve"> i popularyzatorska</w:t>
            </w:r>
            <w:r w:rsidRPr="00866340">
              <w:rPr>
                <w:rFonts w:ascii="Arial" w:hAnsi="Arial" w:cs="Arial"/>
                <w:sz w:val="22"/>
                <w:szCs w:val="22"/>
                <w:shd w:val="clear" w:color="auto" w:fill="F6ECF8"/>
              </w:rPr>
              <w:t xml:space="preserve">  z ostatnich 5 lat</w:t>
            </w:r>
            <w:r w:rsidRPr="00D425D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6ECF8"/>
            <w:vAlign w:val="center"/>
          </w:tcPr>
          <w:p w14:paraId="7086771A" w14:textId="77777777" w:rsidR="00794D4F" w:rsidRPr="00866340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6ECF8"/>
          </w:tcPr>
          <w:p w14:paraId="71940E70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794D4F" w:rsidRPr="00D425DF" w14:paraId="265EDBFA" w14:textId="77777777" w:rsidTr="00866340">
        <w:trPr>
          <w:jc w:val="center"/>
        </w:trPr>
        <w:tc>
          <w:tcPr>
            <w:tcW w:w="636" w:type="dxa"/>
            <w:vMerge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CBB1E1"/>
            <w:vAlign w:val="center"/>
            <w:hideMark/>
          </w:tcPr>
          <w:p w14:paraId="4C4039DA" w14:textId="77777777" w:rsidR="00794D4F" w:rsidRPr="00D425DF" w:rsidRDefault="00794D4F" w:rsidP="00B73E9C">
            <w:pPr>
              <w:widowControl/>
              <w:suppressAutoHyphens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721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FFFFF" w:themeFill="background1"/>
          </w:tcPr>
          <w:p w14:paraId="56F84D71" w14:textId="77777777" w:rsidR="00794D4F" w:rsidRPr="00D425DF" w:rsidRDefault="00794D4F" w:rsidP="00B73E9C">
            <w:pPr>
              <w:spacing w:after="120" w:line="276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t>1.</w:t>
            </w:r>
          </w:p>
          <w:p w14:paraId="0EBFBB73" w14:textId="77777777" w:rsidR="00794D4F" w:rsidRPr="00D425DF" w:rsidRDefault="00794D4F" w:rsidP="00B73E9C">
            <w:pPr>
              <w:spacing w:after="120" w:line="276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t>…</w:t>
            </w:r>
          </w:p>
          <w:p w14:paraId="6C86E49F" w14:textId="77777777" w:rsidR="00794D4F" w:rsidRPr="00D425DF" w:rsidRDefault="00794D4F" w:rsidP="00B73E9C">
            <w:pPr>
              <w:spacing w:after="120" w:line="276" w:lineRule="auto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t>n.</w:t>
            </w:r>
          </w:p>
        </w:tc>
        <w:tc>
          <w:tcPr>
            <w:tcW w:w="141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6ECF8"/>
            <w:vAlign w:val="center"/>
            <w:hideMark/>
          </w:tcPr>
          <w:p w14:paraId="0DFD8A4C" w14:textId="77777777" w:rsidR="00794D4F" w:rsidRPr="00866340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66340">
              <w:rPr>
                <w:rFonts w:ascii="Arial" w:hAnsi="Arial" w:cs="Arial"/>
                <w:sz w:val="20"/>
                <w:szCs w:val="20"/>
              </w:rPr>
              <w:t>max. 5 pkt</w:t>
            </w:r>
          </w:p>
        </w:tc>
        <w:tc>
          <w:tcPr>
            <w:tcW w:w="1609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6ECF8"/>
          </w:tcPr>
          <w:p w14:paraId="52AF33B1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794D4F" w:rsidRPr="00D425DF" w14:paraId="2FEC5026" w14:textId="77777777" w:rsidTr="00866340">
        <w:trPr>
          <w:jc w:val="center"/>
        </w:trPr>
        <w:tc>
          <w:tcPr>
            <w:tcW w:w="636" w:type="dxa"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CBB1E1"/>
            <w:hideMark/>
          </w:tcPr>
          <w:p w14:paraId="2029D506" w14:textId="77777777" w:rsidR="00794D4F" w:rsidRPr="00D425DF" w:rsidRDefault="00794D4F" w:rsidP="00B73E9C">
            <w:pPr>
              <w:spacing w:after="24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721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6ECF8"/>
            <w:hideMark/>
          </w:tcPr>
          <w:p w14:paraId="7FDDFA6D" w14:textId="77777777" w:rsidR="00794D4F" w:rsidRPr="00D425DF" w:rsidRDefault="00794D4F" w:rsidP="00B73E9C">
            <w:pPr>
              <w:spacing w:after="240" w:line="276" w:lineRule="auto"/>
              <w:jc w:val="both"/>
              <w:rPr>
                <w:rFonts w:ascii="Arial" w:hAnsi="Arial" w:cs="Arial"/>
                <w:i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b/>
                <w:sz w:val="22"/>
                <w:szCs w:val="22"/>
              </w:rPr>
              <w:t>Wstępny konspekt rozprawy doktorskiej</w:t>
            </w:r>
            <w:r w:rsidRPr="00D425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6ECF8"/>
            <w:vAlign w:val="center"/>
            <w:hideMark/>
          </w:tcPr>
          <w:p w14:paraId="01DD3118" w14:textId="77777777" w:rsidR="00794D4F" w:rsidRPr="00866340" w:rsidRDefault="00794D4F" w:rsidP="00B73E9C">
            <w:pPr>
              <w:spacing w:after="240" w:line="276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66340">
              <w:rPr>
                <w:rFonts w:ascii="Arial" w:hAnsi="Arial" w:cs="Arial"/>
                <w:sz w:val="20"/>
                <w:szCs w:val="20"/>
              </w:rPr>
              <w:t>max. 20 pkt</w:t>
            </w:r>
          </w:p>
        </w:tc>
        <w:tc>
          <w:tcPr>
            <w:tcW w:w="1609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6ECF8"/>
          </w:tcPr>
          <w:p w14:paraId="1DB1252F" w14:textId="77777777" w:rsidR="00794D4F" w:rsidRPr="00D425DF" w:rsidRDefault="00794D4F" w:rsidP="00B73E9C">
            <w:pPr>
              <w:spacing w:after="24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794D4F" w:rsidRPr="00D425DF" w14:paraId="45713CF1" w14:textId="77777777" w:rsidTr="00866340">
        <w:trPr>
          <w:jc w:val="center"/>
        </w:trPr>
        <w:tc>
          <w:tcPr>
            <w:tcW w:w="636" w:type="dxa"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CBB1E1"/>
            <w:hideMark/>
          </w:tcPr>
          <w:p w14:paraId="17CB84A5" w14:textId="77777777" w:rsidR="00794D4F" w:rsidRPr="00D425DF" w:rsidRDefault="00794D4F" w:rsidP="00B73E9C">
            <w:pPr>
              <w:spacing w:after="24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721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6ECF8"/>
            <w:hideMark/>
          </w:tcPr>
          <w:p w14:paraId="75AC6250" w14:textId="77777777" w:rsidR="00794D4F" w:rsidRPr="00D425DF" w:rsidRDefault="00794D4F" w:rsidP="00B73E9C">
            <w:pPr>
              <w:spacing w:after="240" w:line="276" w:lineRule="auto"/>
              <w:jc w:val="both"/>
              <w:rPr>
                <w:rFonts w:ascii="Arial" w:hAnsi="Arial" w:cs="Arial"/>
                <w:i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b/>
                <w:sz w:val="22"/>
                <w:szCs w:val="22"/>
              </w:rPr>
              <w:t>Wynik rozmowy kwalifikacyjnej</w:t>
            </w:r>
          </w:p>
        </w:tc>
        <w:tc>
          <w:tcPr>
            <w:tcW w:w="141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6ECF8"/>
            <w:vAlign w:val="center"/>
            <w:hideMark/>
          </w:tcPr>
          <w:p w14:paraId="714495FD" w14:textId="77777777" w:rsidR="00794D4F" w:rsidRPr="00866340" w:rsidRDefault="00794D4F" w:rsidP="00B73E9C">
            <w:pPr>
              <w:spacing w:after="240" w:line="276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66340">
              <w:rPr>
                <w:rFonts w:ascii="Arial" w:hAnsi="Arial" w:cs="Arial"/>
                <w:sz w:val="20"/>
                <w:szCs w:val="20"/>
              </w:rPr>
              <w:t>max. 25 pkt</w:t>
            </w:r>
          </w:p>
        </w:tc>
        <w:tc>
          <w:tcPr>
            <w:tcW w:w="1609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6ECF8"/>
          </w:tcPr>
          <w:p w14:paraId="6F3AFFB9" w14:textId="77777777" w:rsidR="00794D4F" w:rsidRPr="00D425DF" w:rsidRDefault="00794D4F" w:rsidP="00B73E9C">
            <w:pPr>
              <w:spacing w:after="24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794D4F" w:rsidRPr="00D425DF" w14:paraId="1E64B0E1" w14:textId="77777777" w:rsidTr="00866340">
        <w:trPr>
          <w:jc w:val="center"/>
        </w:trPr>
        <w:tc>
          <w:tcPr>
            <w:tcW w:w="636" w:type="dxa"/>
            <w:tcBorders>
              <w:top w:val="single" w:sz="6" w:space="0" w:color="7030A0"/>
              <w:left w:val="single" w:sz="4" w:space="0" w:color="7030A0"/>
              <w:bottom w:val="single" w:sz="4" w:space="0" w:color="7030A0"/>
              <w:right w:val="single" w:sz="6" w:space="0" w:color="7030A0"/>
            </w:tcBorders>
            <w:shd w:val="clear" w:color="auto" w:fill="CBB1E1"/>
            <w:hideMark/>
          </w:tcPr>
          <w:p w14:paraId="243BB036" w14:textId="77777777" w:rsidR="00794D4F" w:rsidRPr="00D425DF" w:rsidRDefault="00794D4F" w:rsidP="00B73E9C">
            <w:pPr>
              <w:spacing w:after="24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7212" w:type="dxa"/>
            <w:tcBorders>
              <w:top w:val="single" w:sz="6" w:space="0" w:color="7030A0"/>
              <w:left w:val="single" w:sz="6" w:space="0" w:color="7030A0"/>
              <w:bottom w:val="single" w:sz="4" w:space="0" w:color="7030A0"/>
              <w:right w:val="single" w:sz="6" w:space="0" w:color="7030A0"/>
            </w:tcBorders>
            <w:shd w:val="clear" w:color="auto" w:fill="F6ECF8"/>
            <w:hideMark/>
          </w:tcPr>
          <w:p w14:paraId="20E3C61C" w14:textId="77777777" w:rsidR="00794D4F" w:rsidRPr="00D425DF" w:rsidRDefault="00794D4F" w:rsidP="00B73E9C">
            <w:pPr>
              <w:spacing w:after="240" w:line="276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 xml:space="preserve">Łączna suma punktów </w:t>
            </w:r>
          </w:p>
        </w:tc>
        <w:tc>
          <w:tcPr>
            <w:tcW w:w="1418" w:type="dxa"/>
            <w:tcBorders>
              <w:top w:val="single" w:sz="6" w:space="0" w:color="7030A0"/>
              <w:left w:val="single" w:sz="6" w:space="0" w:color="7030A0"/>
              <w:bottom w:val="single" w:sz="4" w:space="0" w:color="7030A0"/>
              <w:right w:val="single" w:sz="6" w:space="0" w:color="7030A0"/>
            </w:tcBorders>
            <w:shd w:val="clear" w:color="auto" w:fill="F6ECF8"/>
            <w:vAlign w:val="center"/>
            <w:hideMark/>
          </w:tcPr>
          <w:p w14:paraId="5D33E661" w14:textId="39241F1D" w:rsidR="00794D4F" w:rsidRPr="00866340" w:rsidRDefault="00794D4F" w:rsidP="00866340">
            <w:pPr>
              <w:spacing w:after="240" w:line="276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66340">
              <w:rPr>
                <w:rFonts w:ascii="Arial" w:hAnsi="Arial" w:cs="Arial"/>
                <w:sz w:val="20"/>
                <w:szCs w:val="20"/>
              </w:rPr>
              <w:t>max. 135</w:t>
            </w:r>
            <w:r w:rsidR="00D425DF" w:rsidRPr="00866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6340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1609" w:type="dxa"/>
            <w:tcBorders>
              <w:top w:val="single" w:sz="6" w:space="0" w:color="7030A0"/>
              <w:left w:val="single" w:sz="6" w:space="0" w:color="7030A0"/>
              <w:bottom w:val="single" w:sz="4" w:space="0" w:color="7030A0"/>
              <w:right w:val="single" w:sz="4" w:space="0" w:color="7030A0"/>
            </w:tcBorders>
            <w:shd w:val="clear" w:color="auto" w:fill="F6ECF8"/>
          </w:tcPr>
          <w:p w14:paraId="2B19F8A6" w14:textId="77777777" w:rsidR="00794D4F" w:rsidRPr="00D425DF" w:rsidRDefault="00794D4F" w:rsidP="00B73E9C">
            <w:pPr>
              <w:spacing w:after="24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</w:tbl>
    <w:p w14:paraId="17E26089" w14:textId="77777777" w:rsidR="00794D4F" w:rsidRPr="00D425DF" w:rsidRDefault="00794D4F" w:rsidP="00794D4F">
      <w:pPr>
        <w:pStyle w:val="Akapitzlist"/>
        <w:ind w:left="360"/>
        <w:rPr>
          <w:rFonts w:ascii="Arial" w:eastAsia="DejaVu Sans" w:hAnsi="Arial" w:cs="Arial"/>
          <w:kern w:val="2"/>
        </w:rPr>
      </w:pPr>
    </w:p>
    <w:p w14:paraId="629E3578" w14:textId="77777777" w:rsidR="00794D4F" w:rsidRPr="005F5F3A" w:rsidRDefault="00794D4F" w:rsidP="00794D4F">
      <w:pPr>
        <w:pStyle w:val="Akapitzlist"/>
        <w:ind w:left="360"/>
        <w:rPr>
          <w:rFonts w:ascii="Times New Roman" w:hAnsi="Times New Roman"/>
        </w:rPr>
      </w:pPr>
    </w:p>
    <w:p w14:paraId="6A76244B" w14:textId="77777777" w:rsidR="00794D4F" w:rsidRPr="005F5F3A" w:rsidRDefault="00794D4F" w:rsidP="00794D4F">
      <w:pPr>
        <w:pStyle w:val="Akapitzlist"/>
        <w:spacing w:after="120" w:line="100" w:lineRule="atLeast"/>
        <w:ind w:left="5312"/>
        <w:rPr>
          <w:rFonts w:ascii="Times New Roman" w:eastAsia="SimSun" w:hAnsi="Times New Roman"/>
          <w:kern w:val="0"/>
        </w:rPr>
      </w:pPr>
      <w:r>
        <w:rPr>
          <w:rFonts w:ascii="Times New Roman" w:eastAsia="SimSun" w:hAnsi="Times New Roman"/>
          <w:kern w:val="0"/>
        </w:rPr>
        <w:t>…………………………………………</w:t>
      </w:r>
      <w:r w:rsidRPr="005F5F3A">
        <w:rPr>
          <w:rFonts w:ascii="Times New Roman" w:eastAsia="SimSun" w:hAnsi="Times New Roman"/>
          <w:kern w:val="0"/>
        </w:rPr>
        <w:t>.</w:t>
      </w:r>
    </w:p>
    <w:p w14:paraId="515B3A12" w14:textId="77777777" w:rsidR="00794D4F" w:rsidRPr="00D425DF" w:rsidRDefault="00794D4F" w:rsidP="00794D4F">
      <w:pPr>
        <w:spacing w:after="120" w:line="100" w:lineRule="atLeast"/>
        <w:ind w:left="6021" w:firstLine="360"/>
        <w:rPr>
          <w:rFonts w:ascii="Arial" w:eastAsia="SimSun" w:hAnsi="Arial" w:cs="Arial"/>
          <w:kern w:val="0"/>
          <w:sz w:val="18"/>
          <w:szCs w:val="18"/>
        </w:rPr>
      </w:pPr>
      <w:r w:rsidRPr="00D425DF">
        <w:rPr>
          <w:rFonts w:ascii="Arial" w:eastAsia="SimSun" w:hAnsi="Arial" w:cs="Arial"/>
          <w:kern w:val="0"/>
          <w:sz w:val="18"/>
          <w:szCs w:val="18"/>
        </w:rPr>
        <w:t>podpis kandydata/-ki</w:t>
      </w:r>
    </w:p>
    <w:p w14:paraId="33CFA2CD" w14:textId="77777777" w:rsidR="00794D4F" w:rsidRPr="005F5F3A" w:rsidRDefault="00794D4F" w:rsidP="00794D4F">
      <w:pPr>
        <w:pStyle w:val="Akapitzlist"/>
        <w:spacing w:after="120" w:line="100" w:lineRule="atLeast"/>
        <w:ind w:left="360"/>
        <w:rPr>
          <w:rFonts w:ascii="Times New Roman" w:eastAsia="SimSun" w:hAnsi="Times New Roman"/>
          <w:kern w:val="0"/>
          <w:sz w:val="18"/>
          <w:szCs w:val="18"/>
        </w:rPr>
      </w:pPr>
    </w:p>
    <w:tbl>
      <w:tblPr>
        <w:tblW w:w="10875" w:type="dxa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6" w:space="0" w:color="7030A0"/>
          <w:insideV w:val="single" w:sz="6" w:space="0" w:color="7030A0"/>
        </w:tblBorders>
        <w:shd w:val="clear" w:color="auto" w:fill="F6ECF8"/>
        <w:tblLayout w:type="fixed"/>
        <w:tblLook w:val="01E0" w:firstRow="1" w:lastRow="1" w:firstColumn="1" w:lastColumn="1" w:noHBand="0" w:noVBand="0"/>
      </w:tblPr>
      <w:tblGrid>
        <w:gridCol w:w="10875"/>
      </w:tblGrid>
      <w:tr w:rsidR="00794D4F" w14:paraId="198ED6FD" w14:textId="77777777" w:rsidTr="00866340">
        <w:trPr>
          <w:jc w:val="center"/>
        </w:trPr>
        <w:tc>
          <w:tcPr>
            <w:tcW w:w="10880" w:type="dxa"/>
            <w:shd w:val="clear" w:color="auto" w:fill="F6ECF8"/>
            <w:hideMark/>
          </w:tcPr>
          <w:p w14:paraId="3FA55948" w14:textId="77777777" w:rsidR="00794D4F" w:rsidRPr="00D425DF" w:rsidRDefault="00794D4F" w:rsidP="00B73E9C">
            <w:pPr>
              <w:spacing w:line="1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 xml:space="preserve">Rekomendowana dyscyplina: </w:t>
            </w:r>
          </w:p>
          <w:p w14:paraId="455EEB95" w14:textId="77777777" w:rsidR="00794D4F" w:rsidRPr="00D425DF" w:rsidRDefault="00794D4F" w:rsidP="00B73E9C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 xml:space="preserve">ekonomia i finanse </w:t>
            </w:r>
          </w:p>
          <w:p w14:paraId="65809775" w14:textId="77777777" w:rsidR="00794D4F" w:rsidRPr="00D425DF" w:rsidRDefault="00794D4F" w:rsidP="00B73E9C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geografia społeczno-ekonomiczna i gospodarka przestrzenna</w:t>
            </w:r>
          </w:p>
          <w:p w14:paraId="113F45AA" w14:textId="77777777" w:rsidR="00794D4F" w:rsidRPr="00D425DF" w:rsidRDefault="00794D4F" w:rsidP="00B73E9C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nauki o polityce i administracji</w:t>
            </w:r>
          </w:p>
          <w:p w14:paraId="43603C49" w14:textId="77777777" w:rsidR="00794D4F" w:rsidRPr="00D425DF" w:rsidRDefault="00794D4F" w:rsidP="00B73E9C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 xml:space="preserve">nauki o zarządzaniu i jakości </w:t>
            </w:r>
          </w:p>
          <w:p w14:paraId="5DF598D4" w14:textId="77777777" w:rsidR="00794D4F" w:rsidRPr="00D425DF" w:rsidRDefault="00794D4F" w:rsidP="00B73E9C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 xml:space="preserve">nauki prawne </w:t>
            </w:r>
          </w:p>
          <w:p w14:paraId="31F4F4D4" w14:textId="77777777" w:rsidR="00794D4F" w:rsidRPr="00D425DF" w:rsidRDefault="00794D4F" w:rsidP="00B73E9C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 xml:space="preserve">nauki socjologiczne </w:t>
            </w:r>
          </w:p>
          <w:p w14:paraId="1D612D81" w14:textId="77777777" w:rsidR="00794D4F" w:rsidRPr="00D425DF" w:rsidRDefault="00794D4F" w:rsidP="00B73E9C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 xml:space="preserve">pedagogika </w:t>
            </w:r>
          </w:p>
          <w:p w14:paraId="341B6217" w14:textId="77777777" w:rsidR="00794D4F" w:rsidRDefault="00794D4F" w:rsidP="00B73E9C">
            <w:pPr>
              <w:spacing w:after="240" w:line="276" w:lineRule="auto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psychologia</w:t>
            </w:r>
          </w:p>
        </w:tc>
      </w:tr>
      <w:tr w:rsidR="00794D4F" w14:paraId="3698BB4A" w14:textId="77777777" w:rsidTr="00866340">
        <w:trPr>
          <w:jc w:val="center"/>
        </w:trPr>
        <w:tc>
          <w:tcPr>
            <w:tcW w:w="10880" w:type="dxa"/>
            <w:shd w:val="clear" w:color="auto" w:fill="F6ECF8"/>
          </w:tcPr>
          <w:p w14:paraId="17DA5818" w14:textId="77777777" w:rsidR="00794D4F" w:rsidRPr="00D425DF" w:rsidRDefault="00794D4F" w:rsidP="00B73E9C">
            <w:pPr>
              <w:spacing w:line="1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 xml:space="preserve">Rekomendowany promotor:  </w:t>
            </w:r>
          </w:p>
          <w:p w14:paraId="2E723C54" w14:textId="77777777" w:rsidR="00794D4F" w:rsidRDefault="00794D4F" w:rsidP="00B73E9C">
            <w:pPr>
              <w:spacing w:line="100" w:lineRule="atLeast"/>
              <w:rPr>
                <w:rFonts w:ascii="Times New Roman" w:hAnsi="Times New Roman"/>
              </w:rPr>
            </w:pPr>
          </w:p>
          <w:p w14:paraId="6F81316A" w14:textId="77777777" w:rsidR="00794D4F" w:rsidRDefault="00794D4F" w:rsidP="00B73E9C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……………………………………………........................................</w:t>
            </w:r>
          </w:p>
          <w:p w14:paraId="4A51939D" w14:textId="77777777" w:rsidR="00794D4F" w:rsidRDefault="00794D4F" w:rsidP="00B73E9C">
            <w:pPr>
              <w:spacing w:line="100" w:lineRule="atLeast"/>
              <w:rPr>
                <w:rFonts w:ascii="Times New Roman" w:hAnsi="Times New Roman"/>
                <w:kern w:val="2"/>
                <w:sz w:val="22"/>
                <w:szCs w:val="22"/>
              </w:rPr>
            </w:pPr>
          </w:p>
        </w:tc>
      </w:tr>
    </w:tbl>
    <w:p w14:paraId="0AFD51F1" w14:textId="77777777" w:rsidR="005B1DB7" w:rsidRPr="00D425DF" w:rsidRDefault="005B1DB7" w:rsidP="00D425DF">
      <w:pPr>
        <w:rPr>
          <w:rFonts w:ascii="Times New Roman" w:hAnsi="Times New Roman"/>
          <w:kern w:val="0"/>
          <w:lang w:eastAsia="pl-PL"/>
        </w:rPr>
      </w:pPr>
    </w:p>
    <w:p w14:paraId="05470FB8" w14:textId="1232A9AA" w:rsidR="00B32A7B" w:rsidRDefault="00B32A7B" w:rsidP="00794D4F">
      <w:pPr>
        <w:pStyle w:val="Akapitzlist"/>
        <w:ind w:left="360"/>
        <w:jc w:val="center"/>
        <w:rPr>
          <w:rFonts w:ascii="Arial" w:hAnsi="Arial" w:cs="Arial"/>
          <w:kern w:val="0"/>
          <w:lang w:val="pl-PL" w:eastAsia="pl-PL"/>
        </w:rPr>
      </w:pPr>
    </w:p>
    <w:p w14:paraId="21445E1F" w14:textId="640EA84A" w:rsidR="00794D4F" w:rsidRPr="00D425DF" w:rsidRDefault="00B32A7B" w:rsidP="00DD3F30">
      <w:pPr>
        <w:widowControl/>
        <w:suppressAutoHyphens w:val="0"/>
        <w:rPr>
          <w:rFonts w:ascii="Arial" w:hAnsi="Arial" w:cs="Arial"/>
          <w:kern w:val="0"/>
          <w:lang w:eastAsia="pl-PL"/>
        </w:rPr>
      </w:pPr>
      <w:r>
        <w:rPr>
          <w:rFonts w:ascii="Arial" w:hAnsi="Arial" w:cs="Arial"/>
          <w:kern w:val="0"/>
          <w:lang w:eastAsia="pl-PL"/>
        </w:rPr>
        <w:br w:type="page"/>
      </w:r>
      <w:r w:rsidR="00794D4F" w:rsidRPr="00D425DF">
        <w:rPr>
          <w:rFonts w:ascii="Arial" w:hAnsi="Arial" w:cs="Arial"/>
          <w:kern w:val="0"/>
          <w:lang w:eastAsia="pl-PL"/>
        </w:rPr>
        <w:lastRenderedPageBreak/>
        <w:t xml:space="preserve">Zbiorcze zestawienie indywidualnych osiągnięć kandydata </w:t>
      </w:r>
      <w:r w:rsidR="00794D4F" w:rsidRPr="00D425DF">
        <w:rPr>
          <w:rFonts w:ascii="Arial" w:hAnsi="Arial" w:cs="Arial"/>
          <w:kern w:val="0"/>
          <w:lang w:eastAsia="pl-PL"/>
        </w:rPr>
        <w:br/>
        <w:t xml:space="preserve">do Szkoły Doktorskiej Nauk Społecznych UŁ </w:t>
      </w:r>
    </w:p>
    <w:tbl>
      <w:tblPr>
        <w:tblW w:w="10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6ECF8"/>
        <w:tblLayout w:type="fixed"/>
        <w:tblLook w:val="04A0" w:firstRow="1" w:lastRow="0" w:firstColumn="1" w:lastColumn="0" w:noHBand="0" w:noVBand="1"/>
      </w:tblPr>
      <w:tblGrid>
        <w:gridCol w:w="6785"/>
        <w:gridCol w:w="1700"/>
        <w:gridCol w:w="2330"/>
      </w:tblGrid>
      <w:tr w:rsidR="00794D4F" w14:paraId="4CAEAA43" w14:textId="77777777" w:rsidTr="00866340">
        <w:trPr>
          <w:jc w:val="center"/>
        </w:trPr>
        <w:tc>
          <w:tcPr>
            <w:tcW w:w="6785" w:type="dxa"/>
            <w:shd w:val="clear" w:color="auto" w:fill="F6ECF8"/>
          </w:tcPr>
          <w:p w14:paraId="56DB80E9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</w:p>
          <w:p w14:paraId="3DED4695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Imię i nazwisko kandydata</w:t>
            </w:r>
          </w:p>
          <w:p w14:paraId="52B99719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</w:p>
        </w:tc>
        <w:tc>
          <w:tcPr>
            <w:tcW w:w="1700" w:type="dxa"/>
            <w:shd w:val="clear" w:color="auto" w:fill="F6ECF8"/>
            <w:hideMark/>
          </w:tcPr>
          <w:p w14:paraId="34E6732C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Maksymalna liczba punktów</w:t>
            </w:r>
          </w:p>
        </w:tc>
        <w:tc>
          <w:tcPr>
            <w:tcW w:w="2330" w:type="dxa"/>
            <w:shd w:val="clear" w:color="auto" w:fill="F6ECF8"/>
            <w:hideMark/>
          </w:tcPr>
          <w:p w14:paraId="07DD37B4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Punkty uzyskane przez kandydata</w:t>
            </w:r>
          </w:p>
        </w:tc>
      </w:tr>
      <w:tr w:rsidR="00794D4F" w14:paraId="0F5098C0" w14:textId="77777777" w:rsidTr="00866340">
        <w:trPr>
          <w:jc w:val="center"/>
        </w:trPr>
        <w:tc>
          <w:tcPr>
            <w:tcW w:w="6785" w:type="dxa"/>
            <w:shd w:val="clear" w:color="auto" w:fill="F6ECF8"/>
            <w:hideMark/>
          </w:tcPr>
          <w:p w14:paraId="63C6BD2E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Ocena na dyplomie</w:t>
            </w:r>
          </w:p>
        </w:tc>
        <w:tc>
          <w:tcPr>
            <w:tcW w:w="1700" w:type="dxa"/>
            <w:shd w:val="clear" w:color="auto" w:fill="F6ECF8"/>
            <w:vAlign w:val="center"/>
            <w:hideMark/>
          </w:tcPr>
          <w:p w14:paraId="5A547CAE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25</w:t>
            </w:r>
          </w:p>
        </w:tc>
        <w:tc>
          <w:tcPr>
            <w:tcW w:w="2330" w:type="dxa"/>
            <w:shd w:val="clear" w:color="auto" w:fill="F6ECF8"/>
          </w:tcPr>
          <w:p w14:paraId="763FF96C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</w:p>
        </w:tc>
      </w:tr>
      <w:tr w:rsidR="00794D4F" w14:paraId="529CB0C6" w14:textId="77777777" w:rsidTr="00866340">
        <w:trPr>
          <w:jc w:val="center"/>
        </w:trPr>
        <w:tc>
          <w:tcPr>
            <w:tcW w:w="6785" w:type="dxa"/>
            <w:shd w:val="clear" w:color="auto" w:fill="F6ECF8"/>
            <w:hideMark/>
          </w:tcPr>
          <w:p w14:paraId="2200C29C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Udokumentowana znajomość języków obcych</w:t>
            </w:r>
          </w:p>
        </w:tc>
        <w:tc>
          <w:tcPr>
            <w:tcW w:w="1700" w:type="dxa"/>
            <w:shd w:val="clear" w:color="auto" w:fill="F6ECF8"/>
            <w:vAlign w:val="center"/>
            <w:hideMark/>
          </w:tcPr>
          <w:p w14:paraId="1236B1BE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5</w:t>
            </w:r>
          </w:p>
        </w:tc>
        <w:tc>
          <w:tcPr>
            <w:tcW w:w="2330" w:type="dxa"/>
            <w:shd w:val="clear" w:color="auto" w:fill="F6ECF8"/>
          </w:tcPr>
          <w:p w14:paraId="574D7C0C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</w:p>
        </w:tc>
      </w:tr>
      <w:tr w:rsidR="00794D4F" w14:paraId="47E45353" w14:textId="77777777" w:rsidTr="00866340">
        <w:trPr>
          <w:jc w:val="center"/>
        </w:trPr>
        <w:tc>
          <w:tcPr>
            <w:tcW w:w="6785" w:type="dxa"/>
            <w:shd w:val="clear" w:color="auto" w:fill="F6ECF8"/>
            <w:hideMark/>
          </w:tcPr>
          <w:p w14:paraId="603682A8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Udokumentowana działalność publikacyjna</w:t>
            </w:r>
          </w:p>
        </w:tc>
        <w:tc>
          <w:tcPr>
            <w:tcW w:w="1700" w:type="dxa"/>
            <w:shd w:val="clear" w:color="auto" w:fill="F6ECF8"/>
            <w:vAlign w:val="center"/>
            <w:hideMark/>
          </w:tcPr>
          <w:p w14:paraId="263F41FF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35</w:t>
            </w:r>
          </w:p>
        </w:tc>
        <w:tc>
          <w:tcPr>
            <w:tcW w:w="2330" w:type="dxa"/>
            <w:shd w:val="clear" w:color="auto" w:fill="F6ECF8"/>
          </w:tcPr>
          <w:p w14:paraId="63D39ABE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</w:p>
        </w:tc>
      </w:tr>
      <w:tr w:rsidR="00794D4F" w14:paraId="6AC7D056" w14:textId="77777777" w:rsidTr="00866340">
        <w:trPr>
          <w:jc w:val="center"/>
        </w:trPr>
        <w:tc>
          <w:tcPr>
            <w:tcW w:w="6785" w:type="dxa"/>
            <w:shd w:val="clear" w:color="auto" w:fill="F6ECF8"/>
            <w:hideMark/>
          </w:tcPr>
          <w:p w14:paraId="1D5D6B00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 xml:space="preserve">Udokumentowany udział w konferencjach </w:t>
            </w:r>
          </w:p>
        </w:tc>
        <w:tc>
          <w:tcPr>
            <w:tcW w:w="1700" w:type="dxa"/>
            <w:shd w:val="clear" w:color="auto" w:fill="F6ECF8"/>
            <w:vAlign w:val="center"/>
            <w:hideMark/>
          </w:tcPr>
          <w:p w14:paraId="23DE9C4B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5</w:t>
            </w:r>
          </w:p>
        </w:tc>
        <w:tc>
          <w:tcPr>
            <w:tcW w:w="2330" w:type="dxa"/>
            <w:shd w:val="clear" w:color="auto" w:fill="F6ECF8"/>
          </w:tcPr>
          <w:p w14:paraId="2E1EB30D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</w:p>
        </w:tc>
      </w:tr>
      <w:tr w:rsidR="00794D4F" w14:paraId="3ED93449" w14:textId="77777777" w:rsidTr="00866340">
        <w:trPr>
          <w:jc w:val="center"/>
        </w:trPr>
        <w:tc>
          <w:tcPr>
            <w:tcW w:w="6785" w:type="dxa"/>
            <w:shd w:val="clear" w:color="auto" w:fill="F6ECF8"/>
            <w:hideMark/>
          </w:tcPr>
          <w:p w14:paraId="0E90728C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 xml:space="preserve">Udokumentowany udział w projektach naukowo-badawczych </w:t>
            </w:r>
          </w:p>
        </w:tc>
        <w:tc>
          <w:tcPr>
            <w:tcW w:w="1700" w:type="dxa"/>
            <w:shd w:val="clear" w:color="auto" w:fill="F6ECF8"/>
            <w:vAlign w:val="center"/>
            <w:hideMark/>
          </w:tcPr>
          <w:p w14:paraId="56872FB6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15</w:t>
            </w:r>
          </w:p>
        </w:tc>
        <w:tc>
          <w:tcPr>
            <w:tcW w:w="2330" w:type="dxa"/>
            <w:shd w:val="clear" w:color="auto" w:fill="F6ECF8"/>
          </w:tcPr>
          <w:p w14:paraId="1B3E4491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</w:p>
        </w:tc>
      </w:tr>
      <w:tr w:rsidR="00794D4F" w14:paraId="10C278FD" w14:textId="77777777" w:rsidTr="00866340">
        <w:trPr>
          <w:jc w:val="center"/>
        </w:trPr>
        <w:tc>
          <w:tcPr>
            <w:tcW w:w="6785" w:type="dxa"/>
            <w:shd w:val="clear" w:color="auto" w:fill="F6ECF8"/>
            <w:hideMark/>
          </w:tcPr>
          <w:p w14:paraId="2DB7A48B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 xml:space="preserve">Udokumentowana aktywność społeczna i organizacyjna </w:t>
            </w:r>
          </w:p>
        </w:tc>
        <w:tc>
          <w:tcPr>
            <w:tcW w:w="1700" w:type="dxa"/>
            <w:shd w:val="clear" w:color="auto" w:fill="F6ECF8"/>
            <w:vAlign w:val="center"/>
            <w:hideMark/>
          </w:tcPr>
          <w:p w14:paraId="79304208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5</w:t>
            </w:r>
          </w:p>
        </w:tc>
        <w:tc>
          <w:tcPr>
            <w:tcW w:w="2330" w:type="dxa"/>
            <w:shd w:val="clear" w:color="auto" w:fill="F6ECF8"/>
          </w:tcPr>
          <w:p w14:paraId="4B622F6E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</w:p>
        </w:tc>
      </w:tr>
      <w:tr w:rsidR="00794D4F" w14:paraId="570C10C3" w14:textId="77777777" w:rsidTr="00866340">
        <w:trPr>
          <w:jc w:val="center"/>
        </w:trPr>
        <w:tc>
          <w:tcPr>
            <w:tcW w:w="6785" w:type="dxa"/>
            <w:shd w:val="clear" w:color="auto" w:fill="F6ECF8"/>
            <w:hideMark/>
          </w:tcPr>
          <w:p w14:paraId="0FA83637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 xml:space="preserve">Wstępny konspekt rozprawy doktorskiej </w:t>
            </w:r>
          </w:p>
        </w:tc>
        <w:tc>
          <w:tcPr>
            <w:tcW w:w="1700" w:type="dxa"/>
            <w:shd w:val="clear" w:color="auto" w:fill="F6ECF8"/>
            <w:vAlign w:val="center"/>
            <w:hideMark/>
          </w:tcPr>
          <w:p w14:paraId="43348737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20</w:t>
            </w:r>
          </w:p>
        </w:tc>
        <w:tc>
          <w:tcPr>
            <w:tcW w:w="2330" w:type="dxa"/>
            <w:shd w:val="clear" w:color="auto" w:fill="F6ECF8"/>
          </w:tcPr>
          <w:p w14:paraId="51341B67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</w:p>
        </w:tc>
      </w:tr>
      <w:tr w:rsidR="00794D4F" w14:paraId="516289AE" w14:textId="77777777" w:rsidTr="00866340">
        <w:trPr>
          <w:trHeight w:val="142"/>
          <w:jc w:val="center"/>
        </w:trPr>
        <w:tc>
          <w:tcPr>
            <w:tcW w:w="6785" w:type="dxa"/>
            <w:shd w:val="clear" w:color="auto" w:fill="F6ECF8"/>
            <w:hideMark/>
          </w:tcPr>
          <w:p w14:paraId="04EBFA96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 xml:space="preserve">Rozmowa kwalifikacyjna </w:t>
            </w:r>
          </w:p>
        </w:tc>
        <w:tc>
          <w:tcPr>
            <w:tcW w:w="1700" w:type="dxa"/>
            <w:shd w:val="clear" w:color="auto" w:fill="F6ECF8"/>
            <w:vAlign w:val="center"/>
            <w:hideMark/>
          </w:tcPr>
          <w:p w14:paraId="6BF8F5A0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25</w:t>
            </w:r>
          </w:p>
        </w:tc>
        <w:tc>
          <w:tcPr>
            <w:tcW w:w="2330" w:type="dxa"/>
            <w:shd w:val="clear" w:color="auto" w:fill="F6ECF8"/>
          </w:tcPr>
          <w:p w14:paraId="48F3F09D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</w:p>
        </w:tc>
      </w:tr>
      <w:tr w:rsidR="00794D4F" w14:paraId="49C5F226" w14:textId="77777777" w:rsidTr="00866340">
        <w:trPr>
          <w:jc w:val="center"/>
        </w:trPr>
        <w:tc>
          <w:tcPr>
            <w:tcW w:w="6785" w:type="dxa"/>
            <w:shd w:val="clear" w:color="auto" w:fill="F6ECF8"/>
            <w:hideMark/>
          </w:tcPr>
          <w:p w14:paraId="4C48BF76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Łącznie</w:t>
            </w:r>
          </w:p>
        </w:tc>
        <w:tc>
          <w:tcPr>
            <w:tcW w:w="1700" w:type="dxa"/>
            <w:shd w:val="clear" w:color="auto" w:fill="F6ECF8"/>
            <w:hideMark/>
          </w:tcPr>
          <w:p w14:paraId="1DE5F73F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135</w:t>
            </w:r>
          </w:p>
        </w:tc>
        <w:tc>
          <w:tcPr>
            <w:tcW w:w="2330" w:type="dxa"/>
            <w:shd w:val="clear" w:color="auto" w:fill="F6ECF8"/>
          </w:tcPr>
          <w:p w14:paraId="1A4AFC83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</w:p>
        </w:tc>
      </w:tr>
    </w:tbl>
    <w:p w14:paraId="49E77D5C" w14:textId="77777777" w:rsidR="00794D4F" w:rsidRPr="005F5F3A" w:rsidRDefault="00794D4F" w:rsidP="00794D4F">
      <w:pPr>
        <w:pStyle w:val="Akapitzlist"/>
        <w:ind w:left="360"/>
        <w:contextualSpacing/>
        <w:rPr>
          <w:rFonts w:ascii="Times New Roman" w:hAnsi="Times New Roman"/>
          <w:kern w:val="0"/>
          <w:lang w:eastAsia="pl-PL"/>
        </w:rPr>
      </w:pPr>
    </w:p>
    <w:p w14:paraId="50C11F4B" w14:textId="77777777" w:rsidR="00794D4F" w:rsidRPr="00D425DF" w:rsidRDefault="00794D4F" w:rsidP="00794D4F">
      <w:pPr>
        <w:pStyle w:val="Akapitzlist"/>
        <w:ind w:left="360"/>
        <w:contextualSpacing/>
        <w:rPr>
          <w:rFonts w:ascii="Arial" w:hAnsi="Arial" w:cs="Arial"/>
          <w:kern w:val="0"/>
          <w:lang w:eastAsia="pl-PL"/>
        </w:rPr>
      </w:pPr>
      <w:proofErr w:type="spellStart"/>
      <w:r w:rsidRPr="00D425DF">
        <w:rPr>
          <w:rFonts w:ascii="Arial" w:hAnsi="Arial" w:cs="Arial"/>
          <w:kern w:val="0"/>
          <w:lang w:eastAsia="pl-PL"/>
        </w:rPr>
        <w:t>Uzasadnienie</w:t>
      </w:r>
      <w:proofErr w:type="spellEnd"/>
      <w:r w:rsidRPr="00D425DF">
        <w:rPr>
          <w:rFonts w:ascii="Arial" w:hAnsi="Arial" w:cs="Arial"/>
          <w:kern w:val="0"/>
          <w:lang w:eastAsia="pl-PL"/>
        </w:rPr>
        <w:t xml:space="preserve"> – </w:t>
      </w:r>
      <w:proofErr w:type="spellStart"/>
      <w:r w:rsidRPr="00D425DF">
        <w:rPr>
          <w:rFonts w:ascii="Arial" w:hAnsi="Arial" w:cs="Arial"/>
          <w:kern w:val="0"/>
          <w:lang w:eastAsia="pl-PL"/>
        </w:rPr>
        <w:t>uwagi</w:t>
      </w:r>
      <w:proofErr w:type="spellEnd"/>
      <w:r w:rsidRPr="00D425DF">
        <w:rPr>
          <w:rFonts w:ascii="Arial" w:hAnsi="Arial" w:cs="Arial"/>
          <w:kern w:val="0"/>
          <w:lang w:eastAsia="pl-PL"/>
        </w:rPr>
        <w:t xml:space="preserve"> </w:t>
      </w:r>
      <w:proofErr w:type="spellStart"/>
      <w:r w:rsidRPr="00D425DF">
        <w:rPr>
          <w:rFonts w:ascii="Arial" w:hAnsi="Arial" w:cs="Arial"/>
          <w:kern w:val="0"/>
          <w:lang w:eastAsia="pl-PL"/>
        </w:rPr>
        <w:t>Komisji</w:t>
      </w:r>
      <w:proofErr w:type="spellEnd"/>
      <w:r w:rsidRPr="00D425DF">
        <w:rPr>
          <w:rFonts w:ascii="Arial" w:hAnsi="Arial" w:cs="Arial"/>
          <w:kern w:val="0"/>
          <w:lang w:eastAsia="pl-PL"/>
        </w:rPr>
        <w:t>:</w:t>
      </w:r>
    </w:p>
    <w:p w14:paraId="1BDA572A" w14:textId="77777777" w:rsidR="00794D4F" w:rsidRPr="005F5F3A" w:rsidRDefault="00794D4F" w:rsidP="00794D4F">
      <w:pPr>
        <w:pStyle w:val="Akapitzlist"/>
        <w:ind w:left="360"/>
        <w:contextualSpacing/>
        <w:rPr>
          <w:rFonts w:ascii="Times New Roman" w:hAnsi="Times New Roman"/>
          <w:kern w:val="0"/>
          <w:lang w:eastAsia="pl-PL"/>
        </w:rPr>
      </w:pPr>
    </w:p>
    <w:p w14:paraId="224EB4B6" w14:textId="77777777" w:rsidR="00794D4F" w:rsidRPr="005F5F3A" w:rsidRDefault="00794D4F" w:rsidP="00794D4F">
      <w:pPr>
        <w:pStyle w:val="Akapitzlist"/>
        <w:ind w:left="360"/>
        <w:contextualSpacing/>
        <w:rPr>
          <w:rFonts w:ascii="Times New Roman" w:hAnsi="Times New Roman"/>
          <w:kern w:val="0"/>
          <w:lang w:eastAsia="pl-PL"/>
        </w:rPr>
      </w:pPr>
      <w:r w:rsidRPr="005F5F3A">
        <w:rPr>
          <w:rFonts w:ascii="Times New Roman" w:hAnsi="Times New Roman"/>
          <w:kern w:val="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0776469" w14:textId="77777777" w:rsidR="00794D4F" w:rsidRPr="005F5F3A" w:rsidRDefault="00794D4F" w:rsidP="00794D4F">
      <w:pPr>
        <w:pStyle w:val="Akapitzlist"/>
        <w:ind w:left="360"/>
        <w:contextualSpacing/>
        <w:rPr>
          <w:rFonts w:ascii="Times New Roman" w:hAnsi="Times New Roman"/>
          <w:kern w:val="0"/>
          <w:lang w:eastAsia="pl-PL"/>
        </w:rPr>
      </w:pPr>
      <w:r w:rsidRPr="005F5F3A">
        <w:rPr>
          <w:rFonts w:ascii="Times New Roman" w:hAnsi="Times New Roman"/>
          <w:kern w:val="0"/>
          <w:lang w:eastAsia="pl-PL"/>
        </w:rPr>
        <w:t>………………………………………………………………………………………………</w:t>
      </w:r>
    </w:p>
    <w:p w14:paraId="3F53F61F" w14:textId="77777777" w:rsidR="00794D4F" w:rsidRPr="005F5F3A" w:rsidRDefault="00794D4F" w:rsidP="00794D4F">
      <w:pPr>
        <w:pStyle w:val="Akapitzlist"/>
        <w:ind w:left="360"/>
        <w:contextualSpacing/>
        <w:rPr>
          <w:rFonts w:ascii="Times New Roman" w:hAnsi="Times New Roman"/>
          <w:kern w:val="0"/>
          <w:lang w:eastAsia="pl-PL"/>
        </w:rPr>
      </w:pPr>
    </w:p>
    <w:p w14:paraId="1315E545" w14:textId="77777777" w:rsidR="00794D4F" w:rsidRPr="005F5F3A" w:rsidRDefault="00794D4F" w:rsidP="00794D4F">
      <w:pPr>
        <w:pStyle w:val="Akapitzlist"/>
        <w:ind w:left="360"/>
        <w:contextualSpacing/>
        <w:rPr>
          <w:rFonts w:ascii="Times New Roman" w:hAnsi="Times New Roman"/>
          <w:kern w:val="0"/>
          <w:lang w:eastAsia="pl-PL"/>
        </w:rPr>
      </w:pPr>
    </w:p>
    <w:p w14:paraId="4A095205" w14:textId="77777777" w:rsidR="00794D4F" w:rsidRPr="005F5F3A" w:rsidRDefault="00794D4F" w:rsidP="00794D4F">
      <w:pPr>
        <w:pStyle w:val="Akapitzlist"/>
        <w:ind w:left="4254"/>
        <w:contextualSpacing/>
        <w:rPr>
          <w:rFonts w:ascii="Times New Roman" w:hAnsi="Times New Roman"/>
          <w:kern w:val="0"/>
          <w:lang w:eastAsia="pl-PL"/>
        </w:rPr>
      </w:pPr>
      <w:r w:rsidRPr="005F5F3A">
        <w:rPr>
          <w:rFonts w:ascii="Times New Roman" w:hAnsi="Times New Roman"/>
          <w:kern w:val="0"/>
          <w:lang w:eastAsia="pl-PL"/>
        </w:rPr>
        <w:t>……………………………………………………</w:t>
      </w:r>
    </w:p>
    <w:p w14:paraId="629C6E5E" w14:textId="77777777" w:rsidR="00794D4F" w:rsidRPr="005F5F3A" w:rsidRDefault="00794D4F" w:rsidP="00794D4F">
      <w:pPr>
        <w:pStyle w:val="Akapitzlist"/>
        <w:ind w:left="4254"/>
        <w:contextualSpacing/>
        <w:rPr>
          <w:rFonts w:ascii="Times New Roman" w:hAnsi="Times New Roman"/>
          <w:kern w:val="0"/>
          <w:lang w:eastAsia="pl-PL"/>
        </w:rPr>
      </w:pPr>
    </w:p>
    <w:p w14:paraId="26430336" w14:textId="77777777" w:rsidR="00794D4F" w:rsidRPr="005F5F3A" w:rsidRDefault="00794D4F" w:rsidP="00794D4F">
      <w:pPr>
        <w:pStyle w:val="Akapitzlist"/>
        <w:ind w:left="4254"/>
        <w:contextualSpacing/>
        <w:rPr>
          <w:rFonts w:ascii="Times New Roman" w:hAnsi="Times New Roman"/>
          <w:kern w:val="0"/>
          <w:lang w:eastAsia="pl-PL"/>
        </w:rPr>
      </w:pPr>
      <w:r w:rsidRPr="005F5F3A">
        <w:rPr>
          <w:rFonts w:ascii="Times New Roman" w:hAnsi="Times New Roman"/>
          <w:kern w:val="0"/>
          <w:lang w:eastAsia="pl-PL"/>
        </w:rPr>
        <w:t>……………………………………………………</w:t>
      </w:r>
    </w:p>
    <w:p w14:paraId="73DEFA24" w14:textId="77777777" w:rsidR="00794D4F" w:rsidRPr="00D425DF" w:rsidRDefault="00794D4F" w:rsidP="00794D4F">
      <w:pPr>
        <w:pStyle w:val="Akapitzlist"/>
        <w:ind w:left="4254" w:firstLine="709"/>
        <w:contextualSpacing/>
        <w:rPr>
          <w:rFonts w:ascii="Arial" w:hAnsi="Arial" w:cs="Arial"/>
          <w:kern w:val="0"/>
          <w:sz w:val="18"/>
          <w:szCs w:val="18"/>
          <w:lang w:eastAsia="pl-PL"/>
        </w:rPr>
      </w:pPr>
      <w:proofErr w:type="spellStart"/>
      <w:r w:rsidRPr="00D425DF">
        <w:rPr>
          <w:rFonts w:ascii="Arial" w:hAnsi="Arial" w:cs="Arial"/>
          <w:kern w:val="0"/>
          <w:sz w:val="18"/>
          <w:szCs w:val="18"/>
          <w:lang w:eastAsia="pl-PL"/>
        </w:rPr>
        <w:t>podpis</w:t>
      </w:r>
      <w:proofErr w:type="spellEnd"/>
      <w:r w:rsidRPr="00D425DF">
        <w:rPr>
          <w:rFonts w:ascii="Arial" w:hAnsi="Arial" w:cs="Arial"/>
          <w:kern w:val="0"/>
          <w:sz w:val="18"/>
          <w:szCs w:val="18"/>
          <w:lang w:eastAsia="pl-PL"/>
        </w:rPr>
        <w:t xml:space="preserve"> </w:t>
      </w:r>
      <w:proofErr w:type="spellStart"/>
      <w:r w:rsidRPr="00D425DF">
        <w:rPr>
          <w:rFonts w:ascii="Arial" w:hAnsi="Arial" w:cs="Arial"/>
          <w:kern w:val="0"/>
          <w:sz w:val="18"/>
          <w:szCs w:val="18"/>
          <w:lang w:eastAsia="pl-PL"/>
        </w:rPr>
        <w:t>przedstawicieli</w:t>
      </w:r>
      <w:proofErr w:type="spellEnd"/>
      <w:r w:rsidRPr="00D425DF">
        <w:rPr>
          <w:rFonts w:ascii="Arial" w:hAnsi="Arial" w:cs="Arial"/>
          <w:kern w:val="0"/>
          <w:sz w:val="18"/>
          <w:szCs w:val="18"/>
          <w:lang w:eastAsia="pl-PL"/>
        </w:rPr>
        <w:t xml:space="preserve"> </w:t>
      </w:r>
      <w:proofErr w:type="spellStart"/>
      <w:r w:rsidRPr="00D425DF">
        <w:rPr>
          <w:rFonts w:ascii="Arial" w:hAnsi="Arial" w:cs="Arial"/>
          <w:kern w:val="0"/>
          <w:sz w:val="18"/>
          <w:szCs w:val="18"/>
          <w:lang w:eastAsia="pl-PL"/>
        </w:rPr>
        <w:t>dyscypliny</w:t>
      </w:r>
      <w:proofErr w:type="spellEnd"/>
    </w:p>
    <w:p w14:paraId="4C2F3AE0" w14:textId="77777777" w:rsidR="00794D4F" w:rsidRPr="005F5F3A" w:rsidRDefault="00794D4F" w:rsidP="00794D4F">
      <w:pPr>
        <w:pStyle w:val="Akapitzlist"/>
        <w:spacing w:after="120" w:line="100" w:lineRule="atLeast"/>
        <w:ind w:left="360"/>
        <w:jc w:val="both"/>
        <w:rPr>
          <w:rFonts w:ascii="Times New Roman" w:eastAsia="SimSun" w:hAnsi="Times New Roman"/>
          <w:kern w:val="0"/>
        </w:rPr>
      </w:pPr>
    </w:p>
    <w:p w14:paraId="7FD81CE0" w14:textId="6E854921" w:rsidR="00114A3F" w:rsidRDefault="00114A3F" w:rsidP="003322FB">
      <w:pPr>
        <w:shd w:val="clear" w:color="auto" w:fill="FFFFFF"/>
        <w:tabs>
          <w:tab w:val="left" w:pos="720"/>
        </w:tabs>
        <w:spacing w:line="360" w:lineRule="auto"/>
        <w:jc w:val="center"/>
        <w:rPr>
          <w:rFonts w:ascii="Arial" w:eastAsia="Arial" w:hAnsi="Arial" w:cs="Arial"/>
          <w:b/>
          <w:bCs/>
          <w:kern w:val="2"/>
          <w:szCs w:val="28"/>
        </w:rPr>
      </w:pPr>
    </w:p>
    <w:p w14:paraId="0A5376BF" w14:textId="3EFF2553" w:rsidR="00EA096A" w:rsidRDefault="00EA096A" w:rsidP="003322FB">
      <w:pPr>
        <w:shd w:val="clear" w:color="auto" w:fill="FFFFFF"/>
        <w:tabs>
          <w:tab w:val="left" w:pos="720"/>
        </w:tabs>
        <w:spacing w:line="360" w:lineRule="auto"/>
        <w:jc w:val="center"/>
        <w:rPr>
          <w:rFonts w:ascii="Arial" w:eastAsia="Arial" w:hAnsi="Arial" w:cs="Arial"/>
          <w:b/>
          <w:bCs/>
          <w:kern w:val="2"/>
          <w:szCs w:val="28"/>
        </w:rPr>
      </w:pPr>
    </w:p>
    <w:p w14:paraId="5D47B3DF" w14:textId="22CC603C" w:rsidR="00EA096A" w:rsidRDefault="00EA096A" w:rsidP="003322FB">
      <w:pPr>
        <w:shd w:val="clear" w:color="auto" w:fill="FFFFFF"/>
        <w:tabs>
          <w:tab w:val="left" w:pos="720"/>
        </w:tabs>
        <w:spacing w:line="360" w:lineRule="auto"/>
        <w:jc w:val="center"/>
        <w:rPr>
          <w:rFonts w:ascii="Arial" w:eastAsia="Arial" w:hAnsi="Arial" w:cs="Arial"/>
          <w:b/>
          <w:bCs/>
          <w:kern w:val="2"/>
          <w:szCs w:val="28"/>
        </w:rPr>
      </w:pPr>
    </w:p>
    <w:sectPr w:rsidR="00EA096A" w:rsidSect="006664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E9593" w14:textId="77777777" w:rsidR="00A90057" w:rsidRDefault="00A90057" w:rsidP="008B7DFF">
      <w:r>
        <w:separator/>
      </w:r>
    </w:p>
  </w:endnote>
  <w:endnote w:type="continuationSeparator" w:id="0">
    <w:p w14:paraId="773DC1B5" w14:textId="77777777" w:rsidR="00A90057" w:rsidRDefault="00A90057" w:rsidP="008B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tar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10165" w14:textId="1C859EA5" w:rsidR="00194A94" w:rsidRPr="008B7DFF" w:rsidRDefault="00194A94">
    <w:pPr>
      <w:pStyle w:val="Stopka"/>
      <w:jc w:val="center"/>
      <w:rPr>
        <w:sz w:val="20"/>
        <w:szCs w:val="20"/>
      </w:rPr>
    </w:pPr>
    <w:r w:rsidRPr="008B7DFF">
      <w:rPr>
        <w:sz w:val="20"/>
        <w:szCs w:val="20"/>
      </w:rPr>
      <w:fldChar w:fldCharType="begin"/>
    </w:r>
    <w:r w:rsidRPr="008B7DFF">
      <w:rPr>
        <w:sz w:val="20"/>
        <w:szCs w:val="20"/>
      </w:rPr>
      <w:instrText xml:space="preserve"> PAGE   \* MERGEFORMAT </w:instrText>
    </w:r>
    <w:r w:rsidRPr="008B7DFF">
      <w:rPr>
        <w:sz w:val="20"/>
        <w:szCs w:val="20"/>
      </w:rPr>
      <w:fldChar w:fldCharType="separate"/>
    </w:r>
    <w:r w:rsidR="00866340">
      <w:rPr>
        <w:noProof/>
        <w:sz w:val="20"/>
        <w:szCs w:val="20"/>
      </w:rPr>
      <w:t>1</w:t>
    </w:r>
    <w:r w:rsidRPr="008B7DFF">
      <w:rPr>
        <w:sz w:val="20"/>
        <w:szCs w:val="20"/>
      </w:rPr>
      <w:fldChar w:fldCharType="end"/>
    </w:r>
  </w:p>
  <w:p w14:paraId="688F709B" w14:textId="77777777" w:rsidR="00194A94" w:rsidRDefault="00194A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B9385" w14:textId="77777777" w:rsidR="00A90057" w:rsidRDefault="00A90057" w:rsidP="008B7DFF">
      <w:r>
        <w:separator/>
      </w:r>
    </w:p>
  </w:footnote>
  <w:footnote w:type="continuationSeparator" w:id="0">
    <w:p w14:paraId="2E3DAE2C" w14:textId="77777777" w:rsidR="00A90057" w:rsidRDefault="00A90057" w:rsidP="008B7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BB2E60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DejaVu Sans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05"/>
    <w:multiLevelType w:val="multilevel"/>
    <w:tmpl w:val="9DD6C408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DejaVu Sans" w:hAnsi="Arial" w:cs="Arial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Arial" w:eastAsia="DejaVu Sans" w:hAnsi="Arial" w:cs="Arial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786"/>
        </w:tabs>
        <w:ind w:left="786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1353"/>
        </w:tabs>
        <w:ind w:left="1353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6">
    <w:nsid w:val="00000007"/>
    <w:multiLevelType w:val="multilevel"/>
    <w:tmpl w:val="668CA6F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4">
    <w:nsid w:val="0000000F"/>
    <w:multiLevelType w:val="multilevel"/>
    <w:tmpl w:val="0000000F"/>
    <w:name w:val="WW8Num1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441C3D90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3905"/>
        </w:tabs>
        <w:ind w:left="3905" w:hanging="360"/>
      </w:pPr>
    </w:lvl>
    <w:lvl w:ilvl="1">
      <w:start w:val="1"/>
      <w:numFmt w:val="lowerLetter"/>
      <w:lvlText w:val="%2)"/>
      <w:lvlJc w:val="left"/>
      <w:pPr>
        <w:tabs>
          <w:tab w:val="num" w:pos="4265"/>
        </w:tabs>
        <w:ind w:left="4265" w:hanging="360"/>
      </w:pPr>
    </w:lvl>
    <w:lvl w:ilvl="2">
      <w:start w:val="1"/>
      <w:numFmt w:val="lowerLetter"/>
      <w:lvlText w:val="%3)"/>
      <w:lvlJc w:val="left"/>
      <w:pPr>
        <w:tabs>
          <w:tab w:val="num" w:pos="4625"/>
        </w:tabs>
        <w:ind w:left="4625" w:hanging="360"/>
      </w:pPr>
    </w:lvl>
    <w:lvl w:ilvl="3">
      <w:start w:val="1"/>
      <w:numFmt w:val="lowerLetter"/>
      <w:lvlText w:val="%4)"/>
      <w:lvlJc w:val="left"/>
      <w:pPr>
        <w:tabs>
          <w:tab w:val="num" w:pos="4985"/>
        </w:tabs>
        <w:ind w:left="4985" w:hanging="360"/>
      </w:pPr>
    </w:lvl>
    <w:lvl w:ilvl="4">
      <w:start w:val="1"/>
      <w:numFmt w:val="lowerLetter"/>
      <w:lvlText w:val="%5)"/>
      <w:lvlJc w:val="left"/>
      <w:pPr>
        <w:tabs>
          <w:tab w:val="num" w:pos="5345"/>
        </w:tabs>
        <w:ind w:left="5345" w:hanging="360"/>
      </w:pPr>
    </w:lvl>
    <w:lvl w:ilvl="5">
      <w:start w:val="1"/>
      <w:numFmt w:val="lowerLetter"/>
      <w:lvlText w:val="%6)"/>
      <w:lvlJc w:val="left"/>
      <w:pPr>
        <w:tabs>
          <w:tab w:val="num" w:pos="5705"/>
        </w:tabs>
        <w:ind w:left="5705" w:hanging="360"/>
      </w:pPr>
    </w:lvl>
    <w:lvl w:ilvl="6">
      <w:start w:val="1"/>
      <w:numFmt w:val="lowerLetter"/>
      <w:lvlText w:val="%7)"/>
      <w:lvlJc w:val="left"/>
      <w:pPr>
        <w:tabs>
          <w:tab w:val="num" w:pos="6065"/>
        </w:tabs>
        <w:ind w:left="6065" w:hanging="360"/>
      </w:pPr>
    </w:lvl>
    <w:lvl w:ilvl="7">
      <w:start w:val="1"/>
      <w:numFmt w:val="lowerLetter"/>
      <w:lvlText w:val="%8)"/>
      <w:lvlJc w:val="left"/>
      <w:pPr>
        <w:tabs>
          <w:tab w:val="num" w:pos="6425"/>
        </w:tabs>
        <w:ind w:left="6425" w:hanging="360"/>
      </w:pPr>
    </w:lvl>
    <w:lvl w:ilvl="8">
      <w:start w:val="1"/>
      <w:numFmt w:val="lowerLetter"/>
      <w:lvlText w:val="%9)"/>
      <w:lvlJc w:val="left"/>
      <w:pPr>
        <w:tabs>
          <w:tab w:val="num" w:pos="6785"/>
        </w:tabs>
        <w:ind w:left="6785" w:hanging="360"/>
      </w:pPr>
    </w:lvl>
  </w:abstractNum>
  <w:abstractNum w:abstractNumId="23">
    <w:nsid w:val="00000018"/>
    <w:multiLevelType w:val="multi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2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9">
    <w:nsid w:val="0000001E"/>
    <w:multiLevelType w:val="multilevel"/>
    <w:tmpl w:val="DBA008B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0">
    <w:nsid w:val="0000001F"/>
    <w:multiLevelType w:val="multilevel"/>
    <w:tmpl w:val="5670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</w:abstractNum>
  <w:abstractNum w:abstractNumId="31">
    <w:nsid w:val="00000020"/>
    <w:multiLevelType w:val="multilevel"/>
    <w:tmpl w:val="61BCCBE8"/>
    <w:name w:val="WW8Num3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916"/>
        </w:tabs>
        <w:ind w:left="-916" w:hanging="360"/>
      </w:pPr>
    </w:lvl>
    <w:lvl w:ilvl="2">
      <w:start w:val="1"/>
      <w:numFmt w:val="lowerLetter"/>
      <w:lvlText w:val="%3)"/>
      <w:lvlJc w:val="left"/>
      <w:pPr>
        <w:tabs>
          <w:tab w:val="num" w:pos="-404"/>
        </w:tabs>
        <w:ind w:left="-404" w:hanging="360"/>
      </w:pPr>
    </w:lvl>
    <w:lvl w:ilvl="3">
      <w:start w:val="1"/>
      <w:numFmt w:val="lowerLetter"/>
      <w:lvlText w:val="%4)"/>
      <w:lvlJc w:val="left"/>
      <w:pPr>
        <w:tabs>
          <w:tab w:val="num" w:pos="-44"/>
        </w:tabs>
        <w:ind w:left="-44" w:hanging="360"/>
      </w:pPr>
    </w:lvl>
    <w:lvl w:ilvl="4">
      <w:start w:val="1"/>
      <w:numFmt w:val="lowerLetter"/>
      <w:lvlText w:val="%5)"/>
      <w:lvlJc w:val="left"/>
      <w:pPr>
        <w:tabs>
          <w:tab w:val="num" w:pos="316"/>
        </w:tabs>
        <w:ind w:left="316" w:hanging="360"/>
      </w:pPr>
    </w:lvl>
    <w:lvl w:ilvl="5">
      <w:start w:val="1"/>
      <w:numFmt w:val="lowerLetter"/>
      <w:lvlText w:val="%6)"/>
      <w:lvlJc w:val="left"/>
      <w:pPr>
        <w:tabs>
          <w:tab w:val="num" w:pos="676"/>
        </w:tabs>
        <w:ind w:left="676" w:hanging="360"/>
      </w:pPr>
    </w:lvl>
    <w:lvl w:ilvl="6">
      <w:start w:val="1"/>
      <w:numFmt w:val="lowerLetter"/>
      <w:lvlText w:val="%7)"/>
      <w:lvlJc w:val="left"/>
      <w:pPr>
        <w:tabs>
          <w:tab w:val="num" w:pos="1036"/>
        </w:tabs>
        <w:ind w:left="1036" w:hanging="360"/>
      </w:pPr>
    </w:lvl>
    <w:lvl w:ilvl="7">
      <w:start w:val="1"/>
      <w:numFmt w:val="lowerLetter"/>
      <w:lvlText w:val="%8)"/>
      <w:lvlJc w:val="left"/>
      <w:pPr>
        <w:tabs>
          <w:tab w:val="num" w:pos="1396"/>
        </w:tabs>
        <w:ind w:left="1396" w:hanging="360"/>
      </w:pPr>
    </w:lvl>
    <w:lvl w:ilvl="8">
      <w:start w:val="1"/>
      <w:numFmt w:val="lowerLetter"/>
      <w:lvlText w:val="%9)"/>
      <w:lvlJc w:val="left"/>
      <w:pPr>
        <w:tabs>
          <w:tab w:val="num" w:pos="1756"/>
        </w:tabs>
        <w:ind w:left="1756" w:hanging="360"/>
      </w:pPr>
    </w:lvl>
  </w:abstractNum>
  <w:abstractNum w:abstractNumId="32">
    <w:nsid w:val="00000021"/>
    <w:multiLevelType w:val="multilevel"/>
    <w:tmpl w:val="00000021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8Num3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multilevel"/>
    <w:tmpl w:val="00000024"/>
    <w:name w:val="WW8Num35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5"/>
    <w:multiLevelType w:val="multilevel"/>
    <w:tmpl w:val="00000025"/>
    <w:name w:val="WW8Num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6"/>
    <w:multiLevelType w:val="multilevel"/>
    <w:tmpl w:val="00000026"/>
    <w:name w:val="WW8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7"/>
    <w:multiLevelType w:val="multilevel"/>
    <w:tmpl w:val="00000027"/>
    <w:name w:val="WW8Num3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8"/>
    <w:multiLevelType w:val="multilevel"/>
    <w:tmpl w:val="00000028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9"/>
    <w:multiLevelType w:val="multilevel"/>
    <w:tmpl w:val="00000029"/>
    <w:name w:val="WW8Num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A"/>
    <w:multiLevelType w:val="multilevel"/>
    <w:tmpl w:val="0000002A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2">
    <w:nsid w:val="0000002B"/>
    <w:multiLevelType w:val="multilevel"/>
    <w:tmpl w:val="0000002B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>
    <w:nsid w:val="0000002C"/>
    <w:multiLevelType w:val="multilevel"/>
    <w:tmpl w:val="0000002C"/>
    <w:name w:val="WW8Num4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4">
    <w:nsid w:val="0000002D"/>
    <w:multiLevelType w:val="multilevel"/>
    <w:tmpl w:val="0000002D"/>
    <w:name w:val="WW8Num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0000002E"/>
    <w:multiLevelType w:val="multilevel"/>
    <w:tmpl w:val="0000002E"/>
    <w:name w:val="WW8Num4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2F"/>
    <w:multiLevelType w:val="multilevel"/>
    <w:tmpl w:val="0000002F"/>
    <w:name w:val="WW8Num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7">
    <w:nsid w:val="00000030"/>
    <w:multiLevelType w:val="multilevel"/>
    <w:tmpl w:val="00000030"/>
    <w:name w:val="WW8Num4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8">
    <w:nsid w:val="00000031"/>
    <w:multiLevelType w:val="multilevel"/>
    <w:tmpl w:val="00000031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49">
    <w:nsid w:val="00000032"/>
    <w:multiLevelType w:val="multilevel"/>
    <w:tmpl w:val="00000032"/>
    <w:name w:val="WW8Num49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50">
    <w:nsid w:val="00000033"/>
    <w:multiLevelType w:val="singleLevel"/>
    <w:tmpl w:val="00000033"/>
    <w:name w:val="WW8Num50"/>
    <w:lvl w:ilvl="0">
      <w:start w:val="1"/>
      <w:numFmt w:val="bullet"/>
      <w:lvlText w:val=""/>
      <w:lvlJc w:val="left"/>
      <w:pPr>
        <w:tabs>
          <w:tab w:val="num" w:pos="1773"/>
        </w:tabs>
        <w:ind w:left="1773" w:hanging="360"/>
      </w:pPr>
      <w:rPr>
        <w:rFonts w:ascii="Wingdings" w:hAnsi="Wingdings"/>
      </w:r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00000035"/>
    <w:multiLevelType w:val="singleLevel"/>
    <w:tmpl w:val="00000035"/>
    <w:name w:val="WW8Num5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53">
    <w:nsid w:val="00000036"/>
    <w:multiLevelType w:val="singleLevel"/>
    <w:tmpl w:val="00000036"/>
    <w:name w:val="WW8Num55"/>
    <w:lvl w:ilvl="0">
      <w:start w:val="1"/>
      <w:numFmt w:val="bullet"/>
      <w:lvlText w:val=""/>
      <w:lvlJc w:val="left"/>
      <w:pPr>
        <w:tabs>
          <w:tab w:val="num" w:pos="1773"/>
        </w:tabs>
        <w:ind w:left="1773" w:hanging="360"/>
      </w:pPr>
      <w:rPr>
        <w:rFonts w:ascii="Wingdings" w:hAnsi="Wingdings"/>
      </w:rPr>
    </w:lvl>
  </w:abstractNum>
  <w:abstractNum w:abstractNumId="54">
    <w:nsid w:val="00000037"/>
    <w:multiLevelType w:val="singleLevel"/>
    <w:tmpl w:val="00000037"/>
    <w:name w:val="WW8Num56"/>
    <w:lvl w:ilvl="0">
      <w:start w:val="1"/>
      <w:numFmt w:val="upperRoman"/>
      <w:lvlText w:val="%1."/>
      <w:lvlJc w:val="left"/>
      <w:pPr>
        <w:tabs>
          <w:tab w:val="num" w:pos="1770"/>
        </w:tabs>
        <w:ind w:left="1770" w:hanging="360"/>
      </w:pPr>
      <w:rPr>
        <w:b w:val="0"/>
      </w:rPr>
    </w:lvl>
  </w:abstractNum>
  <w:abstractNum w:abstractNumId="55">
    <w:nsid w:val="00000038"/>
    <w:multiLevelType w:val="singleLevel"/>
    <w:tmpl w:val="00000038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6">
    <w:nsid w:val="00000039"/>
    <w:multiLevelType w:val="singleLevel"/>
    <w:tmpl w:val="00000039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7">
    <w:nsid w:val="0000003A"/>
    <w:multiLevelType w:val="singleLevel"/>
    <w:tmpl w:val="0000003A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8">
    <w:nsid w:val="0000003B"/>
    <w:multiLevelType w:val="singleLevel"/>
    <w:tmpl w:val="0000003B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9">
    <w:nsid w:val="0000003C"/>
    <w:multiLevelType w:val="multilevel"/>
    <w:tmpl w:val="0000003C"/>
    <w:name w:val="WW8Num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0000003D"/>
    <w:multiLevelType w:val="singleLevel"/>
    <w:tmpl w:val="0000003D"/>
    <w:name w:val="WW8Num65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</w:abstractNum>
  <w:abstractNum w:abstractNumId="61">
    <w:nsid w:val="0000003E"/>
    <w:multiLevelType w:val="singleLevel"/>
    <w:tmpl w:val="0000003E"/>
    <w:name w:val="WW8Num68"/>
    <w:lvl w:ilvl="0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2">
    <w:nsid w:val="0000003F"/>
    <w:multiLevelType w:val="singleLevel"/>
    <w:tmpl w:val="0000003F"/>
    <w:name w:val="WW8Num6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63">
    <w:nsid w:val="00000040"/>
    <w:multiLevelType w:val="singleLevel"/>
    <w:tmpl w:val="00000040"/>
    <w:name w:val="WW8Num71"/>
    <w:lvl w:ilvl="0">
      <w:start w:val="1"/>
      <w:numFmt w:val="bullet"/>
      <w:lvlText w:val=""/>
      <w:lvlJc w:val="left"/>
      <w:pPr>
        <w:tabs>
          <w:tab w:val="num" w:pos="1770"/>
        </w:tabs>
        <w:ind w:left="1770" w:hanging="360"/>
      </w:pPr>
      <w:rPr>
        <w:rFonts w:ascii="Wingdings" w:hAnsi="Wingdings"/>
        <w:b w:val="0"/>
      </w:rPr>
    </w:lvl>
  </w:abstractNum>
  <w:abstractNum w:abstractNumId="64">
    <w:nsid w:val="07002D23"/>
    <w:multiLevelType w:val="hybridMultilevel"/>
    <w:tmpl w:val="5C221744"/>
    <w:lvl w:ilvl="0" w:tplc="5630E5C6">
      <w:start w:val="1"/>
      <w:numFmt w:val="upperLetter"/>
      <w:lvlText w:val="%1."/>
      <w:lvlJc w:val="left"/>
      <w:pPr>
        <w:ind w:left="108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08B52639"/>
    <w:multiLevelType w:val="hybridMultilevel"/>
    <w:tmpl w:val="D4123116"/>
    <w:lvl w:ilvl="0" w:tplc="7504A23C">
      <w:start w:val="1"/>
      <w:numFmt w:val="decimal"/>
      <w:lvlText w:val="ETAP %1."/>
      <w:lvlJc w:val="left"/>
      <w:pPr>
        <w:ind w:left="786" w:hanging="360"/>
      </w:pPr>
      <w:rPr>
        <w:rFonts w:ascii="Calibri" w:hAnsi="Calibr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0FE56FA5"/>
    <w:multiLevelType w:val="multilevel"/>
    <w:tmpl w:val="3B882BC2"/>
    <w:name w:val="WW8Num212"/>
    <w:lvl w:ilvl="0">
      <w:start w:val="5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05"/>
        </w:tabs>
        <w:ind w:left="33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25"/>
        </w:tabs>
        <w:ind w:left="4025" w:hanging="360"/>
      </w:pPr>
      <w:rPr>
        <w:rFonts w:hint="default"/>
      </w:rPr>
    </w:lvl>
  </w:abstractNum>
  <w:abstractNum w:abstractNumId="67">
    <w:nsid w:val="14B221D5"/>
    <w:multiLevelType w:val="hybridMultilevel"/>
    <w:tmpl w:val="60BC72CE"/>
    <w:lvl w:ilvl="0" w:tplc="BC06D0CC">
      <w:start w:val="1"/>
      <w:numFmt w:val="decimal"/>
      <w:lvlText w:val="B.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7F54946"/>
    <w:multiLevelType w:val="hybridMultilevel"/>
    <w:tmpl w:val="4D2E5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84F4BBB"/>
    <w:multiLevelType w:val="hybridMultilevel"/>
    <w:tmpl w:val="32D6A91E"/>
    <w:lvl w:ilvl="0" w:tplc="6124F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AB83FD4"/>
    <w:multiLevelType w:val="hybridMultilevel"/>
    <w:tmpl w:val="CCEAEB5A"/>
    <w:name w:val="WW8Num3122"/>
    <w:lvl w:ilvl="0" w:tplc="8DD0E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FA52B8A"/>
    <w:multiLevelType w:val="hybridMultilevel"/>
    <w:tmpl w:val="5112A4BA"/>
    <w:lvl w:ilvl="0" w:tplc="0415000F">
      <w:start w:val="1"/>
      <w:numFmt w:val="decimal"/>
      <w:lvlText w:val="%1."/>
      <w:lvlJc w:val="left"/>
      <w:pPr>
        <w:ind w:left="247" w:hanging="2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2">
    <w:nsid w:val="25486575"/>
    <w:multiLevelType w:val="hybridMultilevel"/>
    <w:tmpl w:val="3330251E"/>
    <w:lvl w:ilvl="0" w:tplc="454CF4F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3">
    <w:nsid w:val="28C00FD6"/>
    <w:multiLevelType w:val="hybridMultilevel"/>
    <w:tmpl w:val="53E6F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B7D076B"/>
    <w:multiLevelType w:val="hybridMultilevel"/>
    <w:tmpl w:val="CE4488B8"/>
    <w:lvl w:ilvl="0" w:tplc="67F6B8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CD81C22"/>
    <w:multiLevelType w:val="hybridMultilevel"/>
    <w:tmpl w:val="0CCC5F40"/>
    <w:name w:val="WW8Num3122232"/>
    <w:lvl w:ilvl="0" w:tplc="7CAE9D7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6">
    <w:nsid w:val="32885ABB"/>
    <w:multiLevelType w:val="hybridMultilevel"/>
    <w:tmpl w:val="95F4409E"/>
    <w:name w:val="WW8Num2122"/>
    <w:lvl w:ilvl="0" w:tplc="8710D1EA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7">
    <w:nsid w:val="3CB64B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3DAE024E"/>
    <w:multiLevelType w:val="hybridMultilevel"/>
    <w:tmpl w:val="A47A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1330D30"/>
    <w:multiLevelType w:val="hybridMultilevel"/>
    <w:tmpl w:val="ACFA8FD8"/>
    <w:name w:val="WW8Num312223"/>
    <w:lvl w:ilvl="0" w:tplc="C0868CC2">
      <w:start w:val="1"/>
      <w:numFmt w:val="lowerLetter"/>
      <w:lvlText w:val="%1)"/>
      <w:lvlJc w:val="left"/>
      <w:pPr>
        <w:ind w:left="644" w:hanging="360"/>
      </w:pPr>
      <w:rPr>
        <w:rFonts w:ascii="Arial" w:eastAsia="DejaVu San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462F4738"/>
    <w:multiLevelType w:val="hybridMultilevel"/>
    <w:tmpl w:val="D7A21B8C"/>
    <w:name w:val="WW8Num21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71829A1"/>
    <w:multiLevelType w:val="hybridMultilevel"/>
    <w:tmpl w:val="8BA26938"/>
    <w:lvl w:ilvl="0" w:tplc="1DA0F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0D423AE"/>
    <w:multiLevelType w:val="hybridMultilevel"/>
    <w:tmpl w:val="FA4282A8"/>
    <w:lvl w:ilvl="0" w:tplc="0415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  <w:color w:val="80A41B"/>
      </w:rPr>
    </w:lvl>
    <w:lvl w:ilvl="1" w:tplc="0415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83">
    <w:nsid w:val="51AC7A98"/>
    <w:multiLevelType w:val="hybridMultilevel"/>
    <w:tmpl w:val="166A46D8"/>
    <w:name w:val="WW8Num312"/>
    <w:lvl w:ilvl="0" w:tplc="1DD6DC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534E1B03"/>
    <w:multiLevelType w:val="hybridMultilevel"/>
    <w:tmpl w:val="EB001E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54C83AC9"/>
    <w:multiLevelType w:val="hybridMultilevel"/>
    <w:tmpl w:val="FDE4DA9A"/>
    <w:lvl w:ilvl="0" w:tplc="BFD4E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7157C74"/>
    <w:multiLevelType w:val="multilevel"/>
    <w:tmpl w:val="CD3CFAC0"/>
    <w:name w:val="WW8Num41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DejaVu Sans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87">
    <w:nsid w:val="58C00B62"/>
    <w:multiLevelType w:val="hybridMultilevel"/>
    <w:tmpl w:val="0B0E63B4"/>
    <w:lvl w:ilvl="0" w:tplc="4B5EAF92">
      <w:start w:val="1"/>
      <w:numFmt w:val="lowerLetter"/>
      <w:lvlText w:val="%1)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88">
    <w:nsid w:val="602D5720"/>
    <w:multiLevelType w:val="hybridMultilevel"/>
    <w:tmpl w:val="6038C394"/>
    <w:lvl w:ilvl="0" w:tplc="F022E56E">
      <w:start w:val="1"/>
      <w:numFmt w:val="lowerLetter"/>
      <w:lvlText w:val="%1)"/>
      <w:lvlJc w:val="left"/>
      <w:pPr>
        <w:ind w:left="90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615B3908"/>
    <w:multiLevelType w:val="hybridMultilevel"/>
    <w:tmpl w:val="6E960124"/>
    <w:lvl w:ilvl="0" w:tplc="D0D2BE50">
      <w:start w:val="1"/>
      <w:numFmt w:val="decimal"/>
      <w:lvlText w:val="C.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1E55F7A"/>
    <w:multiLevelType w:val="hybridMultilevel"/>
    <w:tmpl w:val="12D6FD56"/>
    <w:lvl w:ilvl="0" w:tplc="CA4431CC">
      <w:start w:val="1"/>
      <w:numFmt w:val="decimal"/>
      <w:lvlText w:val="%1)"/>
      <w:lvlJc w:val="left"/>
      <w:pPr>
        <w:ind w:left="10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8D8725A"/>
    <w:multiLevelType w:val="hybridMultilevel"/>
    <w:tmpl w:val="80D01B4C"/>
    <w:lvl w:ilvl="0" w:tplc="4F5027F4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  <w:color w:val="80A41B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92">
    <w:nsid w:val="6F9C7CE5"/>
    <w:multiLevelType w:val="hybridMultilevel"/>
    <w:tmpl w:val="6492AD4A"/>
    <w:name w:val="WW8Num21222"/>
    <w:lvl w:ilvl="0" w:tplc="F926E52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3">
    <w:nsid w:val="77135C71"/>
    <w:multiLevelType w:val="hybridMultilevel"/>
    <w:tmpl w:val="F9A039DC"/>
    <w:lvl w:ilvl="0" w:tplc="123CCB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7570FCC"/>
    <w:multiLevelType w:val="hybridMultilevel"/>
    <w:tmpl w:val="71F8901E"/>
    <w:lvl w:ilvl="0" w:tplc="64826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D7966B5"/>
    <w:multiLevelType w:val="hybridMultilevel"/>
    <w:tmpl w:val="68748A78"/>
    <w:name w:val="WW8Num31222"/>
    <w:lvl w:ilvl="0" w:tplc="D39A4C1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FF826ED"/>
    <w:multiLevelType w:val="hybridMultilevel"/>
    <w:tmpl w:val="BBFE9718"/>
    <w:lvl w:ilvl="0" w:tplc="1A56C19A">
      <w:start w:val="1"/>
      <w:numFmt w:val="decimal"/>
      <w:lvlText w:val="%1."/>
      <w:lvlJc w:val="left"/>
      <w:pPr>
        <w:ind w:left="360" w:hanging="7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0"/>
  </w:num>
  <w:num w:numId="5">
    <w:abstractNumId w:val="83"/>
  </w:num>
  <w:num w:numId="6">
    <w:abstractNumId w:val="79"/>
  </w:num>
  <w:num w:numId="7">
    <w:abstractNumId w:val="96"/>
  </w:num>
  <w:num w:numId="8">
    <w:abstractNumId w:val="93"/>
  </w:num>
  <w:num w:numId="9">
    <w:abstractNumId w:val="91"/>
  </w:num>
  <w:num w:numId="10">
    <w:abstractNumId w:val="82"/>
  </w:num>
  <w:num w:numId="1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6"/>
  </w:num>
  <w:num w:numId="13">
    <w:abstractNumId w:val="74"/>
  </w:num>
  <w:num w:numId="14">
    <w:abstractNumId w:val="71"/>
  </w:num>
  <w:num w:numId="15">
    <w:abstractNumId w:val="69"/>
  </w:num>
  <w:num w:numId="16">
    <w:abstractNumId w:val="85"/>
  </w:num>
  <w:num w:numId="17">
    <w:abstractNumId w:val="90"/>
  </w:num>
  <w:num w:numId="18">
    <w:abstractNumId w:val="65"/>
  </w:num>
  <w:num w:numId="1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8"/>
  </w:num>
  <w:num w:numId="23">
    <w:abstractNumId w:val="73"/>
  </w:num>
  <w:num w:numId="24">
    <w:abstractNumId w:val="94"/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1"/>
  </w:num>
  <w:num w:numId="3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4"/>
  </w:num>
  <w:num w:numId="34">
    <w:abstractNumId w:val="64"/>
  </w:num>
  <w:num w:numId="35">
    <w:abstractNumId w:val="78"/>
  </w:num>
  <w:num w:numId="36">
    <w:abstractNumId w:val="69"/>
  </w:num>
  <w:num w:numId="37">
    <w:abstractNumId w:val="67"/>
  </w:num>
  <w:num w:numId="38">
    <w:abstractNumId w:val="89"/>
  </w:num>
  <w:num w:numId="39">
    <w:abstractNumId w:val="7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A9"/>
    <w:rsid w:val="000007FB"/>
    <w:rsid w:val="00001BE6"/>
    <w:rsid w:val="00001C42"/>
    <w:rsid w:val="000022F9"/>
    <w:rsid w:val="000027B0"/>
    <w:rsid w:val="00002A73"/>
    <w:rsid w:val="00002B14"/>
    <w:rsid w:val="00003F85"/>
    <w:rsid w:val="00005AB0"/>
    <w:rsid w:val="00010518"/>
    <w:rsid w:val="00010C3D"/>
    <w:rsid w:val="00011BDD"/>
    <w:rsid w:val="000120B0"/>
    <w:rsid w:val="0001252F"/>
    <w:rsid w:val="00012FCB"/>
    <w:rsid w:val="00013185"/>
    <w:rsid w:val="0001394E"/>
    <w:rsid w:val="00013FDE"/>
    <w:rsid w:val="00014421"/>
    <w:rsid w:val="000147D5"/>
    <w:rsid w:val="000150E9"/>
    <w:rsid w:val="00015350"/>
    <w:rsid w:val="00016106"/>
    <w:rsid w:val="00016725"/>
    <w:rsid w:val="00016C51"/>
    <w:rsid w:val="00017491"/>
    <w:rsid w:val="000175AD"/>
    <w:rsid w:val="000235DC"/>
    <w:rsid w:val="00023CE6"/>
    <w:rsid w:val="00024C46"/>
    <w:rsid w:val="00024DA8"/>
    <w:rsid w:val="00025092"/>
    <w:rsid w:val="00025449"/>
    <w:rsid w:val="000257A6"/>
    <w:rsid w:val="00025820"/>
    <w:rsid w:val="000262D3"/>
    <w:rsid w:val="00026525"/>
    <w:rsid w:val="00026A7A"/>
    <w:rsid w:val="00026BAA"/>
    <w:rsid w:val="00026F6C"/>
    <w:rsid w:val="00026F8F"/>
    <w:rsid w:val="00027BC9"/>
    <w:rsid w:val="00030F3B"/>
    <w:rsid w:val="00031717"/>
    <w:rsid w:val="0003221D"/>
    <w:rsid w:val="000322F0"/>
    <w:rsid w:val="0003273A"/>
    <w:rsid w:val="00034C87"/>
    <w:rsid w:val="00036E1E"/>
    <w:rsid w:val="00036EA6"/>
    <w:rsid w:val="000373F4"/>
    <w:rsid w:val="00037873"/>
    <w:rsid w:val="00037B03"/>
    <w:rsid w:val="00037CB2"/>
    <w:rsid w:val="00040664"/>
    <w:rsid w:val="00040970"/>
    <w:rsid w:val="00041389"/>
    <w:rsid w:val="000416C9"/>
    <w:rsid w:val="0004217C"/>
    <w:rsid w:val="000429A5"/>
    <w:rsid w:val="00042BF6"/>
    <w:rsid w:val="000434DA"/>
    <w:rsid w:val="00044013"/>
    <w:rsid w:val="00044C37"/>
    <w:rsid w:val="0004526F"/>
    <w:rsid w:val="00045270"/>
    <w:rsid w:val="000452F7"/>
    <w:rsid w:val="00045662"/>
    <w:rsid w:val="0004605B"/>
    <w:rsid w:val="000461B1"/>
    <w:rsid w:val="00047B8B"/>
    <w:rsid w:val="0005022E"/>
    <w:rsid w:val="0005177F"/>
    <w:rsid w:val="000518C0"/>
    <w:rsid w:val="0005244A"/>
    <w:rsid w:val="000526DF"/>
    <w:rsid w:val="00052B8E"/>
    <w:rsid w:val="000547B9"/>
    <w:rsid w:val="00054B1A"/>
    <w:rsid w:val="00055490"/>
    <w:rsid w:val="0005598E"/>
    <w:rsid w:val="00055F83"/>
    <w:rsid w:val="00056266"/>
    <w:rsid w:val="000565DF"/>
    <w:rsid w:val="0005684F"/>
    <w:rsid w:val="00056899"/>
    <w:rsid w:val="00056C2A"/>
    <w:rsid w:val="00056F5F"/>
    <w:rsid w:val="000576BD"/>
    <w:rsid w:val="00057D7F"/>
    <w:rsid w:val="0006018F"/>
    <w:rsid w:val="00060287"/>
    <w:rsid w:val="00060721"/>
    <w:rsid w:val="00060D13"/>
    <w:rsid w:val="00060F1C"/>
    <w:rsid w:val="00062BE0"/>
    <w:rsid w:val="00063085"/>
    <w:rsid w:val="000637FA"/>
    <w:rsid w:val="00063928"/>
    <w:rsid w:val="00063BA3"/>
    <w:rsid w:val="000640BA"/>
    <w:rsid w:val="0006437B"/>
    <w:rsid w:val="000643C7"/>
    <w:rsid w:val="00064649"/>
    <w:rsid w:val="000649AF"/>
    <w:rsid w:val="00064A4B"/>
    <w:rsid w:val="00065A6F"/>
    <w:rsid w:val="00065CE5"/>
    <w:rsid w:val="00066C16"/>
    <w:rsid w:val="00067E08"/>
    <w:rsid w:val="00067E26"/>
    <w:rsid w:val="00070AA0"/>
    <w:rsid w:val="00070F80"/>
    <w:rsid w:val="0007101E"/>
    <w:rsid w:val="000725C2"/>
    <w:rsid w:val="00072A4A"/>
    <w:rsid w:val="00072D5A"/>
    <w:rsid w:val="00074AEF"/>
    <w:rsid w:val="00074DE9"/>
    <w:rsid w:val="0007500C"/>
    <w:rsid w:val="00075691"/>
    <w:rsid w:val="00075861"/>
    <w:rsid w:val="00076486"/>
    <w:rsid w:val="00076F1C"/>
    <w:rsid w:val="0007796A"/>
    <w:rsid w:val="0008043D"/>
    <w:rsid w:val="000817BA"/>
    <w:rsid w:val="000818BF"/>
    <w:rsid w:val="00082288"/>
    <w:rsid w:val="00082680"/>
    <w:rsid w:val="00082ADC"/>
    <w:rsid w:val="00083BBD"/>
    <w:rsid w:val="000848A8"/>
    <w:rsid w:val="00085583"/>
    <w:rsid w:val="000855BA"/>
    <w:rsid w:val="0008564D"/>
    <w:rsid w:val="00085B3D"/>
    <w:rsid w:val="0008766A"/>
    <w:rsid w:val="0008782C"/>
    <w:rsid w:val="00087BCE"/>
    <w:rsid w:val="000900F2"/>
    <w:rsid w:val="00090D2D"/>
    <w:rsid w:val="00090E5B"/>
    <w:rsid w:val="00090F18"/>
    <w:rsid w:val="0009165B"/>
    <w:rsid w:val="00091E3F"/>
    <w:rsid w:val="00092033"/>
    <w:rsid w:val="0009272B"/>
    <w:rsid w:val="00092D13"/>
    <w:rsid w:val="00092D18"/>
    <w:rsid w:val="000935B5"/>
    <w:rsid w:val="000936F8"/>
    <w:rsid w:val="00093AAD"/>
    <w:rsid w:val="00093C6A"/>
    <w:rsid w:val="00094495"/>
    <w:rsid w:val="000947DD"/>
    <w:rsid w:val="000947F8"/>
    <w:rsid w:val="00094826"/>
    <w:rsid w:val="00094E98"/>
    <w:rsid w:val="0009605E"/>
    <w:rsid w:val="000964C3"/>
    <w:rsid w:val="00096F8D"/>
    <w:rsid w:val="00096FA0"/>
    <w:rsid w:val="00096FAE"/>
    <w:rsid w:val="00097286"/>
    <w:rsid w:val="00097317"/>
    <w:rsid w:val="000A01E8"/>
    <w:rsid w:val="000A0455"/>
    <w:rsid w:val="000A07AA"/>
    <w:rsid w:val="000A1350"/>
    <w:rsid w:val="000A1510"/>
    <w:rsid w:val="000A1879"/>
    <w:rsid w:val="000A3D01"/>
    <w:rsid w:val="000A5716"/>
    <w:rsid w:val="000A5FDD"/>
    <w:rsid w:val="000A6DE5"/>
    <w:rsid w:val="000A6F3B"/>
    <w:rsid w:val="000A7CE5"/>
    <w:rsid w:val="000A7FAE"/>
    <w:rsid w:val="000B114D"/>
    <w:rsid w:val="000B16E2"/>
    <w:rsid w:val="000B251F"/>
    <w:rsid w:val="000B3852"/>
    <w:rsid w:val="000B4CC4"/>
    <w:rsid w:val="000B58DE"/>
    <w:rsid w:val="000B59A5"/>
    <w:rsid w:val="000B6166"/>
    <w:rsid w:val="000B6833"/>
    <w:rsid w:val="000B6AD3"/>
    <w:rsid w:val="000B6F68"/>
    <w:rsid w:val="000C0373"/>
    <w:rsid w:val="000C0F56"/>
    <w:rsid w:val="000C241B"/>
    <w:rsid w:val="000C2575"/>
    <w:rsid w:val="000C293E"/>
    <w:rsid w:val="000C381B"/>
    <w:rsid w:val="000C418B"/>
    <w:rsid w:val="000C462A"/>
    <w:rsid w:val="000C5BB8"/>
    <w:rsid w:val="000C7FBA"/>
    <w:rsid w:val="000D15AA"/>
    <w:rsid w:val="000D2488"/>
    <w:rsid w:val="000D283A"/>
    <w:rsid w:val="000D394F"/>
    <w:rsid w:val="000D4ADE"/>
    <w:rsid w:val="000D4B12"/>
    <w:rsid w:val="000D4C00"/>
    <w:rsid w:val="000D5039"/>
    <w:rsid w:val="000D5D0E"/>
    <w:rsid w:val="000D5E02"/>
    <w:rsid w:val="000D636C"/>
    <w:rsid w:val="000D65F2"/>
    <w:rsid w:val="000D6ECD"/>
    <w:rsid w:val="000D72A4"/>
    <w:rsid w:val="000D72EE"/>
    <w:rsid w:val="000D7BB8"/>
    <w:rsid w:val="000E069B"/>
    <w:rsid w:val="000E09DA"/>
    <w:rsid w:val="000E259B"/>
    <w:rsid w:val="000E2917"/>
    <w:rsid w:val="000E2A31"/>
    <w:rsid w:val="000E2C05"/>
    <w:rsid w:val="000E3397"/>
    <w:rsid w:val="000E3508"/>
    <w:rsid w:val="000E3539"/>
    <w:rsid w:val="000E3C8C"/>
    <w:rsid w:val="000E630D"/>
    <w:rsid w:val="000E6904"/>
    <w:rsid w:val="000E6CC8"/>
    <w:rsid w:val="000E7732"/>
    <w:rsid w:val="000E7F5F"/>
    <w:rsid w:val="000F0ADB"/>
    <w:rsid w:val="000F1D19"/>
    <w:rsid w:val="000F20A9"/>
    <w:rsid w:val="000F2504"/>
    <w:rsid w:val="000F2F79"/>
    <w:rsid w:val="000F3169"/>
    <w:rsid w:val="000F3343"/>
    <w:rsid w:val="000F3A22"/>
    <w:rsid w:val="000F3B26"/>
    <w:rsid w:val="000F4D77"/>
    <w:rsid w:val="000F5DE1"/>
    <w:rsid w:val="000F6310"/>
    <w:rsid w:val="000F77F5"/>
    <w:rsid w:val="000F7981"/>
    <w:rsid w:val="00100011"/>
    <w:rsid w:val="0010094B"/>
    <w:rsid w:val="0010222B"/>
    <w:rsid w:val="00102B98"/>
    <w:rsid w:val="0010405B"/>
    <w:rsid w:val="00104E4D"/>
    <w:rsid w:val="00105373"/>
    <w:rsid w:val="00105D11"/>
    <w:rsid w:val="0010615D"/>
    <w:rsid w:val="00107248"/>
    <w:rsid w:val="001114A5"/>
    <w:rsid w:val="001129A5"/>
    <w:rsid w:val="00113094"/>
    <w:rsid w:val="0011372B"/>
    <w:rsid w:val="0011392F"/>
    <w:rsid w:val="001143B9"/>
    <w:rsid w:val="00114752"/>
    <w:rsid w:val="00114A3F"/>
    <w:rsid w:val="0011592E"/>
    <w:rsid w:val="00115EBD"/>
    <w:rsid w:val="001167CC"/>
    <w:rsid w:val="001177E1"/>
    <w:rsid w:val="00120242"/>
    <w:rsid w:val="00124CAD"/>
    <w:rsid w:val="00125194"/>
    <w:rsid w:val="00125950"/>
    <w:rsid w:val="00125F33"/>
    <w:rsid w:val="001279DB"/>
    <w:rsid w:val="001301F7"/>
    <w:rsid w:val="001306E5"/>
    <w:rsid w:val="001328CE"/>
    <w:rsid w:val="00132FBD"/>
    <w:rsid w:val="001338F4"/>
    <w:rsid w:val="001342D9"/>
    <w:rsid w:val="00134B87"/>
    <w:rsid w:val="001352F6"/>
    <w:rsid w:val="001353B1"/>
    <w:rsid w:val="00135498"/>
    <w:rsid w:val="00135F5C"/>
    <w:rsid w:val="0014047E"/>
    <w:rsid w:val="001406B7"/>
    <w:rsid w:val="00140827"/>
    <w:rsid w:val="00141290"/>
    <w:rsid w:val="00141F52"/>
    <w:rsid w:val="0014245C"/>
    <w:rsid w:val="001426CA"/>
    <w:rsid w:val="00142F76"/>
    <w:rsid w:val="00143568"/>
    <w:rsid w:val="00143D49"/>
    <w:rsid w:val="0014419B"/>
    <w:rsid w:val="00144574"/>
    <w:rsid w:val="0014524B"/>
    <w:rsid w:val="0014689C"/>
    <w:rsid w:val="00146BA6"/>
    <w:rsid w:val="00147096"/>
    <w:rsid w:val="001473A4"/>
    <w:rsid w:val="00150883"/>
    <w:rsid w:val="001511F0"/>
    <w:rsid w:val="0015390D"/>
    <w:rsid w:val="001558E1"/>
    <w:rsid w:val="001608A5"/>
    <w:rsid w:val="00160DE9"/>
    <w:rsid w:val="00161AA1"/>
    <w:rsid w:val="00162165"/>
    <w:rsid w:val="00163007"/>
    <w:rsid w:val="001639F0"/>
    <w:rsid w:val="00163AFA"/>
    <w:rsid w:val="00163E44"/>
    <w:rsid w:val="00165DD9"/>
    <w:rsid w:val="0016616A"/>
    <w:rsid w:val="0016641F"/>
    <w:rsid w:val="00166DE9"/>
    <w:rsid w:val="00166FBA"/>
    <w:rsid w:val="00167157"/>
    <w:rsid w:val="0017230D"/>
    <w:rsid w:val="001723E9"/>
    <w:rsid w:val="001745AE"/>
    <w:rsid w:val="001747D4"/>
    <w:rsid w:val="00174F05"/>
    <w:rsid w:val="00175832"/>
    <w:rsid w:val="001758D0"/>
    <w:rsid w:val="00175A8D"/>
    <w:rsid w:val="00175F64"/>
    <w:rsid w:val="0017664D"/>
    <w:rsid w:val="00176BD3"/>
    <w:rsid w:val="0018058D"/>
    <w:rsid w:val="00180598"/>
    <w:rsid w:val="0018075B"/>
    <w:rsid w:val="0018076A"/>
    <w:rsid w:val="00181752"/>
    <w:rsid w:val="00181C8D"/>
    <w:rsid w:val="00182874"/>
    <w:rsid w:val="00182C82"/>
    <w:rsid w:val="001846A1"/>
    <w:rsid w:val="0018575B"/>
    <w:rsid w:val="00185ED4"/>
    <w:rsid w:val="00185FB2"/>
    <w:rsid w:val="00186143"/>
    <w:rsid w:val="0018694D"/>
    <w:rsid w:val="0018751F"/>
    <w:rsid w:val="0018755A"/>
    <w:rsid w:val="00187942"/>
    <w:rsid w:val="0019077B"/>
    <w:rsid w:val="001922BA"/>
    <w:rsid w:val="00192789"/>
    <w:rsid w:val="00192DBD"/>
    <w:rsid w:val="001931A2"/>
    <w:rsid w:val="00193639"/>
    <w:rsid w:val="00193D39"/>
    <w:rsid w:val="00193DBC"/>
    <w:rsid w:val="001944FE"/>
    <w:rsid w:val="00194A94"/>
    <w:rsid w:val="00194A9B"/>
    <w:rsid w:val="001952EC"/>
    <w:rsid w:val="00195808"/>
    <w:rsid w:val="0019624F"/>
    <w:rsid w:val="001963FC"/>
    <w:rsid w:val="00196669"/>
    <w:rsid w:val="001966E5"/>
    <w:rsid w:val="00196B1F"/>
    <w:rsid w:val="001970FF"/>
    <w:rsid w:val="001975E5"/>
    <w:rsid w:val="001A0305"/>
    <w:rsid w:val="001A08A4"/>
    <w:rsid w:val="001A09C6"/>
    <w:rsid w:val="001A1155"/>
    <w:rsid w:val="001A1264"/>
    <w:rsid w:val="001A1808"/>
    <w:rsid w:val="001A20B7"/>
    <w:rsid w:val="001A26EC"/>
    <w:rsid w:val="001A36D9"/>
    <w:rsid w:val="001A4E57"/>
    <w:rsid w:val="001A6F7E"/>
    <w:rsid w:val="001A7806"/>
    <w:rsid w:val="001A7FE6"/>
    <w:rsid w:val="001B005C"/>
    <w:rsid w:val="001B0E1D"/>
    <w:rsid w:val="001B131E"/>
    <w:rsid w:val="001B22E3"/>
    <w:rsid w:val="001B34B0"/>
    <w:rsid w:val="001B4199"/>
    <w:rsid w:val="001B48B2"/>
    <w:rsid w:val="001B4BAF"/>
    <w:rsid w:val="001B54B6"/>
    <w:rsid w:val="001B67A2"/>
    <w:rsid w:val="001B7A0E"/>
    <w:rsid w:val="001B7C58"/>
    <w:rsid w:val="001C0EC5"/>
    <w:rsid w:val="001C0FF5"/>
    <w:rsid w:val="001C148B"/>
    <w:rsid w:val="001C23EE"/>
    <w:rsid w:val="001C424D"/>
    <w:rsid w:val="001C48A2"/>
    <w:rsid w:val="001C52B4"/>
    <w:rsid w:val="001C552F"/>
    <w:rsid w:val="001C5846"/>
    <w:rsid w:val="001C5957"/>
    <w:rsid w:val="001C61BD"/>
    <w:rsid w:val="001C69B8"/>
    <w:rsid w:val="001C6B5C"/>
    <w:rsid w:val="001C6C09"/>
    <w:rsid w:val="001C6C56"/>
    <w:rsid w:val="001C7533"/>
    <w:rsid w:val="001C7716"/>
    <w:rsid w:val="001C7B6B"/>
    <w:rsid w:val="001C7D74"/>
    <w:rsid w:val="001D0AC4"/>
    <w:rsid w:val="001D150F"/>
    <w:rsid w:val="001D2ECA"/>
    <w:rsid w:val="001D552A"/>
    <w:rsid w:val="001D5618"/>
    <w:rsid w:val="001D7A38"/>
    <w:rsid w:val="001E01FC"/>
    <w:rsid w:val="001E05F5"/>
    <w:rsid w:val="001E099C"/>
    <w:rsid w:val="001E1C51"/>
    <w:rsid w:val="001E2878"/>
    <w:rsid w:val="001E4360"/>
    <w:rsid w:val="001E4703"/>
    <w:rsid w:val="001E479D"/>
    <w:rsid w:val="001E4E97"/>
    <w:rsid w:val="001E4F66"/>
    <w:rsid w:val="001E56E1"/>
    <w:rsid w:val="001E5BCA"/>
    <w:rsid w:val="001E76E6"/>
    <w:rsid w:val="001F0200"/>
    <w:rsid w:val="001F0349"/>
    <w:rsid w:val="001F08F3"/>
    <w:rsid w:val="001F0925"/>
    <w:rsid w:val="001F0E48"/>
    <w:rsid w:val="001F1839"/>
    <w:rsid w:val="001F293C"/>
    <w:rsid w:val="001F4E0E"/>
    <w:rsid w:val="001F5139"/>
    <w:rsid w:val="001F6B67"/>
    <w:rsid w:val="001F700B"/>
    <w:rsid w:val="00201462"/>
    <w:rsid w:val="00201BB3"/>
    <w:rsid w:val="002039A5"/>
    <w:rsid w:val="002039BE"/>
    <w:rsid w:val="0020427F"/>
    <w:rsid w:val="00204CF7"/>
    <w:rsid w:val="002056A6"/>
    <w:rsid w:val="00205A28"/>
    <w:rsid w:val="00206034"/>
    <w:rsid w:val="002061D8"/>
    <w:rsid w:val="002100FA"/>
    <w:rsid w:val="002114A5"/>
    <w:rsid w:val="002125E8"/>
    <w:rsid w:val="00212EDE"/>
    <w:rsid w:val="0021359E"/>
    <w:rsid w:val="0021389A"/>
    <w:rsid w:val="00214377"/>
    <w:rsid w:val="002148AC"/>
    <w:rsid w:val="00214C97"/>
    <w:rsid w:val="0021604D"/>
    <w:rsid w:val="00217A57"/>
    <w:rsid w:val="0022039A"/>
    <w:rsid w:val="0022086F"/>
    <w:rsid w:val="00220C7B"/>
    <w:rsid w:val="00221B5D"/>
    <w:rsid w:val="00221CF6"/>
    <w:rsid w:val="00221F39"/>
    <w:rsid w:val="00221F66"/>
    <w:rsid w:val="00223106"/>
    <w:rsid w:val="0022329A"/>
    <w:rsid w:val="002242BF"/>
    <w:rsid w:val="00224518"/>
    <w:rsid w:val="00224F04"/>
    <w:rsid w:val="002252CD"/>
    <w:rsid w:val="00226547"/>
    <w:rsid w:val="00226AB1"/>
    <w:rsid w:val="0022722A"/>
    <w:rsid w:val="0022736A"/>
    <w:rsid w:val="0023249F"/>
    <w:rsid w:val="00232916"/>
    <w:rsid w:val="00232DAB"/>
    <w:rsid w:val="00233285"/>
    <w:rsid w:val="0023350D"/>
    <w:rsid w:val="0023369B"/>
    <w:rsid w:val="0023423F"/>
    <w:rsid w:val="002343F9"/>
    <w:rsid w:val="0023449A"/>
    <w:rsid w:val="002344C8"/>
    <w:rsid w:val="002345CB"/>
    <w:rsid w:val="002346DB"/>
    <w:rsid w:val="00234FD3"/>
    <w:rsid w:val="0023548A"/>
    <w:rsid w:val="0023633B"/>
    <w:rsid w:val="00236F16"/>
    <w:rsid w:val="00237132"/>
    <w:rsid w:val="00237EB8"/>
    <w:rsid w:val="00240D13"/>
    <w:rsid w:val="002426FC"/>
    <w:rsid w:val="00244653"/>
    <w:rsid w:val="00244C93"/>
    <w:rsid w:val="0024516B"/>
    <w:rsid w:val="0024637F"/>
    <w:rsid w:val="00246784"/>
    <w:rsid w:val="002467EA"/>
    <w:rsid w:val="00246A1B"/>
    <w:rsid w:val="00247340"/>
    <w:rsid w:val="002502D2"/>
    <w:rsid w:val="00250C15"/>
    <w:rsid w:val="00250EEC"/>
    <w:rsid w:val="002519C2"/>
    <w:rsid w:val="00252AC0"/>
    <w:rsid w:val="00252B9F"/>
    <w:rsid w:val="0025339E"/>
    <w:rsid w:val="00253B11"/>
    <w:rsid w:val="00253DEA"/>
    <w:rsid w:val="00253FEE"/>
    <w:rsid w:val="002540A7"/>
    <w:rsid w:val="00255450"/>
    <w:rsid w:val="00255DFD"/>
    <w:rsid w:val="0025673E"/>
    <w:rsid w:val="00257195"/>
    <w:rsid w:val="00257BF4"/>
    <w:rsid w:val="00261439"/>
    <w:rsid w:val="00261CEB"/>
    <w:rsid w:val="002621B0"/>
    <w:rsid w:val="00263839"/>
    <w:rsid w:val="00264724"/>
    <w:rsid w:val="00264F14"/>
    <w:rsid w:val="002651B0"/>
    <w:rsid w:val="00265967"/>
    <w:rsid w:val="002663D1"/>
    <w:rsid w:val="00266A72"/>
    <w:rsid w:val="00266D30"/>
    <w:rsid w:val="002670F2"/>
    <w:rsid w:val="00267509"/>
    <w:rsid w:val="00267810"/>
    <w:rsid w:val="00267891"/>
    <w:rsid w:val="00267B81"/>
    <w:rsid w:val="002701BA"/>
    <w:rsid w:val="00270E40"/>
    <w:rsid w:val="002715DA"/>
    <w:rsid w:val="00272823"/>
    <w:rsid w:val="00272F1B"/>
    <w:rsid w:val="0027328E"/>
    <w:rsid w:val="002732F5"/>
    <w:rsid w:val="00273E20"/>
    <w:rsid w:val="002748C8"/>
    <w:rsid w:val="00274F2C"/>
    <w:rsid w:val="00274F68"/>
    <w:rsid w:val="00274FC3"/>
    <w:rsid w:val="002758BB"/>
    <w:rsid w:val="00276704"/>
    <w:rsid w:val="00276834"/>
    <w:rsid w:val="00276F39"/>
    <w:rsid w:val="00276FD4"/>
    <w:rsid w:val="00276FEB"/>
    <w:rsid w:val="00277C51"/>
    <w:rsid w:val="00280356"/>
    <w:rsid w:val="00280703"/>
    <w:rsid w:val="00280ADB"/>
    <w:rsid w:val="00280B59"/>
    <w:rsid w:val="002815DB"/>
    <w:rsid w:val="002831E8"/>
    <w:rsid w:val="00283972"/>
    <w:rsid w:val="0028408B"/>
    <w:rsid w:val="00284774"/>
    <w:rsid w:val="00284B51"/>
    <w:rsid w:val="00285835"/>
    <w:rsid w:val="00285B1B"/>
    <w:rsid w:val="00285B27"/>
    <w:rsid w:val="00286C70"/>
    <w:rsid w:val="00287BEE"/>
    <w:rsid w:val="00290C32"/>
    <w:rsid w:val="00291FE9"/>
    <w:rsid w:val="00294250"/>
    <w:rsid w:val="00294EFB"/>
    <w:rsid w:val="002964B5"/>
    <w:rsid w:val="00296C36"/>
    <w:rsid w:val="00296D69"/>
    <w:rsid w:val="00296DC2"/>
    <w:rsid w:val="00297972"/>
    <w:rsid w:val="002A0943"/>
    <w:rsid w:val="002A1100"/>
    <w:rsid w:val="002A17C3"/>
    <w:rsid w:val="002A29D4"/>
    <w:rsid w:val="002A3907"/>
    <w:rsid w:val="002A3FB2"/>
    <w:rsid w:val="002A504D"/>
    <w:rsid w:val="002A552E"/>
    <w:rsid w:val="002A70A1"/>
    <w:rsid w:val="002A752E"/>
    <w:rsid w:val="002A782A"/>
    <w:rsid w:val="002A786C"/>
    <w:rsid w:val="002A7892"/>
    <w:rsid w:val="002A7DB7"/>
    <w:rsid w:val="002B03D3"/>
    <w:rsid w:val="002B049E"/>
    <w:rsid w:val="002B22FE"/>
    <w:rsid w:val="002B24DF"/>
    <w:rsid w:val="002B2623"/>
    <w:rsid w:val="002B3B70"/>
    <w:rsid w:val="002B52EA"/>
    <w:rsid w:val="002B56DA"/>
    <w:rsid w:val="002B5739"/>
    <w:rsid w:val="002B5B42"/>
    <w:rsid w:val="002B5EDB"/>
    <w:rsid w:val="002B626E"/>
    <w:rsid w:val="002B6844"/>
    <w:rsid w:val="002B71BE"/>
    <w:rsid w:val="002B72DE"/>
    <w:rsid w:val="002B742A"/>
    <w:rsid w:val="002B7476"/>
    <w:rsid w:val="002C022C"/>
    <w:rsid w:val="002C048A"/>
    <w:rsid w:val="002C0F5B"/>
    <w:rsid w:val="002C17B2"/>
    <w:rsid w:val="002C3456"/>
    <w:rsid w:val="002C3781"/>
    <w:rsid w:val="002C4B75"/>
    <w:rsid w:val="002C50A2"/>
    <w:rsid w:val="002C51AE"/>
    <w:rsid w:val="002C7684"/>
    <w:rsid w:val="002D0D49"/>
    <w:rsid w:val="002D1EC3"/>
    <w:rsid w:val="002D1FF3"/>
    <w:rsid w:val="002D28F8"/>
    <w:rsid w:val="002D2D97"/>
    <w:rsid w:val="002D3297"/>
    <w:rsid w:val="002D358D"/>
    <w:rsid w:val="002D3604"/>
    <w:rsid w:val="002D425B"/>
    <w:rsid w:val="002D44EB"/>
    <w:rsid w:val="002D4588"/>
    <w:rsid w:val="002D5B93"/>
    <w:rsid w:val="002D617D"/>
    <w:rsid w:val="002D674C"/>
    <w:rsid w:val="002D67AE"/>
    <w:rsid w:val="002D6D49"/>
    <w:rsid w:val="002D6F96"/>
    <w:rsid w:val="002D717D"/>
    <w:rsid w:val="002E0906"/>
    <w:rsid w:val="002E0988"/>
    <w:rsid w:val="002E0DBD"/>
    <w:rsid w:val="002E12C1"/>
    <w:rsid w:val="002E1960"/>
    <w:rsid w:val="002E2B3F"/>
    <w:rsid w:val="002E300D"/>
    <w:rsid w:val="002E30FC"/>
    <w:rsid w:val="002E33CC"/>
    <w:rsid w:val="002E47E3"/>
    <w:rsid w:val="002E55E2"/>
    <w:rsid w:val="002E58A5"/>
    <w:rsid w:val="002E5CC8"/>
    <w:rsid w:val="002E6953"/>
    <w:rsid w:val="002E6D32"/>
    <w:rsid w:val="002E7198"/>
    <w:rsid w:val="002E7221"/>
    <w:rsid w:val="002F1194"/>
    <w:rsid w:val="002F12E1"/>
    <w:rsid w:val="002F2610"/>
    <w:rsid w:val="002F396B"/>
    <w:rsid w:val="002F3F77"/>
    <w:rsid w:val="002F4A25"/>
    <w:rsid w:val="002F5C78"/>
    <w:rsid w:val="002F6AF7"/>
    <w:rsid w:val="002F6DAC"/>
    <w:rsid w:val="002F7646"/>
    <w:rsid w:val="0030375D"/>
    <w:rsid w:val="0030434C"/>
    <w:rsid w:val="003043A1"/>
    <w:rsid w:val="003043E4"/>
    <w:rsid w:val="0030447F"/>
    <w:rsid w:val="00304A4A"/>
    <w:rsid w:val="00305606"/>
    <w:rsid w:val="00305D30"/>
    <w:rsid w:val="00306011"/>
    <w:rsid w:val="00311407"/>
    <w:rsid w:val="00311EC4"/>
    <w:rsid w:val="00311F3A"/>
    <w:rsid w:val="003129FB"/>
    <w:rsid w:val="00312EA9"/>
    <w:rsid w:val="00312FE7"/>
    <w:rsid w:val="00313680"/>
    <w:rsid w:val="0031445A"/>
    <w:rsid w:val="00314A92"/>
    <w:rsid w:val="00314CC1"/>
    <w:rsid w:val="00315372"/>
    <w:rsid w:val="003155D7"/>
    <w:rsid w:val="003159C2"/>
    <w:rsid w:val="00316944"/>
    <w:rsid w:val="00316BAB"/>
    <w:rsid w:val="00316F4A"/>
    <w:rsid w:val="003170DB"/>
    <w:rsid w:val="003176EB"/>
    <w:rsid w:val="00320A43"/>
    <w:rsid w:val="00320A57"/>
    <w:rsid w:val="00321F38"/>
    <w:rsid w:val="00322C0F"/>
    <w:rsid w:val="00322FC6"/>
    <w:rsid w:val="0032324B"/>
    <w:rsid w:val="0032340E"/>
    <w:rsid w:val="003238E1"/>
    <w:rsid w:val="00325B1A"/>
    <w:rsid w:val="00326CA2"/>
    <w:rsid w:val="00327624"/>
    <w:rsid w:val="00327925"/>
    <w:rsid w:val="003303DB"/>
    <w:rsid w:val="003312A7"/>
    <w:rsid w:val="00331BA3"/>
    <w:rsid w:val="003322FB"/>
    <w:rsid w:val="00333B3E"/>
    <w:rsid w:val="003343A0"/>
    <w:rsid w:val="003363D9"/>
    <w:rsid w:val="00340466"/>
    <w:rsid w:val="003407FC"/>
    <w:rsid w:val="00340DBF"/>
    <w:rsid w:val="00340E99"/>
    <w:rsid w:val="0034125C"/>
    <w:rsid w:val="0034226D"/>
    <w:rsid w:val="00343378"/>
    <w:rsid w:val="0034370E"/>
    <w:rsid w:val="00343922"/>
    <w:rsid w:val="00345010"/>
    <w:rsid w:val="003459C8"/>
    <w:rsid w:val="0034620C"/>
    <w:rsid w:val="00346C07"/>
    <w:rsid w:val="003477CB"/>
    <w:rsid w:val="00347A3C"/>
    <w:rsid w:val="00347C17"/>
    <w:rsid w:val="00350E49"/>
    <w:rsid w:val="00351281"/>
    <w:rsid w:val="00353262"/>
    <w:rsid w:val="00353827"/>
    <w:rsid w:val="003538B2"/>
    <w:rsid w:val="003551BE"/>
    <w:rsid w:val="00355B23"/>
    <w:rsid w:val="00355FF4"/>
    <w:rsid w:val="00356077"/>
    <w:rsid w:val="00356626"/>
    <w:rsid w:val="003568C2"/>
    <w:rsid w:val="00357D46"/>
    <w:rsid w:val="00360284"/>
    <w:rsid w:val="0036137D"/>
    <w:rsid w:val="00361A5A"/>
    <w:rsid w:val="0036271D"/>
    <w:rsid w:val="003640F2"/>
    <w:rsid w:val="00364F67"/>
    <w:rsid w:val="0036630F"/>
    <w:rsid w:val="00366801"/>
    <w:rsid w:val="00366BCD"/>
    <w:rsid w:val="0037047C"/>
    <w:rsid w:val="0037065E"/>
    <w:rsid w:val="00371046"/>
    <w:rsid w:val="003715A3"/>
    <w:rsid w:val="00371A52"/>
    <w:rsid w:val="003724C8"/>
    <w:rsid w:val="003728F5"/>
    <w:rsid w:val="00372F58"/>
    <w:rsid w:val="00375CF5"/>
    <w:rsid w:val="00375E55"/>
    <w:rsid w:val="00375F47"/>
    <w:rsid w:val="00375FDE"/>
    <w:rsid w:val="00380295"/>
    <w:rsid w:val="00381379"/>
    <w:rsid w:val="0038151E"/>
    <w:rsid w:val="003823F3"/>
    <w:rsid w:val="003834CF"/>
    <w:rsid w:val="0038457F"/>
    <w:rsid w:val="00386C79"/>
    <w:rsid w:val="00386F90"/>
    <w:rsid w:val="00387ECF"/>
    <w:rsid w:val="0039078C"/>
    <w:rsid w:val="00391211"/>
    <w:rsid w:val="00391468"/>
    <w:rsid w:val="00391589"/>
    <w:rsid w:val="00391633"/>
    <w:rsid w:val="00391CC5"/>
    <w:rsid w:val="0039237E"/>
    <w:rsid w:val="00392383"/>
    <w:rsid w:val="00392575"/>
    <w:rsid w:val="00393453"/>
    <w:rsid w:val="00393AB5"/>
    <w:rsid w:val="00393D2F"/>
    <w:rsid w:val="00393F39"/>
    <w:rsid w:val="003958AA"/>
    <w:rsid w:val="00395C52"/>
    <w:rsid w:val="00396F08"/>
    <w:rsid w:val="00397069"/>
    <w:rsid w:val="003974C8"/>
    <w:rsid w:val="0039770B"/>
    <w:rsid w:val="00397852"/>
    <w:rsid w:val="00397D9B"/>
    <w:rsid w:val="003A0463"/>
    <w:rsid w:val="003A09B7"/>
    <w:rsid w:val="003A13C1"/>
    <w:rsid w:val="003A19C5"/>
    <w:rsid w:val="003A29D9"/>
    <w:rsid w:val="003A3D97"/>
    <w:rsid w:val="003A4786"/>
    <w:rsid w:val="003A4B44"/>
    <w:rsid w:val="003A4B6C"/>
    <w:rsid w:val="003A4C34"/>
    <w:rsid w:val="003A59A5"/>
    <w:rsid w:val="003A6073"/>
    <w:rsid w:val="003A60DD"/>
    <w:rsid w:val="003A78B2"/>
    <w:rsid w:val="003A79A2"/>
    <w:rsid w:val="003A7B0D"/>
    <w:rsid w:val="003B0E13"/>
    <w:rsid w:val="003B1820"/>
    <w:rsid w:val="003B1AFC"/>
    <w:rsid w:val="003B1C0E"/>
    <w:rsid w:val="003B1F71"/>
    <w:rsid w:val="003B4854"/>
    <w:rsid w:val="003B4DAF"/>
    <w:rsid w:val="003B5154"/>
    <w:rsid w:val="003B5868"/>
    <w:rsid w:val="003B5EEF"/>
    <w:rsid w:val="003B5F0A"/>
    <w:rsid w:val="003B6A22"/>
    <w:rsid w:val="003B6D66"/>
    <w:rsid w:val="003B6D95"/>
    <w:rsid w:val="003B6DC5"/>
    <w:rsid w:val="003B72D0"/>
    <w:rsid w:val="003B778B"/>
    <w:rsid w:val="003B79F5"/>
    <w:rsid w:val="003C06B2"/>
    <w:rsid w:val="003C0928"/>
    <w:rsid w:val="003C1065"/>
    <w:rsid w:val="003C15A3"/>
    <w:rsid w:val="003C2038"/>
    <w:rsid w:val="003C2ACF"/>
    <w:rsid w:val="003C339F"/>
    <w:rsid w:val="003C4CBC"/>
    <w:rsid w:val="003C684B"/>
    <w:rsid w:val="003C6914"/>
    <w:rsid w:val="003C7036"/>
    <w:rsid w:val="003C7AD4"/>
    <w:rsid w:val="003D0AB7"/>
    <w:rsid w:val="003D0B63"/>
    <w:rsid w:val="003D110B"/>
    <w:rsid w:val="003D2595"/>
    <w:rsid w:val="003D28DB"/>
    <w:rsid w:val="003D35F7"/>
    <w:rsid w:val="003D409D"/>
    <w:rsid w:val="003D409F"/>
    <w:rsid w:val="003D42E0"/>
    <w:rsid w:val="003D4B56"/>
    <w:rsid w:val="003D5014"/>
    <w:rsid w:val="003D6DBD"/>
    <w:rsid w:val="003D7045"/>
    <w:rsid w:val="003E06CC"/>
    <w:rsid w:val="003E1801"/>
    <w:rsid w:val="003E20B1"/>
    <w:rsid w:val="003E236F"/>
    <w:rsid w:val="003E2A90"/>
    <w:rsid w:val="003E364D"/>
    <w:rsid w:val="003E57B2"/>
    <w:rsid w:val="003E5E8F"/>
    <w:rsid w:val="003E623A"/>
    <w:rsid w:val="003E6253"/>
    <w:rsid w:val="003E745F"/>
    <w:rsid w:val="003F0A46"/>
    <w:rsid w:val="003F154C"/>
    <w:rsid w:val="003F18B8"/>
    <w:rsid w:val="003F1DA2"/>
    <w:rsid w:val="003F21CB"/>
    <w:rsid w:val="003F25A0"/>
    <w:rsid w:val="003F2883"/>
    <w:rsid w:val="003F2B73"/>
    <w:rsid w:val="003F30F4"/>
    <w:rsid w:val="003F364D"/>
    <w:rsid w:val="003F3918"/>
    <w:rsid w:val="003F46A9"/>
    <w:rsid w:val="003F5C2D"/>
    <w:rsid w:val="003F5D3C"/>
    <w:rsid w:val="003F62F7"/>
    <w:rsid w:val="003F6BFD"/>
    <w:rsid w:val="003F6E15"/>
    <w:rsid w:val="003F7599"/>
    <w:rsid w:val="003F766C"/>
    <w:rsid w:val="003F7FD7"/>
    <w:rsid w:val="004008E0"/>
    <w:rsid w:val="00401D8C"/>
    <w:rsid w:val="004037CB"/>
    <w:rsid w:val="00403FC6"/>
    <w:rsid w:val="00404964"/>
    <w:rsid w:val="00404FBE"/>
    <w:rsid w:val="00405BB0"/>
    <w:rsid w:val="00405C55"/>
    <w:rsid w:val="00406752"/>
    <w:rsid w:val="00407A43"/>
    <w:rsid w:val="004105E9"/>
    <w:rsid w:val="00410A01"/>
    <w:rsid w:val="00410E3A"/>
    <w:rsid w:val="00410EE3"/>
    <w:rsid w:val="004116D4"/>
    <w:rsid w:val="0041181E"/>
    <w:rsid w:val="00411970"/>
    <w:rsid w:val="00411F4A"/>
    <w:rsid w:val="004131BB"/>
    <w:rsid w:val="0041379B"/>
    <w:rsid w:val="00415935"/>
    <w:rsid w:val="00415A44"/>
    <w:rsid w:val="00415F36"/>
    <w:rsid w:val="00417344"/>
    <w:rsid w:val="00417847"/>
    <w:rsid w:val="00417D6F"/>
    <w:rsid w:val="00417ED2"/>
    <w:rsid w:val="00417F74"/>
    <w:rsid w:val="00420DC4"/>
    <w:rsid w:val="00421011"/>
    <w:rsid w:val="004219CD"/>
    <w:rsid w:val="00422225"/>
    <w:rsid w:val="0042454A"/>
    <w:rsid w:val="00424F61"/>
    <w:rsid w:val="00425C74"/>
    <w:rsid w:val="0043009A"/>
    <w:rsid w:val="004300D8"/>
    <w:rsid w:val="004303F7"/>
    <w:rsid w:val="004304AE"/>
    <w:rsid w:val="00431334"/>
    <w:rsid w:val="004330B7"/>
    <w:rsid w:val="00433595"/>
    <w:rsid w:val="004336C2"/>
    <w:rsid w:val="00433700"/>
    <w:rsid w:val="00434397"/>
    <w:rsid w:val="004359E2"/>
    <w:rsid w:val="00436420"/>
    <w:rsid w:val="0043694B"/>
    <w:rsid w:val="00436C43"/>
    <w:rsid w:val="00436C91"/>
    <w:rsid w:val="00436CE6"/>
    <w:rsid w:val="00437CC8"/>
    <w:rsid w:val="00440D69"/>
    <w:rsid w:val="00442347"/>
    <w:rsid w:val="00442AC8"/>
    <w:rsid w:val="00442EF4"/>
    <w:rsid w:val="004431DD"/>
    <w:rsid w:val="004459FF"/>
    <w:rsid w:val="00445DEA"/>
    <w:rsid w:val="00446481"/>
    <w:rsid w:val="00446590"/>
    <w:rsid w:val="004465BC"/>
    <w:rsid w:val="0044699F"/>
    <w:rsid w:val="00446E02"/>
    <w:rsid w:val="004504DB"/>
    <w:rsid w:val="00450A56"/>
    <w:rsid w:val="00450D63"/>
    <w:rsid w:val="00453520"/>
    <w:rsid w:val="0045358E"/>
    <w:rsid w:val="00454106"/>
    <w:rsid w:val="004544CF"/>
    <w:rsid w:val="004545E5"/>
    <w:rsid w:val="00455975"/>
    <w:rsid w:val="004571F4"/>
    <w:rsid w:val="00460253"/>
    <w:rsid w:val="00462509"/>
    <w:rsid w:val="004632FB"/>
    <w:rsid w:val="00463A76"/>
    <w:rsid w:val="004643E5"/>
    <w:rsid w:val="00464AC4"/>
    <w:rsid w:val="00466942"/>
    <w:rsid w:val="0046754C"/>
    <w:rsid w:val="00467EC2"/>
    <w:rsid w:val="00470002"/>
    <w:rsid w:val="00470102"/>
    <w:rsid w:val="0047026A"/>
    <w:rsid w:val="00471636"/>
    <w:rsid w:val="00471BCE"/>
    <w:rsid w:val="00471C28"/>
    <w:rsid w:val="004731E5"/>
    <w:rsid w:val="004739AA"/>
    <w:rsid w:val="00474191"/>
    <w:rsid w:val="004741FE"/>
    <w:rsid w:val="00475221"/>
    <w:rsid w:val="0047524B"/>
    <w:rsid w:val="0047719B"/>
    <w:rsid w:val="00477465"/>
    <w:rsid w:val="00477F32"/>
    <w:rsid w:val="00480107"/>
    <w:rsid w:val="00480148"/>
    <w:rsid w:val="00480330"/>
    <w:rsid w:val="00481138"/>
    <w:rsid w:val="00481706"/>
    <w:rsid w:val="00482450"/>
    <w:rsid w:val="0048282F"/>
    <w:rsid w:val="00482A01"/>
    <w:rsid w:val="00483729"/>
    <w:rsid w:val="00483844"/>
    <w:rsid w:val="00483AD4"/>
    <w:rsid w:val="00483D09"/>
    <w:rsid w:val="00485054"/>
    <w:rsid w:val="004856F1"/>
    <w:rsid w:val="00490171"/>
    <w:rsid w:val="004902F4"/>
    <w:rsid w:val="00490430"/>
    <w:rsid w:val="004912F1"/>
    <w:rsid w:val="00491BA7"/>
    <w:rsid w:val="00492638"/>
    <w:rsid w:val="00492E72"/>
    <w:rsid w:val="004934F3"/>
    <w:rsid w:val="00493FEB"/>
    <w:rsid w:val="00494F72"/>
    <w:rsid w:val="00495A91"/>
    <w:rsid w:val="0049633D"/>
    <w:rsid w:val="004967D8"/>
    <w:rsid w:val="00497C82"/>
    <w:rsid w:val="004A118A"/>
    <w:rsid w:val="004A24BB"/>
    <w:rsid w:val="004A2AE2"/>
    <w:rsid w:val="004A324A"/>
    <w:rsid w:val="004A3259"/>
    <w:rsid w:val="004A3331"/>
    <w:rsid w:val="004A3A0B"/>
    <w:rsid w:val="004A3C4F"/>
    <w:rsid w:val="004A45BA"/>
    <w:rsid w:val="004A4814"/>
    <w:rsid w:val="004A4C05"/>
    <w:rsid w:val="004A5115"/>
    <w:rsid w:val="004A5257"/>
    <w:rsid w:val="004A5BA2"/>
    <w:rsid w:val="004B0392"/>
    <w:rsid w:val="004B122F"/>
    <w:rsid w:val="004B2E56"/>
    <w:rsid w:val="004B3739"/>
    <w:rsid w:val="004B3802"/>
    <w:rsid w:val="004B3C88"/>
    <w:rsid w:val="004B418D"/>
    <w:rsid w:val="004B60E8"/>
    <w:rsid w:val="004B63C9"/>
    <w:rsid w:val="004B677B"/>
    <w:rsid w:val="004B716B"/>
    <w:rsid w:val="004C066C"/>
    <w:rsid w:val="004C114B"/>
    <w:rsid w:val="004C1351"/>
    <w:rsid w:val="004C1A18"/>
    <w:rsid w:val="004C2D57"/>
    <w:rsid w:val="004C47DF"/>
    <w:rsid w:val="004C50CF"/>
    <w:rsid w:val="004C6669"/>
    <w:rsid w:val="004C6BBC"/>
    <w:rsid w:val="004C6F81"/>
    <w:rsid w:val="004C707E"/>
    <w:rsid w:val="004C72F5"/>
    <w:rsid w:val="004C7C6F"/>
    <w:rsid w:val="004D18D2"/>
    <w:rsid w:val="004D20A8"/>
    <w:rsid w:val="004D258A"/>
    <w:rsid w:val="004D3032"/>
    <w:rsid w:val="004D4511"/>
    <w:rsid w:val="004D4870"/>
    <w:rsid w:val="004D4A21"/>
    <w:rsid w:val="004D4A55"/>
    <w:rsid w:val="004D537A"/>
    <w:rsid w:val="004D6687"/>
    <w:rsid w:val="004E07C8"/>
    <w:rsid w:val="004E19FF"/>
    <w:rsid w:val="004E1B6A"/>
    <w:rsid w:val="004E211D"/>
    <w:rsid w:val="004E2583"/>
    <w:rsid w:val="004E267C"/>
    <w:rsid w:val="004E3D77"/>
    <w:rsid w:val="004E4F91"/>
    <w:rsid w:val="004E6A58"/>
    <w:rsid w:val="004F1419"/>
    <w:rsid w:val="004F1B1F"/>
    <w:rsid w:val="004F1C88"/>
    <w:rsid w:val="004F1E2F"/>
    <w:rsid w:val="004F1E78"/>
    <w:rsid w:val="004F22CD"/>
    <w:rsid w:val="004F231C"/>
    <w:rsid w:val="004F2415"/>
    <w:rsid w:val="004F2F23"/>
    <w:rsid w:val="004F3008"/>
    <w:rsid w:val="004F4A24"/>
    <w:rsid w:val="004F4D72"/>
    <w:rsid w:val="004F52D0"/>
    <w:rsid w:val="004F65A1"/>
    <w:rsid w:val="00500516"/>
    <w:rsid w:val="00500E26"/>
    <w:rsid w:val="005015B8"/>
    <w:rsid w:val="00502F18"/>
    <w:rsid w:val="0050347C"/>
    <w:rsid w:val="00503B0E"/>
    <w:rsid w:val="00505438"/>
    <w:rsid w:val="005060EF"/>
    <w:rsid w:val="00506179"/>
    <w:rsid w:val="005063BC"/>
    <w:rsid w:val="00506434"/>
    <w:rsid w:val="005065AD"/>
    <w:rsid w:val="005077FF"/>
    <w:rsid w:val="00512BE6"/>
    <w:rsid w:val="0051331F"/>
    <w:rsid w:val="00514051"/>
    <w:rsid w:val="0051444A"/>
    <w:rsid w:val="00514663"/>
    <w:rsid w:val="005152EA"/>
    <w:rsid w:val="005157F3"/>
    <w:rsid w:val="00516790"/>
    <w:rsid w:val="00517495"/>
    <w:rsid w:val="00517548"/>
    <w:rsid w:val="0051773E"/>
    <w:rsid w:val="0052044C"/>
    <w:rsid w:val="00520F12"/>
    <w:rsid w:val="005212FE"/>
    <w:rsid w:val="005216C0"/>
    <w:rsid w:val="00522532"/>
    <w:rsid w:val="00522819"/>
    <w:rsid w:val="00522B34"/>
    <w:rsid w:val="00522C7B"/>
    <w:rsid w:val="005235C1"/>
    <w:rsid w:val="0052377A"/>
    <w:rsid w:val="00523931"/>
    <w:rsid w:val="00523A1A"/>
    <w:rsid w:val="00523E42"/>
    <w:rsid w:val="00524BAD"/>
    <w:rsid w:val="00524C78"/>
    <w:rsid w:val="005264DD"/>
    <w:rsid w:val="00526513"/>
    <w:rsid w:val="00527A3C"/>
    <w:rsid w:val="005301BB"/>
    <w:rsid w:val="00530939"/>
    <w:rsid w:val="00530A92"/>
    <w:rsid w:val="005318F6"/>
    <w:rsid w:val="00531F50"/>
    <w:rsid w:val="0053409E"/>
    <w:rsid w:val="005351A5"/>
    <w:rsid w:val="00535595"/>
    <w:rsid w:val="0053684D"/>
    <w:rsid w:val="005372C0"/>
    <w:rsid w:val="005402D7"/>
    <w:rsid w:val="00541C67"/>
    <w:rsid w:val="00541FBD"/>
    <w:rsid w:val="00542678"/>
    <w:rsid w:val="005431FE"/>
    <w:rsid w:val="0054418B"/>
    <w:rsid w:val="00546897"/>
    <w:rsid w:val="00546CFE"/>
    <w:rsid w:val="0055035A"/>
    <w:rsid w:val="00550EB6"/>
    <w:rsid w:val="005513E3"/>
    <w:rsid w:val="005518E3"/>
    <w:rsid w:val="005520D9"/>
    <w:rsid w:val="005520F2"/>
    <w:rsid w:val="00552184"/>
    <w:rsid w:val="00552480"/>
    <w:rsid w:val="005524FA"/>
    <w:rsid w:val="00553079"/>
    <w:rsid w:val="00553428"/>
    <w:rsid w:val="005535F7"/>
    <w:rsid w:val="005537CB"/>
    <w:rsid w:val="00553C7A"/>
    <w:rsid w:val="00554986"/>
    <w:rsid w:val="00554D13"/>
    <w:rsid w:val="00554F9D"/>
    <w:rsid w:val="00557421"/>
    <w:rsid w:val="0055754A"/>
    <w:rsid w:val="005578E2"/>
    <w:rsid w:val="00557A84"/>
    <w:rsid w:val="00560913"/>
    <w:rsid w:val="0056092B"/>
    <w:rsid w:val="00560D81"/>
    <w:rsid w:val="005618D6"/>
    <w:rsid w:val="005620A4"/>
    <w:rsid w:val="0056253A"/>
    <w:rsid w:val="00563974"/>
    <w:rsid w:val="00563FAC"/>
    <w:rsid w:val="00564D28"/>
    <w:rsid w:val="00565389"/>
    <w:rsid w:val="00565421"/>
    <w:rsid w:val="00565652"/>
    <w:rsid w:val="00565882"/>
    <w:rsid w:val="005661D9"/>
    <w:rsid w:val="005663F6"/>
    <w:rsid w:val="00566689"/>
    <w:rsid w:val="00566D5E"/>
    <w:rsid w:val="005670ED"/>
    <w:rsid w:val="0057003C"/>
    <w:rsid w:val="00570967"/>
    <w:rsid w:val="00571877"/>
    <w:rsid w:val="00572204"/>
    <w:rsid w:val="00573B28"/>
    <w:rsid w:val="0057490F"/>
    <w:rsid w:val="00574ACC"/>
    <w:rsid w:val="00574F75"/>
    <w:rsid w:val="00576140"/>
    <w:rsid w:val="0057632B"/>
    <w:rsid w:val="00576DED"/>
    <w:rsid w:val="005771E7"/>
    <w:rsid w:val="005810EB"/>
    <w:rsid w:val="005819AE"/>
    <w:rsid w:val="00581A91"/>
    <w:rsid w:val="00581C54"/>
    <w:rsid w:val="0058511C"/>
    <w:rsid w:val="0058563F"/>
    <w:rsid w:val="00585D4F"/>
    <w:rsid w:val="0058726C"/>
    <w:rsid w:val="00590058"/>
    <w:rsid w:val="005937BC"/>
    <w:rsid w:val="00595ADA"/>
    <w:rsid w:val="0059612F"/>
    <w:rsid w:val="00596837"/>
    <w:rsid w:val="00597257"/>
    <w:rsid w:val="005A0586"/>
    <w:rsid w:val="005A1268"/>
    <w:rsid w:val="005A1B59"/>
    <w:rsid w:val="005A261D"/>
    <w:rsid w:val="005A2718"/>
    <w:rsid w:val="005A27F1"/>
    <w:rsid w:val="005A2802"/>
    <w:rsid w:val="005A3E06"/>
    <w:rsid w:val="005A41CB"/>
    <w:rsid w:val="005A47A4"/>
    <w:rsid w:val="005A4A2C"/>
    <w:rsid w:val="005A5210"/>
    <w:rsid w:val="005A523C"/>
    <w:rsid w:val="005A7412"/>
    <w:rsid w:val="005B06F5"/>
    <w:rsid w:val="005B1DB7"/>
    <w:rsid w:val="005B2F22"/>
    <w:rsid w:val="005B30F6"/>
    <w:rsid w:val="005B3FCA"/>
    <w:rsid w:val="005B5CDF"/>
    <w:rsid w:val="005B64AE"/>
    <w:rsid w:val="005B7329"/>
    <w:rsid w:val="005B7356"/>
    <w:rsid w:val="005B7C00"/>
    <w:rsid w:val="005B7F34"/>
    <w:rsid w:val="005B7F62"/>
    <w:rsid w:val="005C0A07"/>
    <w:rsid w:val="005C1F4C"/>
    <w:rsid w:val="005C226A"/>
    <w:rsid w:val="005C2C9C"/>
    <w:rsid w:val="005C4A51"/>
    <w:rsid w:val="005C59D5"/>
    <w:rsid w:val="005C6B9F"/>
    <w:rsid w:val="005C77DA"/>
    <w:rsid w:val="005C781C"/>
    <w:rsid w:val="005C79E4"/>
    <w:rsid w:val="005C7CD9"/>
    <w:rsid w:val="005D08C7"/>
    <w:rsid w:val="005D0AB0"/>
    <w:rsid w:val="005D133A"/>
    <w:rsid w:val="005D1495"/>
    <w:rsid w:val="005D161D"/>
    <w:rsid w:val="005D1B1C"/>
    <w:rsid w:val="005D2027"/>
    <w:rsid w:val="005D3FD6"/>
    <w:rsid w:val="005D44E6"/>
    <w:rsid w:val="005D4D1C"/>
    <w:rsid w:val="005D62EB"/>
    <w:rsid w:val="005D6928"/>
    <w:rsid w:val="005D77A7"/>
    <w:rsid w:val="005E0F1D"/>
    <w:rsid w:val="005E1A94"/>
    <w:rsid w:val="005E1AA7"/>
    <w:rsid w:val="005E245A"/>
    <w:rsid w:val="005E286C"/>
    <w:rsid w:val="005E2E7E"/>
    <w:rsid w:val="005E3042"/>
    <w:rsid w:val="005E33FD"/>
    <w:rsid w:val="005E4CF4"/>
    <w:rsid w:val="005E4D60"/>
    <w:rsid w:val="005E69AC"/>
    <w:rsid w:val="005E708B"/>
    <w:rsid w:val="005E763F"/>
    <w:rsid w:val="005E768E"/>
    <w:rsid w:val="005E76C7"/>
    <w:rsid w:val="005E7897"/>
    <w:rsid w:val="005E7BE2"/>
    <w:rsid w:val="005E7E06"/>
    <w:rsid w:val="005F05E1"/>
    <w:rsid w:val="005F0BD5"/>
    <w:rsid w:val="005F1404"/>
    <w:rsid w:val="005F18DB"/>
    <w:rsid w:val="005F1C30"/>
    <w:rsid w:val="005F260F"/>
    <w:rsid w:val="005F266C"/>
    <w:rsid w:val="005F27FE"/>
    <w:rsid w:val="005F3333"/>
    <w:rsid w:val="005F47CC"/>
    <w:rsid w:val="005F643D"/>
    <w:rsid w:val="005F67A5"/>
    <w:rsid w:val="005F7593"/>
    <w:rsid w:val="005F7BA9"/>
    <w:rsid w:val="00601FCA"/>
    <w:rsid w:val="0060494E"/>
    <w:rsid w:val="00604E8D"/>
    <w:rsid w:val="006052BE"/>
    <w:rsid w:val="00605983"/>
    <w:rsid w:val="00606BA4"/>
    <w:rsid w:val="00606C1B"/>
    <w:rsid w:val="00606E36"/>
    <w:rsid w:val="00607ABD"/>
    <w:rsid w:val="00607E7E"/>
    <w:rsid w:val="00607FD3"/>
    <w:rsid w:val="00610F59"/>
    <w:rsid w:val="0061143F"/>
    <w:rsid w:val="00612D61"/>
    <w:rsid w:val="00612DD1"/>
    <w:rsid w:val="00613073"/>
    <w:rsid w:val="0061339A"/>
    <w:rsid w:val="006151D6"/>
    <w:rsid w:val="006159B3"/>
    <w:rsid w:val="00615A3A"/>
    <w:rsid w:val="006163AF"/>
    <w:rsid w:val="00616619"/>
    <w:rsid w:val="006200A4"/>
    <w:rsid w:val="00623184"/>
    <w:rsid w:val="00623DF5"/>
    <w:rsid w:val="00624FC4"/>
    <w:rsid w:val="00625302"/>
    <w:rsid w:val="00626110"/>
    <w:rsid w:val="006261EA"/>
    <w:rsid w:val="00626EC1"/>
    <w:rsid w:val="006273CA"/>
    <w:rsid w:val="00627FD1"/>
    <w:rsid w:val="006307F0"/>
    <w:rsid w:val="00631AA7"/>
    <w:rsid w:val="00631CBD"/>
    <w:rsid w:val="00632929"/>
    <w:rsid w:val="00633317"/>
    <w:rsid w:val="00634192"/>
    <w:rsid w:val="006344B0"/>
    <w:rsid w:val="00634B9D"/>
    <w:rsid w:val="00635420"/>
    <w:rsid w:val="00635D01"/>
    <w:rsid w:val="00636079"/>
    <w:rsid w:val="006360F0"/>
    <w:rsid w:val="00636EBA"/>
    <w:rsid w:val="00637218"/>
    <w:rsid w:val="00637A5C"/>
    <w:rsid w:val="00640071"/>
    <w:rsid w:val="00640188"/>
    <w:rsid w:val="006401E5"/>
    <w:rsid w:val="00640A90"/>
    <w:rsid w:val="00640C41"/>
    <w:rsid w:val="00640EBC"/>
    <w:rsid w:val="006414D3"/>
    <w:rsid w:val="00642231"/>
    <w:rsid w:val="00642B26"/>
    <w:rsid w:val="00642BB1"/>
    <w:rsid w:val="006430DF"/>
    <w:rsid w:val="00643729"/>
    <w:rsid w:val="00645465"/>
    <w:rsid w:val="00645C71"/>
    <w:rsid w:val="0064696D"/>
    <w:rsid w:val="0064768A"/>
    <w:rsid w:val="00650875"/>
    <w:rsid w:val="00650F78"/>
    <w:rsid w:val="006511CC"/>
    <w:rsid w:val="006512AE"/>
    <w:rsid w:val="0065214C"/>
    <w:rsid w:val="006524BA"/>
    <w:rsid w:val="0065564E"/>
    <w:rsid w:val="00655E74"/>
    <w:rsid w:val="00656733"/>
    <w:rsid w:val="00656F1C"/>
    <w:rsid w:val="0065733B"/>
    <w:rsid w:val="00657515"/>
    <w:rsid w:val="00657609"/>
    <w:rsid w:val="00657C24"/>
    <w:rsid w:val="00657E25"/>
    <w:rsid w:val="0066020B"/>
    <w:rsid w:val="00661643"/>
    <w:rsid w:val="006621E6"/>
    <w:rsid w:val="0066267B"/>
    <w:rsid w:val="00662BFE"/>
    <w:rsid w:val="00665539"/>
    <w:rsid w:val="00666443"/>
    <w:rsid w:val="006706C2"/>
    <w:rsid w:val="00672853"/>
    <w:rsid w:val="00673569"/>
    <w:rsid w:val="00674188"/>
    <w:rsid w:val="00674631"/>
    <w:rsid w:val="00674C1E"/>
    <w:rsid w:val="006757E3"/>
    <w:rsid w:val="00675C27"/>
    <w:rsid w:val="00676F4A"/>
    <w:rsid w:val="006779D7"/>
    <w:rsid w:val="00680739"/>
    <w:rsid w:val="00680938"/>
    <w:rsid w:val="00680A4A"/>
    <w:rsid w:val="0068230C"/>
    <w:rsid w:val="00683438"/>
    <w:rsid w:val="00683568"/>
    <w:rsid w:val="00683C8B"/>
    <w:rsid w:val="006841AA"/>
    <w:rsid w:val="00685962"/>
    <w:rsid w:val="00686464"/>
    <w:rsid w:val="00686921"/>
    <w:rsid w:val="00686B13"/>
    <w:rsid w:val="00687C3D"/>
    <w:rsid w:val="00687F96"/>
    <w:rsid w:val="00690570"/>
    <w:rsid w:val="00690C98"/>
    <w:rsid w:val="00690D65"/>
    <w:rsid w:val="00690EC2"/>
    <w:rsid w:val="00691125"/>
    <w:rsid w:val="00692501"/>
    <w:rsid w:val="00692C78"/>
    <w:rsid w:val="0069360D"/>
    <w:rsid w:val="00694670"/>
    <w:rsid w:val="0069494C"/>
    <w:rsid w:val="006949C1"/>
    <w:rsid w:val="00694A82"/>
    <w:rsid w:val="00694CF6"/>
    <w:rsid w:val="00696504"/>
    <w:rsid w:val="0069689B"/>
    <w:rsid w:val="00697292"/>
    <w:rsid w:val="006976A5"/>
    <w:rsid w:val="00697831"/>
    <w:rsid w:val="006A142E"/>
    <w:rsid w:val="006A3152"/>
    <w:rsid w:val="006A4D61"/>
    <w:rsid w:val="006A4F8B"/>
    <w:rsid w:val="006A5044"/>
    <w:rsid w:val="006A586A"/>
    <w:rsid w:val="006A5968"/>
    <w:rsid w:val="006A7555"/>
    <w:rsid w:val="006A789B"/>
    <w:rsid w:val="006B059D"/>
    <w:rsid w:val="006B104A"/>
    <w:rsid w:val="006B1784"/>
    <w:rsid w:val="006B1C14"/>
    <w:rsid w:val="006B1D49"/>
    <w:rsid w:val="006B32F7"/>
    <w:rsid w:val="006B4A99"/>
    <w:rsid w:val="006B4FA3"/>
    <w:rsid w:val="006B5DB1"/>
    <w:rsid w:val="006B6528"/>
    <w:rsid w:val="006B7341"/>
    <w:rsid w:val="006C07D6"/>
    <w:rsid w:val="006C1C73"/>
    <w:rsid w:val="006C2854"/>
    <w:rsid w:val="006C3443"/>
    <w:rsid w:val="006C3C1A"/>
    <w:rsid w:val="006C453F"/>
    <w:rsid w:val="006C4E5D"/>
    <w:rsid w:val="006C688A"/>
    <w:rsid w:val="006C6AB2"/>
    <w:rsid w:val="006C6C49"/>
    <w:rsid w:val="006C731C"/>
    <w:rsid w:val="006D0B7D"/>
    <w:rsid w:val="006D0CE5"/>
    <w:rsid w:val="006D1209"/>
    <w:rsid w:val="006D24A4"/>
    <w:rsid w:val="006D2BC1"/>
    <w:rsid w:val="006D3408"/>
    <w:rsid w:val="006D3838"/>
    <w:rsid w:val="006D3D81"/>
    <w:rsid w:val="006D4977"/>
    <w:rsid w:val="006D5F2C"/>
    <w:rsid w:val="006D75D3"/>
    <w:rsid w:val="006D7B23"/>
    <w:rsid w:val="006D7F18"/>
    <w:rsid w:val="006E00F2"/>
    <w:rsid w:val="006E0819"/>
    <w:rsid w:val="006E087B"/>
    <w:rsid w:val="006E36DC"/>
    <w:rsid w:val="006E50DC"/>
    <w:rsid w:val="006E51BE"/>
    <w:rsid w:val="006E5495"/>
    <w:rsid w:val="006E54AE"/>
    <w:rsid w:val="006E5BCE"/>
    <w:rsid w:val="006E6219"/>
    <w:rsid w:val="006E7315"/>
    <w:rsid w:val="006F0372"/>
    <w:rsid w:val="006F072B"/>
    <w:rsid w:val="006F0D97"/>
    <w:rsid w:val="006F3671"/>
    <w:rsid w:val="006F398E"/>
    <w:rsid w:val="006F3BDB"/>
    <w:rsid w:val="006F3BF4"/>
    <w:rsid w:val="006F3F24"/>
    <w:rsid w:val="006F3FBF"/>
    <w:rsid w:val="006F4F85"/>
    <w:rsid w:val="006F56ED"/>
    <w:rsid w:val="006F592A"/>
    <w:rsid w:val="006F719C"/>
    <w:rsid w:val="0070004D"/>
    <w:rsid w:val="0070068B"/>
    <w:rsid w:val="00700ED0"/>
    <w:rsid w:val="00701F8E"/>
    <w:rsid w:val="00702E78"/>
    <w:rsid w:val="007032D0"/>
    <w:rsid w:val="00703326"/>
    <w:rsid w:val="00703F9C"/>
    <w:rsid w:val="00704779"/>
    <w:rsid w:val="00704AF5"/>
    <w:rsid w:val="00704DF3"/>
    <w:rsid w:val="00704DFF"/>
    <w:rsid w:val="007063C7"/>
    <w:rsid w:val="00706D91"/>
    <w:rsid w:val="007071FA"/>
    <w:rsid w:val="00710C8E"/>
    <w:rsid w:val="00710FB2"/>
    <w:rsid w:val="00710FD4"/>
    <w:rsid w:val="00711161"/>
    <w:rsid w:val="00711DF4"/>
    <w:rsid w:val="007123BE"/>
    <w:rsid w:val="0071260A"/>
    <w:rsid w:val="00713202"/>
    <w:rsid w:val="00714D71"/>
    <w:rsid w:val="0071579D"/>
    <w:rsid w:val="00715ED7"/>
    <w:rsid w:val="00716B55"/>
    <w:rsid w:val="00716DFC"/>
    <w:rsid w:val="007175CC"/>
    <w:rsid w:val="007176FF"/>
    <w:rsid w:val="007179CF"/>
    <w:rsid w:val="00717C16"/>
    <w:rsid w:val="00717EBE"/>
    <w:rsid w:val="007204FA"/>
    <w:rsid w:val="00721897"/>
    <w:rsid w:val="00723895"/>
    <w:rsid w:val="00726222"/>
    <w:rsid w:val="00726685"/>
    <w:rsid w:val="00727387"/>
    <w:rsid w:val="0072762E"/>
    <w:rsid w:val="00730005"/>
    <w:rsid w:val="0073149A"/>
    <w:rsid w:val="00732A82"/>
    <w:rsid w:val="0073322C"/>
    <w:rsid w:val="007336E6"/>
    <w:rsid w:val="0073388B"/>
    <w:rsid w:val="007342D3"/>
    <w:rsid w:val="00734ED4"/>
    <w:rsid w:val="00735B3A"/>
    <w:rsid w:val="0073701F"/>
    <w:rsid w:val="00740014"/>
    <w:rsid w:val="00740369"/>
    <w:rsid w:val="007406E9"/>
    <w:rsid w:val="007419D9"/>
    <w:rsid w:val="0074245D"/>
    <w:rsid w:val="00742A37"/>
    <w:rsid w:val="00742E3D"/>
    <w:rsid w:val="0074451C"/>
    <w:rsid w:val="00745459"/>
    <w:rsid w:val="007461E3"/>
    <w:rsid w:val="00746B88"/>
    <w:rsid w:val="0074736D"/>
    <w:rsid w:val="00750AD0"/>
    <w:rsid w:val="00751524"/>
    <w:rsid w:val="007519DE"/>
    <w:rsid w:val="0075348D"/>
    <w:rsid w:val="00754704"/>
    <w:rsid w:val="0075519B"/>
    <w:rsid w:val="007559C3"/>
    <w:rsid w:val="00755CEC"/>
    <w:rsid w:val="00755D85"/>
    <w:rsid w:val="0075618C"/>
    <w:rsid w:val="00757488"/>
    <w:rsid w:val="00757B9F"/>
    <w:rsid w:val="00761863"/>
    <w:rsid w:val="007618D5"/>
    <w:rsid w:val="00761B39"/>
    <w:rsid w:val="00761D76"/>
    <w:rsid w:val="00761DF5"/>
    <w:rsid w:val="00761F50"/>
    <w:rsid w:val="007637D3"/>
    <w:rsid w:val="007638F3"/>
    <w:rsid w:val="00763A3F"/>
    <w:rsid w:val="00764424"/>
    <w:rsid w:val="0076542B"/>
    <w:rsid w:val="00766005"/>
    <w:rsid w:val="007670D2"/>
    <w:rsid w:val="00767770"/>
    <w:rsid w:val="00771012"/>
    <w:rsid w:val="0077130A"/>
    <w:rsid w:val="007713FD"/>
    <w:rsid w:val="00771912"/>
    <w:rsid w:val="00771CD0"/>
    <w:rsid w:val="00772FE5"/>
    <w:rsid w:val="007731F0"/>
    <w:rsid w:val="0077345D"/>
    <w:rsid w:val="00774845"/>
    <w:rsid w:val="007759E1"/>
    <w:rsid w:val="007769F1"/>
    <w:rsid w:val="00777A0A"/>
    <w:rsid w:val="00777B48"/>
    <w:rsid w:val="00780D4A"/>
    <w:rsid w:val="007824E9"/>
    <w:rsid w:val="007825A5"/>
    <w:rsid w:val="007831CA"/>
    <w:rsid w:val="007835D0"/>
    <w:rsid w:val="00784383"/>
    <w:rsid w:val="0078496F"/>
    <w:rsid w:val="00784FB1"/>
    <w:rsid w:val="007854D5"/>
    <w:rsid w:val="00785ED4"/>
    <w:rsid w:val="007862FC"/>
    <w:rsid w:val="0078681C"/>
    <w:rsid w:val="007869CD"/>
    <w:rsid w:val="00786D89"/>
    <w:rsid w:val="00790979"/>
    <w:rsid w:val="00790AC9"/>
    <w:rsid w:val="00790E51"/>
    <w:rsid w:val="00790EF5"/>
    <w:rsid w:val="0079174A"/>
    <w:rsid w:val="0079250C"/>
    <w:rsid w:val="00792FC3"/>
    <w:rsid w:val="0079314A"/>
    <w:rsid w:val="00793E43"/>
    <w:rsid w:val="007940E8"/>
    <w:rsid w:val="00794D4F"/>
    <w:rsid w:val="00794EE1"/>
    <w:rsid w:val="00795BD5"/>
    <w:rsid w:val="00795F10"/>
    <w:rsid w:val="00796ACA"/>
    <w:rsid w:val="00797D2C"/>
    <w:rsid w:val="00797E5E"/>
    <w:rsid w:val="007A096D"/>
    <w:rsid w:val="007A18BF"/>
    <w:rsid w:val="007A2C3F"/>
    <w:rsid w:val="007A37EE"/>
    <w:rsid w:val="007A3FE6"/>
    <w:rsid w:val="007A4015"/>
    <w:rsid w:val="007A47E0"/>
    <w:rsid w:val="007A4AFB"/>
    <w:rsid w:val="007A4D19"/>
    <w:rsid w:val="007A4F66"/>
    <w:rsid w:val="007A526C"/>
    <w:rsid w:val="007A77F4"/>
    <w:rsid w:val="007B0B94"/>
    <w:rsid w:val="007B1449"/>
    <w:rsid w:val="007B15DE"/>
    <w:rsid w:val="007B1ABA"/>
    <w:rsid w:val="007B1BA0"/>
    <w:rsid w:val="007B2BDC"/>
    <w:rsid w:val="007B2FD6"/>
    <w:rsid w:val="007B3032"/>
    <w:rsid w:val="007B34B0"/>
    <w:rsid w:val="007B5114"/>
    <w:rsid w:val="007B5915"/>
    <w:rsid w:val="007B7131"/>
    <w:rsid w:val="007B7EAE"/>
    <w:rsid w:val="007C04A8"/>
    <w:rsid w:val="007C06A2"/>
    <w:rsid w:val="007C07E6"/>
    <w:rsid w:val="007C129E"/>
    <w:rsid w:val="007C15EA"/>
    <w:rsid w:val="007C164F"/>
    <w:rsid w:val="007C182A"/>
    <w:rsid w:val="007C1CA8"/>
    <w:rsid w:val="007C20EC"/>
    <w:rsid w:val="007C2624"/>
    <w:rsid w:val="007C2958"/>
    <w:rsid w:val="007C2FAD"/>
    <w:rsid w:val="007C30E4"/>
    <w:rsid w:val="007C3773"/>
    <w:rsid w:val="007C3F1D"/>
    <w:rsid w:val="007C5997"/>
    <w:rsid w:val="007C60A9"/>
    <w:rsid w:val="007C638F"/>
    <w:rsid w:val="007C6EEF"/>
    <w:rsid w:val="007C6F62"/>
    <w:rsid w:val="007D0451"/>
    <w:rsid w:val="007D1000"/>
    <w:rsid w:val="007D119A"/>
    <w:rsid w:val="007D12DE"/>
    <w:rsid w:val="007D1505"/>
    <w:rsid w:val="007D2289"/>
    <w:rsid w:val="007D35D3"/>
    <w:rsid w:val="007D3E0D"/>
    <w:rsid w:val="007D41CF"/>
    <w:rsid w:val="007D45D6"/>
    <w:rsid w:val="007D488A"/>
    <w:rsid w:val="007D5599"/>
    <w:rsid w:val="007D5938"/>
    <w:rsid w:val="007D622F"/>
    <w:rsid w:val="007D6C4D"/>
    <w:rsid w:val="007D6D48"/>
    <w:rsid w:val="007D6D67"/>
    <w:rsid w:val="007D759B"/>
    <w:rsid w:val="007D78E7"/>
    <w:rsid w:val="007D7A9B"/>
    <w:rsid w:val="007E0813"/>
    <w:rsid w:val="007E16DF"/>
    <w:rsid w:val="007E3B0F"/>
    <w:rsid w:val="007E4A3F"/>
    <w:rsid w:val="007E4D81"/>
    <w:rsid w:val="007E548E"/>
    <w:rsid w:val="007E5F9F"/>
    <w:rsid w:val="007E6019"/>
    <w:rsid w:val="007E67BF"/>
    <w:rsid w:val="007E69F1"/>
    <w:rsid w:val="007E6A88"/>
    <w:rsid w:val="007E76CE"/>
    <w:rsid w:val="007F068C"/>
    <w:rsid w:val="007F12BA"/>
    <w:rsid w:val="007F1C7C"/>
    <w:rsid w:val="007F1FEF"/>
    <w:rsid w:val="007F2261"/>
    <w:rsid w:val="007F267A"/>
    <w:rsid w:val="007F30B0"/>
    <w:rsid w:val="007F3593"/>
    <w:rsid w:val="007F3952"/>
    <w:rsid w:val="007F4158"/>
    <w:rsid w:val="007F66AC"/>
    <w:rsid w:val="007F6D32"/>
    <w:rsid w:val="007F7978"/>
    <w:rsid w:val="0080022F"/>
    <w:rsid w:val="00800985"/>
    <w:rsid w:val="00800CCD"/>
    <w:rsid w:val="00802249"/>
    <w:rsid w:val="00802D78"/>
    <w:rsid w:val="0080316F"/>
    <w:rsid w:val="008031E4"/>
    <w:rsid w:val="00803955"/>
    <w:rsid w:val="00803B9E"/>
    <w:rsid w:val="00803BC4"/>
    <w:rsid w:val="00803DD7"/>
    <w:rsid w:val="008045DE"/>
    <w:rsid w:val="00804780"/>
    <w:rsid w:val="00805460"/>
    <w:rsid w:val="00805743"/>
    <w:rsid w:val="0080598E"/>
    <w:rsid w:val="00805C76"/>
    <w:rsid w:val="008064AA"/>
    <w:rsid w:val="008067E6"/>
    <w:rsid w:val="00806F06"/>
    <w:rsid w:val="008075D6"/>
    <w:rsid w:val="00807FB2"/>
    <w:rsid w:val="00810D4B"/>
    <w:rsid w:val="00810F5B"/>
    <w:rsid w:val="00811C17"/>
    <w:rsid w:val="00813625"/>
    <w:rsid w:val="00813FFB"/>
    <w:rsid w:val="00814751"/>
    <w:rsid w:val="00814FAD"/>
    <w:rsid w:val="008152E7"/>
    <w:rsid w:val="008156AC"/>
    <w:rsid w:val="0081572F"/>
    <w:rsid w:val="008158B9"/>
    <w:rsid w:val="008159FE"/>
    <w:rsid w:val="008161BF"/>
    <w:rsid w:val="0081679A"/>
    <w:rsid w:val="008167A8"/>
    <w:rsid w:val="008168CF"/>
    <w:rsid w:val="00816B4C"/>
    <w:rsid w:val="00816CBE"/>
    <w:rsid w:val="008171ED"/>
    <w:rsid w:val="0082057C"/>
    <w:rsid w:val="00820B81"/>
    <w:rsid w:val="00820FE4"/>
    <w:rsid w:val="00821EB7"/>
    <w:rsid w:val="00823356"/>
    <w:rsid w:val="008240D7"/>
    <w:rsid w:val="008243A7"/>
    <w:rsid w:val="00824D24"/>
    <w:rsid w:val="0082633C"/>
    <w:rsid w:val="00826EEF"/>
    <w:rsid w:val="00827BA4"/>
    <w:rsid w:val="00827E7A"/>
    <w:rsid w:val="00827FFD"/>
    <w:rsid w:val="0083045C"/>
    <w:rsid w:val="00830EA9"/>
    <w:rsid w:val="00831E48"/>
    <w:rsid w:val="00832955"/>
    <w:rsid w:val="00833B77"/>
    <w:rsid w:val="00833C1B"/>
    <w:rsid w:val="008342FC"/>
    <w:rsid w:val="0083470F"/>
    <w:rsid w:val="00834898"/>
    <w:rsid w:val="00834D01"/>
    <w:rsid w:val="00834E18"/>
    <w:rsid w:val="00836743"/>
    <w:rsid w:val="00836B14"/>
    <w:rsid w:val="00837357"/>
    <w:rsid w:val="00837C82"/>
    <w:rsid w:val="00837DCE"/>
    <w:rsid w:val="00837E41"/>
    <w:rsid w:val="00840759"/>
    <w:rsid w:val="00841F87"/>
    <w:rsid w:val="008420D0"/>
    <w:rsid w:val="008422FC"/>
    <w:rsid w:val="0084313C"/>
    <w:rsid w:val="00843820"/>
    <w:rsid w:val="00843B68"/>
    <w:rsid w:val="0084435F"/>
    <w:rsid w:val="008447E5"/>
    <w:rsid w:val="00844B5D"/>
    <w:rsid w:val="00844FBE"/>
    <w:rsid w:val="00845577"/>
    <w:rsid w:val="0084602D"/>
    <w:rsid w:val="0084694A"/>
    <w:rsid w:val="00847CA6"/>
    <w:rsid w:val="00847F81"/>
    <w:rsid w:val="00850E6F"/>
    <w:rsid w:val="00851649"/>
    <w:rsid w:val="00851ACE"/>
    <w:rsid w:val="00852517"/>
    <w:rsid w:val="00852958"/>
    <w:rsid w:val="00852CF3"/>
    <w:rsid w:val="008530B3"/>
    <w:rsid w:val="00853175"/>
    <w:rsid w:val="0085465F"/>
    <w:rsid w:val="008547E9"/>
    <w:rsid w:val="0085511C"/>
    <w:rsid w:val="008551D5"/>
    <w:rsid w:val="008555F0"/>
    <w:rsid w:val="00857342"/>
    <w:rsid w:val="008611BF"/>
    <w:rsid w:val="008628CB"/>
    <w:rsid w:val="008633CE"/>
    <w:rsid w:val="00865A7E"/>
    <w:rsid w:val="00866340"/>
    <w:rsid w:val="008674D7"/>
    <w:rsid w:val="00871760"/>
    <w:rsid w:val="008717CB"/>
    <w:rsid w:val="008720DC"/>
    <w:rsid w:val="00872170"/>
    <w:rsid w:val="00872751"/>
    <w:rsid w:val="00872A5B"/>
    <w:rsid w:val="00873661"/>
    <w:rsid w:val="008736B4"/>
    <w:rsid w:val="00874A21"/>
    <w:rsid w:val="00875240"/>
    <w:rsid w:val="0087560E"/>
    <w:rsid w:val="00875D28"/>
    <w:rsid w:val="00875ECE"/>
    <w:rsid w:val="00875EF3"/>
    <w:rsid w:val="00876962"/>
    <w:rsid w:val="008770C5"/>
    <w:rsid w:val="008773AE"/>
    <w:rsid w:val="008775B6"/>
    <w:rsid w:val="00877D68"/>
    <w:rsid w:val="00877FB1"/>
    <w:rsid w:val="00880F0F"/>
    <w:rsid w:val="00881043"/>
    <w:rsid w:val="008814A3"/>
    <w:rsid w:val="008824E0"/>
    <w:rsid w:val="00882DBC"/>
    <w:rsid w:val="00882F2A"/>
    <w:rsid w:val="00883087"/>
    <w:rsid w:val="00883CF4"/>
    <w:rsid w:val="00884308"/>
    <w:rsid w:val="00884B4D"/>
    <w:rsid w:val="008851B9"/>
    <w:rsid w:val="00885DFD"/>
    <w:rsid w:val="00886597"/>
    <w:rsid w:val="00886FA9"/>
    <w:rsid w:val="0089082D"/>
    <w:rsid w:val="00891490"/>
    <w:rsid w:val="00891B3B"/>
    <w:rsid w:val="00894579"/>
    <w:rsid w:val="008945F9"/>
    <w:rsid w:val="008970D9"/>
    <w:rsid w:val="0089744E"/>
    <w:rsid w:val="00897913"/>
    <w:rsid w:val="008A0FBC"/>
    <w:rsid w:val="008A164B"/>
    <w:rsid w:val="008A224C"/>
    <w:rsid w:val="008A25FA"/>
    <w:rsid w:val="008A2BAD"/>
    <w:rsid w:val="008A340A"/>
    <w:rsid w:val="008A4198"/>
    <w:rsid w:val="008A510B"/>
    <w:rsid w:val="008A5283"/>
    <w:rsid w:val="008A5BEF"/>
    <w:rsid w:val="008A675A"/>
    <w:rsid w:val="008A70B6"/>
    <w:rsid w:val="008A7B40"/>
    <w:rsid w:val="008A7C03"/>
    <w:rsid w:val="008A7D11"/>
    <w:rsid w:val="008B011C"/>
    <w:rsid w:val="008B041B"/>
    <w:rsid w:val="008B0D5E"/>
    <w:rsid w:val="008B2EFD"/>
    <w:rsid w:val="008B4000"/>
    <w:rsid w:val="008B499D"/>
    <w:rsid w:val="008B5DA3"/>
    <w:rsid w:val="008B621A"/>
    <w:rsid w:val="008B6367"/>
    <w:rsid w:val="008B6443"/>
    <w:rsid w:val="008B6B3E"/>
    <w:rsid w:val="008B73AB"/>
    <w:rsid w:val="008B790C"/>
    <w:rsid w:val="008B7AF2"/>
    <w:rsid w:val="008B7DFF"/>
    <w:rsid w:val="008C00BC"/>
    <w:rsid w:val="008C0D6A"/>
    <w:rsid w:val="008C0EDD"/>
    <w:rsid w:val="008C2030"/>
    <w:rsid w:val="008C33D7"/>
    <w:rsid w:val="008C359F"/>
    <w:rsid w:val="008C384C"/>
    <w:rsid w:val="008C3E28"/>
    <w:rsid w:val="008C3F08"/>
    <w:rsid w:val="008C41C1"/>
    <w:rsid w:val="008C50A9"/>
    <w:rsid w:val="008C76DB"/>
    <w:rsid w:val="008C77F4"/>
    <w:rsid w:val="008C7E56"/>
    <w:rsid w:val="008D0338"/>
    <w:rsid w:val="008D0D90"/>
    <w:rsid w:val="008D100D"/>
    <w:rsid w:val="008D1870"/>
    <w:rsid w:val="008D1923"/>
    <w:rsid w:val="008D219A"/>
    <w:rsid w:val="008D2A1E"/>
    <w:rsid w:val="008D303A"/>
    <w:rsid w:val="008D3935"/>
    <w:rsid w:val="008D5A64"/>
    <w:rsid w:val="008D5E93"/>
    <w:rsid w:val="008D7175"/>
    <w:rsid w:val="008D75A3"/>
    <w:rsid w:val="008D7C3A"/>
    <w:rsid w:val="008E0371"/>
    <w:rsid w:val="008E09B5"/>
    <w:rsid w:val="008E135B"/>
    <w:rsid w:val="008E26DD"/>
    <w:rsid w:val="008E293E"/>
    <w:rsid w:val="008E29BE"/>
    <w:rsid w:val="008E2DCF"/>
    <w:rsid w:val="008E2E1E"/>
    <w:rsid w:val="008E4D0A"/>
    <w:rsid w:val="008E520F"/>
    <w:rsid w:val="008E575E"/>
    <w:rsid w:val="008E635F"/>
    <w:rsid w:val="008E6FEC"/>
    <w:rsid w:val="008F0AB9"/>
    <w:rsid w:val="008F0B94"/>
    <w:rsid w:val="008F1EFA"/>
    <w:rsid w:val="008F211B"/>
    <w:rsid w:val="008F23FC"/>
    <w:rsid w:val="008F2F78"/>
    <w:rsid w:val="008F3332"/>
    <w:rsid w:val="008F39FB"/>
    <w:rsid w:val="008F3EEF"/>
    <w:rsid w:val="008F4986"/>
    <w:rsid w:val="008F4D7E"/>
    <w:rsid w:val="008F4DA9"/>
    <w:rsid w:val="008F5416"/>
    <w:rsid w:val="008F5704"/>
    <w:rsid w:val="008F57AF"/>
    <w:rsid w:val="008F5B75"/>
    <w:rsid w:val="008F785C"/>
    <w:rsid w:val="009011CF"/>
    <w:rsid w:val="0090123F"/>
    <w:rsid w:val="00901838"/>
    <w:rsid w:val="00902283"/>
    <w:rsid w:val="0090228C"/>
    <w:rsid w:val="0090387F"/>
    <w:rsid w:val="0090389B"/>
    <w:rsid w:val="00903A19"/>
    <w:rsid w:val="009044E1"/>
    <w:rsid w:val="009047B8"/>
    <w:rsid w:val="009050EA"/>
    <w:rsid w:val="00905AB6"/>
    <w:rsid w:val="00905E05"/>
    <w:rsid w:val="0090645F"/>
    <w:rsid w:val="009067F4"/>
    <w:rsid w:val="009069B0"/>
    <w:rsid w:val="0090743F"/>
    <w:rsid w:val="00907E05"/>
    <w:rsid w:val="00910869"/>
    <w:rsid w:val="0091154A"/>
    <w:rsid w:val="0091187B"/>
    <w:rsid w:val="009126E7"/>
    <w:rsid w:val="00912B48"/>
    <w:rsid w:val="00912B65"/>
    <w:rsid w:val="009131BA"/>
    <w:rsid w:val="009136CA"/>
    <w:rsid w:val="00914A0E"/>
    <w:rsid w:val="009153FE"/>
    <w:rsid w:val="00915C01"/>
    <w:rsid w:val="00916CCA"/>
    <w:rsid w:val="00916D5B"/>
    <w:rsid w:val="009176FF"/>
    <w:rsid w:val="00917701"/>
    <w:rsid w:val="00917BC4"/>
    <w:rsid w:val="00917CB1"/>
    <w:rsid w:val="00917EA5"/>
    <w:rsid w:val="009200D6"/>
    <w:rsid w:val="00920246"/>
    <w:rsid w:val="00920ACC"/>
    <w:rsid w:val="0092124F"/>
    <w:rsid w:val="00921C8B"/>
    <w:rsid w:val="00921DF1"/>
    <w:rsid w:val="0092221E"/>
    <w:rsid w:val="00922B2F"/>
    <w:rsid w:val="00922F69"/>
    <w:rsid w:val="00923D7E"/>
    <w:rsid w:val="009245C7"/>
    <w:rsid w:val="00924875"/>
    <w:rsid w:val="00924B67"/>
    <w:rsid w:val="00924CBC"/>
    <w:rsid w:val="00924FDA"/>
    <w:rsid w:val="00926963"/>
    <w:rsid w:val="00926B41"/>
    <w:rsid w:val="0092739B"/>
    <w:rsid w:val="00927458"/>
    <w:rsid w:val="0093027F"/>
    <w:rsid w:val="009303B8"/>
    <w:rsid w:val="00930833"/>
    <w:rsid w:val="00930BCA"/>
    <w:rsid w:val="00930F21"/>
    <w:rsid w:val="00935CF6"/>
    <w:rsid w:val="009370F2"/>
    <w:rsid w:val="009372B5"/>
    <w:rsid w:val="00941974"/>
    <w:rsid w:val="00942221"/>
    <w:rsid w:val="0094250F"/>
    <w:rsid w:val="009428EC"/>
    <w:rsid w:val="00943668"/>
    <w:rsid w:val="009441BF"/>
    <w:rsid w:val="009441D9"/>
    <w:rsid w:val="0094456D"/>
    <w:rsid w:val="009453CA"/>
    <w:rsid w:val="0094580D"/>
    <w:rsid w:val="00945883"/>
    <w:rsid w:val="0094669E"/>
    <w:rsid w:val="00947922"/>
    <w:rsid w:val="00950072"/>
    <w:rsid w:val="00950447"/>
    <w:rsid w:val="00950D67"/>
    <w:rsid w:val="009526C1"/>
    <w:rsid w:val="00952EEA"/>
    <w:rsid w:val="00952F83"/>
    <w:rsid w:val="00952F94"/>
    <w:rsid w:val="00953E6A"/>
    <w:rsid w:val="00954034"/>
    <w:rsid w:val="00955088"/>
    <w:rsid w:val="00956775"/>
    <w:rsid w:val="00956B6E"/>
    <w:rsid w:val="00957328"/>
    <w:rsid w:val="00957AF1"/>
    <w:rsid w:val="0096073C"/>
    <w:rsid w:val="00961002"/>
    <w:rsid w:val="00961125"/>
    <w:rsid w:val="00961347"/>
    <w:rsid w:val="00962C21"/>
    <w:rsid w:val="009634AD"/>
    <w:rsid w:val="009636B6"/>
    <w:rsid w:val="009646F7"/>
    <w:rsid w:val="009647E5"/>
    <w:rsid w:val="00965577"/>
    <w:rsid w:val="00965A30"/>
    <w:rsid w:val="009669DB"/>
    <w:rsid w:val="00966E62"/>
    <w:rsid w:val="009672D2"/>
    <w:rsid w:val="00967DB9"/>
    <w:rsid w:val="00973130"/>
    <w:rsid w:val="00975207"/>
    <w:rsid w:val="0097650B"/>
    <w:rsid w:val="00976E87"/>
    <w:rsid w:val="00977ACC"/>
    <w:rsid w:val="00980073"/>
    <w:rsid w:val="00980E07"/>
    <w:rsid w:val="009811A0"/>
    <w:rsid w:val="00981532"/>
    <w:rsid w:val="009824E5"/>
    <w:rsid w:val="00983519"/>
    <w:rsid w:val="0098365E"/>
    <w:rsid w:val="009844A3"/>
    <w:rsid w:val="00984E30"/>
    <w:rsid w:val="00985AD5"/>
    <w:rsid w:val="00986812"/>
    <w:rsid w:val="00987B00"/>
    <w:rsid w:val="00990BF6"/>
    <w:rsid w:val="00990C20"/>
    <w:rsid w:val="00991E21"/>
    <w:rsid w:val="0099229A"/>
    <w:rsid w:val="00992F31"/>
    <w:rsid w:val="00993243"/>
    <w:rsid w:val="00994E83"/>
    <w:rsid w:val="00994F82"/>
    <w:rsid w:val="00995790"/>
    <w:rsid w:val="00995908"/>
    <w:rsid w:val="00997953"/>
    <w:rsid w:val="009A0286"/>
    <w:rsid w:val="009A0B04"/>
    <w:rsid w:val="009A1D1C"/>
    <w:rsid w:val="009A307A"/>
    <w:rsid w:val="009A3D98"/>
    <w:rsid w:val="009A54C6"/>
    <w:rsid w:val="009A564C"/>
    <w:rsid w:val="009A568D"/>
    <w:rsid w:val="009A5BF2"/>
    <w:rsid w:val="009A63F6"/>
    <w:rsid w:val="009A6DD5"/>
    <w:rsid w:val="009A6FD6"/>
    <w:rsid w:val="009A7D96"/>
    <w:rsid w:val="009B38E1"/>
    <w:rsid w:val="009B4033"/>
    <w:rsid w:val="009B43BD"/>
    <w:rsid w:val="009B5ACC"/>
    <w:rsid w:val="009B636F"/>
    <w:rsid w:val="009B65A1"/>
    <w:rsid w:val="009B6C2E"/>
    <w:rsid w:val="009B6D8F"/>
    <w:rsid w:val="009B765B"/>
    <w:rsid w:val="009C1165"/>
    <w:rsid w:val="009C1D19"/>
    <w:rsid w:val="009C3B59"/>
    <w:rsid w:val="009C44F4"/>
    <w:rsid w:val="009C451A"/>
    <w:rsid w:val="009C533D"/>
    <w:rsid w:val="009C5618"/>
    <w:rsid w:val="009C5C3D"/>
    <w:rsid w:val="009C5DC8"/>
    <w:rsid w:val="009C7C3D"/>
    <w:rsid w:val="009D0B61"/>
    <w:rsid w:val="009D3A67"/>
    <w:rsid w:val="009D55D1"/>
    <w:rsid w:val="009D56D1"/>
    <w:rsid w:val="009D5B30"/>
    <w:rsid w:val="009D5FCC"/>
    <w:rsid w:val="009D62FD"/>
    <w:rsid w:val="009D721A"/>
    <w:rsid w:val="009D74AC"/>
    <w:rsid w:val="009E07C2"/>
    <w:rsid w:val="009E10CF"/>
    <w:rsid w:val="009E15D9"/>
    <w:rsid w:val="009E1CE3"/>
    <w:rsid w:val="009E288B"/>
    <w:rsid w:val="009E3969"/>
    <w:rsid w:val="009E458D"/>
    <w:rsid w:val="009E6D65"/>
    <w:rsid w:val="009E7424"/>
    <w:rsid w:val="009E760E"/>
    <w:rsid w:val="009E7BF9"/>
    <w:rsid w:val="009E7E29"/>
    <w:rsid w:val="009E7E9F"/>
    <w:rsid w:val="009F014D"/>
    <w:rsid w:val="009F1E1D"/>
    <w:rsid w:val="009F35C8"/>
    <w:rsid w:val="009F3B04"/>
    <w:rsid w:val="009F3FF8"/>
    <w:rsid w:val="009F420E"/>
    <w:rsid w:val="009F44F2"/>
    <w:rsid w:val="009F56E3"/>
    <w:rsid w:val="009F60F9"/>
    <w:rsid w:val="009F62CA"/>
    <w:rsid w:val="009F731C"/>
    <w:rsid w:val="009F76F0"/>
    <w:rsid w:val="009F7BAE"/>
    <w:rsid w:val="00A00A1C"/>
    <w:rsid w:val="00A02C1D"/>
    <w:rsid w:val="00A04EBC"/>
    <w:rsid w:val="00A05689"/>
    <w:rsid w:val="00A056DB"/>
    <w:rsid w:val="00A06A68"/>
    <w:rsid w:val="00A06A6A"/>
    <w:rsid w:val="00A06C2E"/>
    <w:rsid w:val="00A07AB6"/>
    <w:rsid w:val="00A07E4B"/>
    <w:rsid w:val="00A116F8"/>
    <w:rsid w:val="00A11D8D"/>
    <w:rsid w:val="00A122FC"/>
    <w:rsid w:val="00A1241E"/>
    <w:rsid w:val="00A125F9"/>
    <w:rsid w:val="00A126CC"/>
    <w:rsid w:val="00A1296E"/>
    <w:rsid w:val="00A15079"/>
    <w:rsid w:val="00A15EED"/>
    <w:rsid w:val="00A2034A"/>
    <w:rsid w:val="00A2037E"/>
    <w:rsid w:val="00A2076C"/>
    <w:rsid w:val="00A208B5"/>
    <w:rsid w:val="00A214C5"/>
    <w:rsid w:val="00A21737"/>
    <w:rsid w:val="00A22CEC"/>
    <w:rsid w:val="00A2308B"/>
    <w:rsid w:val="00A24F0A"/>
    <w:rsid w:val="00A251CD"/>
    <w:rsid w:val="00A255CF"/>
    <w:rsid w:val="00A25881"/>
    <w:rsid w:val="00A273D6"/>
    <w:rsid w:val="00A2785C"/>
    <w:rsid w:val="00A3007C"/>
    <w:rsid w:val="00A30474"/>
    <w:rsid w:val="00A31CD3"/>
    <w:rsid w:val="00A31ED6"/>
    <w:rsid w:val="00A32D1F"/>
    <w:rsid w:val="00A32D51"/>
    <w:rsid w:val="00A34528"/>
    <w:rsid w:val="00A3474D"/>
    <w:rsid w:val="00A3509E"/>
    <w:rsid w:val="00A35658"/>
    <w:rsid w:val="00A36321"/>
    <w:rsid w:val="00A36CA8"/>
    <w:rsid w:val="00A408FB"/>
    <w:rsid w:val="00A4193D"/>
    <w:rsid w:val="00A41C98"/>
    <w:rsid w:val="00A425C0"/>
    <w:rsid w:val="00A43AB5"/>
    <w:rsid w:val="00A43EC9"/>
    <w:rsid w:val="00A45784"/>
    <w:rsid w:val="00A45C26"/>
    <w:rsid w:val="00A45F68"/>
    <w:rsid w:val="00A46EC9"/>
    <w:rsid w:val="00A46F5F"/>
    <w:rsid w:val="00A474E6"/>
    <w:rsid w:val="00A51277"/>
    <w:rsid w:val="00A520E7"/>
    <w:rsid w:val="00A5241C"/>
    <w:rsid w:val="00A539DD"/>
    <w:rsid w:val="00A5439D"/>
    <w:rsid w:val="00A54A47"/>
    <w:rsid w:val="00A54CB7"/>
    <w:rsid w:val="00A55088"/>
    <w:rsid w:val="00A562E3"/>
    <w:rsid w:val="00A57870"/>
    <w:rsid w:val="00A57EEB"/>
    <w:rsid w:val="00A60268"/>
    <w:rsid w:val="00A60C8F"/>
    <w:rsid w:val="00A61EC8"/>
    <w:rsid w:val="00A627FB"/>
    <w:rsid w:val="00A62E00"/>
    <w:rsid w:val="00A630B8"/>
    <w:rsid w:val="00A643BB"/>
    <w:rsid w:val="00A64E3B"/>
    <w:rsid w:val="00A67256"/>
    <w:rsid w:val="00A67A73"/>
    <w:rsid w:val="00A7005C"/>
    <w:rsid w:val="00A70ADF"/>
    <w:rsid w:val="00A70D00"/>
    <w:rsid w:val="00A72DFE"/>
    <w:rsid w:val="00A7472F"/>
    <w:rsid w:val="00A74944"/>
    <w:rsid w:val="00A74DE2"/>
    <w:rsid w:val="00A74E9D"/>
    <w:rsid w:val="00A772DC"/>
    <w:rsid w:val="00A774C5"/>
    <w:rsid w:val="00A80A6C"/>
    <w:rsid w:val="00A80E96"/>
    <w:rsid w:val="00A8133F"/>
    <w:rsid w:val="00A820E5"/>
    <w:rsid w:val="00A83291"/>
    <w:rsid w:val="00A83ABC"/>
    <w:rsid w:val="00A83AEA"/>
    <w:rsid w:val="00A840E2"/>
    <w:rsid w:val="00A84510"/>
    <w:rsid w:val="00A84B2A"/>
    <w:rsid w:val="00A85B84"/>
    <w:rsid w:val="00A85BCE"/>
    <w:rsid w:val="00A860BD"/>
    <w:rsid w:val="00A8647D"/>
    <w:rsid w:val="00A86860"/>
    <w:rsid w:val="00A86AF0"/>
    <w:rsid w:val="00A8746A"/>
    <w:rsid w:val="00A87926"/>
    <w:rsid w:val="00A87B4A"/>
    <w:rsid w:val="00A90057"/>
    <w:rsid w:val="00A9028C"/>
    <w:rsid w:val="00A90324"/>
    <w:rsid w:val="00A914B9"/>
    <w:rsid w:val="00A915BA"/>
    <w:rsid w:val="00A92124"/>
    <w:rsid w:val="00A925E9"/>
    <w:rsid w:val="00A948DB"/>
    <w:rsid w:val="00A9569B"/>
    <w:rsid w:val="00A95877"/>
    <w:rsid w:val="00A96746"/>
    <w:rsid w:val="00A96BA1"/>
    <w:rsid w:val="00A978DB"/>
    <w:rsid w:val="00A97ECC"/>
    <w:rsid w:val="00AA0BD8"/>
    <w:rsid w:val="00AA201C"/>
    <w:rsid w:val="00AA249B"/>
    <w:rsid w:val="00AA2921"/>
    <w:rsid w:val="00AA2EE3"/>
    <w:rsid w:val="00AA48EC"/>
    <w:rsid w:val="00AA4D7F"/>
    <w:rsid w:val="00AA520F"/>
    <w:rsid w:val="00AA52F4"/>
    <w:rsid w:val="00AA5555"/>
    <w:rsid w:val="00AA6BF4"/>
    <w:rsid w:val="00AB0482"/>
    <w:rsid w:val="00AB1070"/>
    <w:rsid w:val="00AB10BC"/>
    <w:rsid w:val="00AB1288"/>
    <w:rsid w:val="00AB13D3"/>
    <w:rsid w:val="00AB179B"/>
    <w:rsid w:val="00AB1D11"/>
    <w:rsid w:val="00AB209C"/>
    <w:rsid w:val="00AB4823"/>
    <w:rsid w:val="00AB4F94"/>
    <w:rsid w:val="00AB5644"/>
    <w:rsid w:val="00AB71E4"/>
    <w:rsid w:val="00AB7966"/>
    <w:rsid w:val="00AB7D14"/>
    <w:rsid w:val="00AC0105"/>
    <w:rsid w:val="00AC0AD2"/>
    <w:rsid w:val="00AC0B00"/>
    <w:rsid w:val="00AC1B84"/>
    <w:rsid w:val="00AC1DEE"/>
    <w:rsid w:val="00AC3BBC"/>
    <w:rsid w:val="00AC3BF1"/>
    <w:rsid w:val="00AC40DD"/>
    <w:rsid w:val="00AC46F6"/>
    <w:rsid w:val="00AC4B21"/>
    <w:rsid w:val="00AC6B20"/>
    <w:rsid w:val="00AC746C"/>
    <w:rsid w:val="00AC77A3"/>
    <w:rsid w:val="00AC7B2F"/>
    <w:rsid w:val="00AD057F"/>
    <w:rsid w:val="00AD0A1C"/>
    <w:rsid w:val="00AD0BF2"/>
    <w:rsid w:val="00AD1A11"/>
    <w:rsid w:val="00AD1C2F"/>
    <w:rsid w:val="00AD2020"/>
    <w:rsid w:val="00AD20E2"/>
    <w:rsid w:val="00AD26BD"/>
    <w:rsid w:val="00AD30E8"/>
    <w:rsid w:val="00AD3149"/>
    <w:rsid w:val="00AD3537"/>
    <w:rsid w:val="00AD3B5C"/>
    <w:rsid w:val="00AD41F3"/>
    <w:rsid w:val="00AD43CC"/>
    <w:rsid w:val="00AD4E9A"/>
    <w:rsid w:val="00AD53A0"/>
    <w:rsid w:val="00AD56AB"/>
    <w:rsid w:val="00AD5F21"/>
    <w:rsid w:val="00AD7E8A"/>
    <w:rsid w:val="00AE00A4"/>
    <w:rsid w:val="00AE0249"/>
    <w:rsid w:val="00AE104D"/>
    <w:rsid w:val="00AE17D6"/>
    <w:rsid w:val="00AE18E0"/>
    <w:rsid w:val="00AE1CAE"/>
    <w:rsid w:val="00AE1E05"/>
    <w:rsid w:val="00AE2BDF"/>
    <w:rsid w:val="00AE31D0"/>
    <w:rsid w:val="00AE3455"/>
    <w:rsid w:val="00AE3719"/>
    <w:rsid w:val="00AE466C"/>
    <w:rsid w:val="00AE4D55"/>
    <w:rsid w:val="00AE4D6F"/>
    <w:rsid w:val="00AE529B"/>
    <w:rsid w:val="00AE5F5D"/>
    <w:rsid w:val="00AE7563"/>
    <w:rsid w:val="00AE76A4"/>
    <w:rsid w:val="00AE7F32"/>
    <w:rsid w:val="00AF05C1"/>
    <w:rsid w:val="00AF083E"/>
    <w:rsid w:val="00AF08DF"/>
    <w:rsid w:val="00AF1B28"/>
    <w:rsid w:val="00AF1EE8"/>
    <w:rsid w:val="00AF2936"/>
    <w:rsid w:val="00AF2ABE"/>
    <w:rsid w:val="00AF3020"/>
    <w:rsid w:val="00AF376D"/>
    <w:rsid w:val="00AF45DE"/>
    <w:rsid w:val="00AF5BDF"/>
    <w:rsid w:val="00AF6C42"/>
    <w:rsid w:val="00B02C5C"/>
    <w:rsid w:val="00B02E38"/>
    <w:rsid w:val="00B03756"/>
    <w:rsid w:val="00B03E06"/>
    <w:rsid w:val="00B0436C"/>
    <w:rsid w:val="00B054EE"/>
    <w:rsid w:val="00B0559D"/>
    <w:rsid w:val="00B05789"/>
    <w:rsid w:val="00B06AAF"/>
    <w:rsid w:val="00B0773D"/>
    <w:rsid w:val="00B1099F"/>
    <w:rsid w:val="00B10F64"/>
    <w:rsid w:val="00B1258D"/>
    <w:rsid w:val="00B12FCD"/>
    <w:rsid w:val="00B14072"/>
    <w:rsid w:val="00B15493"/>
    <w:rsid w:val="00B154DC"/>
    <w:rsid w:val="00B157B0"/>
    <w:rsid w:val="00B16076"/>
    <w:rsid w:val="00B166B8"/>
    <w:rsid w:val="00B168F9"/>
    <w:rsid w:val="00B1713D"/>
    <w:rsid w:val="00B227CA"/>
    <w:rsid w:val="00B235E7"/>
    <w:rsid w:val="00B24549"/>
    <w:rsid w:val="00B2470C"/>
    <w:rsid w:val="00B25152"/>
    <w:rsid w:val="00B25597"/>
    <w:rsid w:val="00B25CD5"/>
    <w:rsid w:val="00B31041"/>
    <w:rsid w:val="00B31633"/>
    <w:rsid w:val="00B32458"/>
    <w:rsid w:val="00B326D3"/>
    <w:rsid w:val="00B32A7B"/>
    <w:rsid w:val="00B33C47"/>
    <w:rsid w:val="00B3413E"/>
    <w:rsid w:val="00B355BB"/>
    <w:rsid w:val="00B368C8"/>
    <w:rsid w:val="00B36E14"/>
    <w:rsid w:val="00B37B7D"/>
    <w:rsid w:val="00B37C4C"/>
    <w:rsid w:val="00B37C6F"/>
    <w:rsid w:val="00B406E2"/>
    <w:rsid w:val="00B40848"/>
    <w:rsid w:val="00B40918"/>
    <w:rsid w:val="00B417C5"/>
    <w:rsid w:val="00B41D1E"/>
    <w:rsid w:val="00B42625"/>
    <w:rsid w:val="00B4265C"/>
    <w:rsid w:val="00B42D95"/>
    <w:rsid w:val="00B44F99"/>
    <w:rsid w:val="00B45790"/>
    <w:rsid w:val="00B45E91"/>
    <w:rsid w:val="00B46997"/>
    <w:rsid w:val="00B47558"/>
    <w:rsid w:val="00B477F9"/>
    <w:rsid w:val="00B5020C"/>
    <w:rsid w:val="00B50A37"/>
    <w:rsid w:val="00B50DB1"/>
    <w:rsid w:val="00B50ED6"/>
    <w:rsid w:val="00B50F4D"/>
    <w:rsid w:val="00B523D9"/>
    <w:rsid w:val="00B52B58"/>
    <w:rsid w:val="00B52C7E"/>
    <w:rsid w:val="00B52F7F"/>
    <w:rsid w:val="00B53691"/>
    <w:rsid w:val="00B539AF"/>
    <w:rsid w:val="00B53D72"/>
    <w:rsid w:val="00B54E03"/>
    <w:rsid w:val="00B55AAC"/>
    <w:rsid w:val="00B601A1"/>
    <w:rsid w:val="00B610E4"/>
    <w:rsid w:val="00B610FD"/>
    <w:rsid w:val="00B62E23"/>
    <w:rsid w:val="00B63431"/>
    <w:rsid w:val="00B652F4"/>
    <w:rsid w:val="00B66A29"/>
    <w:rsid w:val="00B67608"/>
    <w:rsid w:val="00B67E40"/>
    <w:rsid w:val="00B7004A"/>
    <w:rsid w:val="00B70368"/>
    <w:rsid w:val="00B709FB"/>
    <w:rsid w:val="00B70B65"/>
    <w:rsid w:val="00B71162"/>
    <w:rsid w:val="00B715C3"/>
    <w:rsid w:val="00B72218"/>
    <w:rsid w:val="00B72797"/>
    <w:rsid w:val="00B73E9C"/>
    <w:rsid w:val="00B74D95"/>
    <w:rsid w:val="00B75428"/>
    <w:rsid w:val="00B75F6A"/>
    <w:rsid w:val="00B762EF"/>
    <w:rsid w:val="00B7687D"/>
    <w:rsid w:val="00B769F2"/>
    <w:rsid w:val="00B76C63"/>
    <w:rsid w:val="00B77121"/>
    <w:rsid w:val="00B77704"/>
    <w:rsid w:val="00B810EE"/>
    <w:rsid w:val="00B824EA"/>
    <w:rsid w:val="00B8346D"/>
    <w:rsid w:val="00B840F8"/>
    <w:rsid w:val="00B8681B"/>
    <w:rsid w:val="00B86AE7"/>
    <w:rsid w:val="00B8732A"/>
    <w:rsid w:val="00B874CB"/>
    <w:rsid w:val="00B87D10"/>
    <w:rsid w:val="00B9039A"/>
    <w:rsid w:val="00B914A6"/>
    <w:rsid w:val="00B91658"/>
    <w:rsid w:val="00B9172B"/>
    <w:rsid w:val="00B922DA"/>
    <w:rsid w:val="00B92925"/>
    <w:rsid w:val="00B93B62"/>
    <w:rsid w:val="00B93C1C"/>
    <w:rsid w:val="00B94226"/>
    <w:rsid w:val="00B9440B"/>
    <w:rsid w:val="00B9454E"/>
    <w:rsid w:val="00B967D1"/>
    <w:rsid w:val="00B96CC1"/>
    <w:rsid w:val="00B9730A"/>
    <w:rsid w:val="00B97CD6"/>
    <w:rsid w:val="00BA001C"/>
    <w:rsid w:val="00BA00CB"/>
    <w:rsid w:val="00BA0686"/>
    <w:rsid w:val="00BA0889"/>
    <w:rsid w:val="00BA0932"/>
    <w:rsid w:val="00BA1BD0"/>
    <w:rsid w:val="00BA2343"/>
    <w:rsid w:val="00BA2344"/>
    <w:rsid w:val="00BA313A"/>
    <w:rsid w:val="00BA390A"/>
    <w:rsid w:val="00BA3E28"/>
    <w:rsid w:val="00BA4868"/>
    <w:rsid w:val="00BA4BF2"/>
    <w:rsid w:val="00BA4C26"/>
    <w:rsid w:val="00BA4EF5"/>
    <w:rsid w:val="00BA552F"/>
    <w:rsid w:val="00BA638C"/>
    <w:rsid w:val="00BA6559"/>
    <w:rsid w:val="00BA6B5F"/>
    <w:rsid w:val="00BA7B41"/>
    <w:rsid w:val="00BA7EEA"/>
    <w:rsid w:val="00BB0613"/>
    <w:rsid w:val="00BB1634"/>
    <w:rsid w:val="00BB18C4"/>
    <w:rsid w:val="00BB1A9F"/>
    <w:rsid w:val="00BB23B0"/>
    <w:rsid w:val="00BB2DA5"/>
    <w:rsid w:val="00BB37B0"/>
    <w:rsid w:val="00BB39C2"/>
    <w:rsid w:val="00BB43EC"/>
    <w:rsid w:val="00BB50CF"/>
    <w:rsid w:val="00BB566D"/>
    <w:rsid w:val="00BB597E"/>
    <w:rsid w:val="00BB7CD9"/>
    <w:rsid w:val="00BB7F94"/>
    <w:rsid w:val="00BC019A"/>
    <w:rsid w:val="00BC04E7"/>
    <w:rsid w:val="00BC0CF1"/>
    <w:rsid w:val="00BC2269"/>
    <w:rsid w:val="00BC3E73"/>
    <w:rsid w:val="00BC439C"/>
    <w:rsid w:val="00BC546B"/>
    <w:rsid w:val="00BC6E43"/>
    <w:rsid w:val="00BC6FD9"/>
    <w:rsid w:val="00BD29C5"/>
    <w:rsid w:val="00BD341F"/>
    <w:rsid w:val="00BD398E"/>
    <w:rsid w:val="00BD449F"/>
    <w:rsid w:val="00BD46A9"/>
    <w:rsid w:val="00BD4A82"/>
    <w:rsid w:val="00BD5998"/>
    <w:rsid w:val="00BD5BDD"/>
    <w:rsid w:val="00BD5C83"/>
    <w:rsid w:val="00BD64C5"/>
    <w:rsid w:val="00BD70B2"/>
    <w:rsid w:val="00BD771F"/>
    <w:rsid w:val="00BD7FE8"/>
    <w:rsid w:val="00BE0681"/>
    <w:rsid w:val="00BE1346"/>
    <w:rsid w:val="00BE1583"/>
    <w:rsid w:val="00BE1CA2"/>
    <w:rsid w:val="00BE2575"/>
    <w:rsid w:val="00BE3355"/>
    <w:rsid w:val="00BE36A9"/>
    <w:rsid w:val="00BE3837"/>
    <w:rsid w:val="00BE456B"/>
    <w:rsid w:val="00BE5888"/>
    <w:rsid w:val="00BE5E7F"/>
    <w:rsid w:val="00BE6AFE"/>
    <w:rsid w:val="00BE7346"/>
    <w:rsid w:val="00BE7420"/>
    <w:rsid w:val="00BF0EFD"/>
    <w:rsid w:val="00BF0FDF"/>
    <w:rsid w:val="00BF2761"/>
    <w:rsid w:val="00BF28CA"/>
    <w:rsid w:val="00BF31D5"/>
    <w:rsid w:val="00BF370B"/>
    <w:rsid w:val="00BF3BB0"/>
    <w:rsid w:val="00BF4A6F"/>
    <w:rsid w:val="00BF55EF"/>
    <w:rsid w:val="00BF6103"/>
    <w:rsid w:val="00BF654A"/>
    <w:rsid w:val="00BF6679"/>
    <w:rsid w:val="00C00D32"/>
    <w:rsid w:val="00C02DE4"/>
    <w:rsid w:val="00C03B9E"/>
    <w:rsid w:val="00C03FF2"/>
    <w:rsid w:val="00C0415D"/>
    <w:rsid w:val="00C0560B"/>
    <w:rsid w:val="00C06240"/>
    <w:rsid w:val="00C06BE6"/>
    <w:rsid w:val="00C07070"/>
    <w:rsid w:val="00C07A57"/>
    <w:rsid w:val="00C1098A"/>
    <w:rsid w:val="00C1172E"/>
    <w:rsid w:val="00C1263F"/>
    <w:rsid w:val="00C13D0A"/>
    <w:rsid w:val="00C148E8"/>
    <w:rsid w:val="00C14AE2"/>
    <w:rsid w:val="00C155FF"/>
    <w:rsid w:val="00C15C4B"/>
    <w:rsid w:val="00C16C5A"/>
    <w:rsid w:val="00C1750B"/>
    <w:rsid w:val="00C20C5A"/>
    <w:rsid w:val="00C20E50"/>
    <w:rsid w:val="00C21218"/>
    <w:rsid w:val="00C22788"/>
    <w:rsid w:val="00C22C78"/>
    <w:rsid w:val="00C22FF5"/>
    <w:rsid w:val="00C2329D"/>
    <w:rsid w:val="00C23DD6"/>
    <w:rsid w:val="00C242CF"/>
    <w:rsid w:val="00C248D3"/>
    <w:rsid w:val="00C24CF7"/>
    <w:rsid w:val="00C25208"/>
    <w:rsid w:val="00C261A9"/>
    <w:rsid w:val="00C26D48"/>
    <w:rsid w:val="00C26DA9"/>
    <w:rsid w:val="00C26E3D"/>
    <w:rsid w:val="00C27917"/>
    <w:rsid w:val="00C30364"/>
    <w:rsid w:val="00C306E3"/>
    <w:rsid w:val="00C307C5"/>
    <w:rsid w:val="00C34BE2"/>
    <w:rsid w:val="00C34DBC"/>
    <w:rsid w:val="00C35718"/>
    <w:rsid w:val="00C357C4"/>
    <w:rsid w:val="00C37433"/>
    <w:rsid w:val="00C37943"/>
    <w:rsid w:val="00C37BA3"/>
    <w:rsid w:val="00C40DA4"/>
    <w:rsid w:val="00C4113D"/>
    <w:rsid w:val="00C429AF"/>
    <w:rsid w:val="00C43F55"/>
    <w:rsid w:val="00C43FA5"/>
    <w:rsid w:val="00C43FDB"/>
    <w:rsid w:val="00C44926"/>
    <w:rsid w:val="00C44AAB"/>
    <w:rsid w:val="00C4562E"/>
    <w:rsid w:val="00C46077"/>
    <w:rsid w:val="00C46CD2"/>
    <w:rsid w:val="00C47C78"/>
    <w:rsid w:val="00C47EA0"/>
    <w:rsid w:val="00C502E6"/>
    <w:rsid w:val="00C50984"/>
    <w:rsid w:val="00C5186B"/>
    <w:rsid w:val="00C51A58"/>
    <w:rsid w:val="00C51AFF"/>
    <w:rsid w:val="00C51B4C"/>
    <w:rsid w:val="00C552EC"/>
    <w:rsid w:val="00C5727A"/>
    <w:rsid w:val="00C57EAA"/>
    <w:rsid w:val="00C6039B"/>
    <w:rsid w:val="00C62195"/>
    <w:rsid w:val="00C6289B"/>
    <w:rsid w:val="00C62EBE"/>
    <w:rsid w:val="00C63F1C"/>
    <w:rsid w:val="00C64F83"/>
    <w:rsid w:val="00C65932"/>
    <w:rsid w:val="00C65F92"/>
    <w:rsid w:val="00C66121"/>
    <w:rsid w:val="00C67163"/>
    <w:rsid w:val="00C705FA"/>
    <w:rsid w:val="00C715B8"/>
    <w:rsid w:val="00C71E54"/>
    <w:rsid w:val="00C7402D"/>
    <w:rsid w:val="00C74582"/>
    <w:rsid w:val="00C747A4"/>
    <w:rsid w:val="00C7530D"/>
    <w:rsid w:val="00C753E1"/>
    <w:rsid w:val="00C75907"/>
    <w:rsid w:val="00C75F5E"/>
    <w:rsid w:val="00C76B99"/>
    <w:rsid w:val="00C77010"/>
    <w:rsid w:val="00C811CF"/>
    <w:rsid w:val="00C82593"/>
    <w:rsid w:val="00C82DCE"/>
    <w:rsid w:val="00C83269"/>
    <w:rsid w:val="00C838E1"/>
    <w:rsid w:val="00C83A9F"/>
    <w:rsid w:val="00C8442D"/>
    <w:rsid w:val="00C8582C"/>
    <w:rsid w:val="00C85BFE"/>
    <w:rsid w:val="00C861FF"/>
    <w:rsid w:val="00C86CD2"/>
    <w:rsid w:val="00C87626"/>
    <w:rsid w:val="00C878BD"/>
    <w:rsid w:val="00C87C86"/>
    <w:rsid w:val="00C87E56"/>
    <w:rsid w:val="00C9074F"/>
    <w:rsid w:val="00C90A99"/>
    <w:rsid w:val="00C9164A"/>
    <w:rsid w:val="00C93887"/>
    <w:rsid w:val="00C93AE3"/>
    <w:rsid w:val="00C95602"/>
    <w:rsid w:val="00C95EC2"/>
    <w:rsid w:val="00C963B1"/>
    <w:rsid w:val="00C97C2A"/>
    <w:rsid w:val="00CA0D16"/>
    <w:rsid w:val="00CA1237"/>
    <w:rsid w:val="00CA1843"/>
    <w:rsid w:val="00CA1860"/>
    <w:rsid w:val="00CA1BA1"/>
    <w:rsid w:val="00CA25B9"/>
    <w:rsid w:val="00CA26AE"/>
    <w:rsid w:val="00CA3313"/>
    <w:rsid w:val="00CA34EB"/>
    <w:rsid w:val="00CA3AF6"/>
    <w:rsid w:val="00CA3E09"/>
    <w:rsid w:val="00CA40DA"/>
    <w:rsid w:val="00CA4CAB"/>
    <w:rsid w:val="00CA51B1"/>
    <w:rsid w:val="00CA6839"/>
    <w:rsid w:val="00CB207A"/>
    <w:rsid w:val="00CB2319"/>
    <w:rsid w:val="00CB2AEB"/>
    <w:rsid w:val="00CB361B"/>
    <w:rsid w:val="00CB4208"/>
    <w:rsid w:val="00CB4D74"/>
    <w:rsid w:val="00CB67AA"/>
    <w:rsid w:val="00CB69B0"/>
    <w:rsid w:val="00CB6AE0"/>
    <w:rsid w:val="00CB6C62"/>
    <w:rsid w:val="00CC1B29"/>
    <w:rsid w:val="00CC2045"/>
    <w:rsid w:val="00CC26B6"/>
    <w:rsid w:val="00CC371F"/>
    <w:rsid w:val="00CC5486"/>
    <w:rsid w:val="00CC5BEE"/>
    <w:rsid w:val="00CC6C72"/>
    <w:rsid w:val="00CC76A3"/>
    <w:rsid w:val="00CC7744"/>
    <w:rsid w:val="00CC7CA2"/>
    <w:rsid w:val="00CC7DB7"/>
    <w:rsid w:val="00CC7EF5"/>
    <w:rsid w:val="00CD0AB8"/>
    <w:rsid w:val="00CD0BA2"/>
    <w:rsid w:val="00CD10EF"/>
    <w:rsid w:val="00CD23FD"/>
    <w:rsid w:val="00CD2573"/>
    <w:rsid w:val="00CD2AFA"/>
    <w:rsid w:val="00CD4A36"/>
    <w:rsid w:val="00CD68A0"/>
    <w:rsid w:val="00CD6F68"/>
    <w:rsid w:val="00CD703C"/>
    <w:rsid w:val="00CD73E8"/>
    <w:rsid w:val="00CD79BB"/>
    <w:rsid w:val="00CE15A7"/>
    <w:rsid w:val="00CE1FE5"/>
    <w:rsid w:val="00CE2E44"/>
    <w:rsid w:val="00CE334D"/>
    <w:rsid w:val="00CE4036"/>
    <w:rsid w:val="00CE4233"/>
    <w:rsid w:val="00CE68FB"/>
    <w:rsid w:val="00CE69E4"/>
    <w:rsid w:val="00CE6F07"/>
    <w:rsid w:val="00CE7781"/>
    <w:rsid w:val="00CF052B"/>
    <w:rsid w:val="00CF05E8"/>
    <w:rsid w:val="00CF191A"/>
    <w:rsid w:val="00CF1B53"/>
    <w:rsid w:val="00CF1E77"/>
    <w:rsid w:val="00CF2262"/>
    <w:rsid w:val="00CF2AEA"/>
    <w:rsid w:val="00CF2D3C"/>
    <w:rsid w:val="00CF2DC5"/>
    <w:rsid w:val="00CF306F"/>
    <w:rsid w:val="00CF37D4"/>
    <w:rsid w:val="00CF4C1A"/>
    <w:rsid w:val="00CF4CD8"/>
    <w:rsid w:val="00CF5DDB"/>
    <w:rsid w:val="00CF603D"/>
    <w:rsid w:val="00CF6D11"/>
    <w:rsid w:val="00CF7244"/>
    <w:rsid w:val="00D00FD2"/>
    <w:rsid w:val="00D01632"/>
    <w:rsid w:val="00D01680"/>
    <w:rsid w:val="00D02381"/>
    <w:rsid w:val="00D02385"/>
    <w:rsid w:val="00D036CC"/>
    <w:rsid w:val="00D04F14"/>
    <w:rsid w:val="00D057C4"/>
    <w:rsid w:val="00D05B1F"/>
    <w:rsid w:val="00D05C36"/>
    <w:rsid w:val="00D065FA"/>
    <w:rsid w:val="00D06C2B"/>
    <w:rsid w:val="00D06DDC"/>
    <w:rsid w:val="00D10067"/>
    <w:rsid w:val="00D101BF"/>
    <w:rsid w:val="00D102A7"/>
    <w:rsid w:val="00D10603"/>
    <w:rsid w:val="00D11952"/>
    <w:rsid w:val="00D125DC"/>
    <w:rsid w:val="00D12D56"/>
    <w:rsid w:val="00D136C9"/>
    <w:rsid w:val="00D13DFE"/>
    <w:rsid w:val="00D141B6"/>
    <w:rsid w:val="00D14AA2"/>
    <w:rsid w:val="00D14FCB"/>
    <w:rsid w:val="00D16494"/>
    <w:rsid w:val="00D16704"/>
    <w:rsid w:val="00D167B1"/>
    <w:rsid w:val="00D175DC"/>
    <w:rsid w:val="00D17A57"/>
    <w:rsid w:val="00D20616"/>
    <w:rsid w:val="00D21DFB"/>
    <w:rsid w:val="00D22020"/>
    <w:rsid w:val="00D221EE"/>
    <w:rsid w:val="00D22CA0"/>
    <w:rsid w:val="00D22E62"/>
    <w:rsid w:val="00D22F94"/>
    <w:rsid w:val="00D22FC4"/>
    <w:rsid w:val="00D2465D"/>
    <w:rsid w:val="00D25122"/>
    <w:rsid w:val="00D251A4"/>
    <w:rsid w:val="00D2526C"/>
    <w:rsid w:val="00D258D2"/>
    <w:rsid w:val="00D25EA7"/>
    <w:rsid w:val="00D26E00"/>
    <w:rsid w:val="00D275F7"/>
    <w:rsid w:val="00D276CF"/>
    <w:rsid w:val="00D27A4F"/>
    <w:rsid w:val="00D27F6B"/>
    <w:rsid w:val="00D306F1"/>
    <w:rsid w:val="00D313AC"/>
    <w:rsid w:val="00D31A6D"/>
    <w:rsid w:val="00D326C7"/>
    <w:rsid w:val="00D332E9"/>
    <w:rsid w:val="00D3561E"/>
    <w:rsid w:val="00D357A9"/>
    <w:rsid w:val="00D36EE1"/>
    <w:rsid w:val="00D36F26"/>
    <w:rsid w:val="00D3754B"/>
    <w:rsid w:val="00D40670"/>
    <w:rsid w:val="00D420FF"/>
    <w:rsid w:val="00D425DF"/>
    <w:rsid w:val="00D42E63"/>
    <w:rsid w:val="00D431AB"/>
    <w:rsid w:val="00D4381E"/>
    <w:rsid w:val="00D43ACC"/>
    <w:rsid w:val="00D44111"/>
    <w:rsid w:val="00D44794"/>
    <w:rsid w:val="00D45AF6"/>
    <w:rsid w:val="00D46C72"/>
    <w:rsid w:val="00D46DAB"/>
    <w:rsid w:val="00D4712B"/>
    <w:rsid w:val="00D476E1"/>
    <w:rsid w:val="00D47909"/>
    <w:rsid w:val="00D4790E"/>
    <w:rsid w:val="00D5028D"/>
    <w:rsid w:val="00D50A2F"/>
    <w:rsid w:val="00D50CD0"/>
    <w:rsid w:val="00D50EF4"/>
    <w:rsid w:val="00D50F98"/>
    <w:rsid w:val="00D5157A"/>
    <w:rsid w:val="00D51663"/>
    <w:rsid w:val="00D527DF"/>
    <w:rsid w:val="00D53518"/>
    <w:rsid w:val="00D54A5D"/>
    <w:rsid w:val="00D54FAE"/>
    <w:rsid w:val="00D5513B"/>
    <w:rsid w:val="00D55B67"/>
    <w:rsid w:val="00D560F7"/>
    <w:rsid w:val="00D563BD"/>
    <w:rsid w:val="00D5705C"/>
    <w:rsid w:val="00D57222"/>
    <w:rsid w:val="00D573CF"/>
    <w:rsid w:val="00D60A9C"/>
    <w:rsid w:val="00D60D84"/>
    <w:rsid w:val="00D61701"/>
    <w:rsid w:val="00D61DE9"/>
    <w:rsid w:val="00D61F91"/>
    <w:rsid w:val="00D62B26"/>
    <w:rsid w:val="00D6375B"/>
    <w:rsid w:val="00D64A66"/>
    <w:rsid w:val="00D64B0C"/>
    <w:rsid w:val="00D65510"/>
    <w:rsid w:val="00D67CCC"/>
    <w:rsid w:val="00D70DDC"/>
    <w:rsid w:val="00D71672"/>
    <w:rsid w:val="00D71876"/>
    <w:rsid w:val="00D71F4A"/>
    <w:rsid w:val="00D750AD"/>
    <w:rsid w:val="00D756DA"/>
    <w:rsid w:val="00D76390"/>
    <w:rsid w:val="00D767AF"/>
    <w:rsid w:val="00D76B56"/>
    <w:rsid w:val="00D7720F"/>
    <w:rsid w:val="00D8196C"/>
    <w:rsid w:val="00D8230E"/>
    <w:rsid w:val="00D82D1B"/>
    <w:rsid w:val="00D82D42"/>
    <w:rsid w:val="00D82F1E"/>
    <w:rsid w:val="00D8424F"/>
    <w:rsid w:val="00D84A10"/>
    <w:rsid w:val="00D8501A"/>
    <w:rsid w:val="00D85450"/>
    <w:rsid w:val="00D85EAC"/>
    <w:rsid w:val="00D85FAA"/>
    <w:rsid w:val="00D86C98"/>
    <w:rsid w:val="00D86D29"/>
    <w:rsid w:val="00D86FC3"/>
    <w:rsid w:val="00D86FF4"/>
    <w:rsid w:val="00D87918"/>
    <w:rsid w:val="00D902CC"/>
    <w:rsid w:val="00D904B4"/>
    <w:rsid w:val="00D9115E"/>
    <w:rsid w:val="00D912F9"/>
    <w:rsid w:val="00D91C62"/>
    <w:rsid w:val="00D91F62"/>
    <w:rsid w:val="00D936E4"/>
    <w:rsid w:val="00D93F9D"/>
    <w:rsid w:val="00D948DA"/>
    <w:rsid w:val="00D94BDF"/>
    <w:rsid w:val="00D964A5"/>
    <w:rsid w:val="00D974B5"/>
    <w:rsid w:val="00D975B5"/>
    <w:rsid w:val="00D97BA0"/>
    <w:rsid w:val="00DA0888"/>
    <w:rsid w:val="00DA1E79"/>
    <w:rsid w:val="00DA24D7"/>
    <w:rsid w:val="00DA3961"/>
    <w:rsid w:val="00DA401C"/>
    <w:rsid w:val="00DA62D4"/>
    <w:rsid w:val="00DA6B54"/>
    <w:rsid w:val="00DA7335"/>
    <w:rsid w:val="00DA740C"/>
    <w:rsid w:val="00DA7B76"/>
    <w:rsid w:val="00DB005E"/>
    <w:rsid w:val="00DB048B"/>
    <w:rsid w:val="00DB0C3E"/>
    <w:rsid w:val="00DB14AA"/>
    <w:rsid w:val="00DB1A7F"/>
    <w:rsid w:val="00DB319B"/>
    <w:rsid w:val="00DB4F39"/>
    <w:rsid w:val="00DB5033"/>
    <w:rsid w:val="00DB5195"/>
    <w:rsid w:val="00DB5496"/>
    <w:rsid w:val="00DB55F8"/>
    <w:rsid w:val="00DB5EBD"/>
    <w:rsid w:val="00DB7848"/>
    <w:rsid w:val="00DB79F4"/>
    <w:rsid w:val="00DC005E"/>
    <w:rsid w:val="00DC064B"/>
    <w:rsid w:val="00DC0C84"/>
    <w:rsid w:val="00DC1F83"/>
    <w:rsid w:val="00DC2035"/>
    <w:rsid w:val="00DC43A8"/>
    <w:rsid w:val="00DC487D"/>
    <w:rsid w:val="00DC4931"/>
    <w:rsid w:val="00DC4F27"/>
    <w:rsid w:val="00DC5033"/>
    <w:rsid w:val="00DC5D0B"/>
    <w:rsid w:val="00DD050C"/>
    <w:rsid w:val="00DD0B63"/>
    <w:rsid w:val="00DD2599"/>
    <w:rsid w:val="00DD2B25"/>
    <w:rsid w:val="00DD3089"/>
    <w:rsid w:val="00DD3196"/>
    <w:rsid w:val="00DD376C"/>
    <w:rsid w:val="00DD3F30"/>
    <w:rsid w:val="00DD4D0F"/>
    <w:rsid w:val="00DD5A1E"/>
    <w:rsid w:val="00DD650A"/>
    <w:rsid w:val="00DD78B2"/>
    <w:rsid w:val="00DD78F8"/>
    <w:rsid w:val="00DD7A1C"/>
    <w:rsid w:val="00DD7DB7"/>
    <w:rsid w:val="00DE0429"/>
    <w:rsid w:val="00DE0EE5"/>
    <w:rsid w:val="00DE1A37"/>
    <w:rsid w:val="00DE26C7"/>
    <w:rsid w:val="00DE2BFC"/>
    <w:rsid w:val="00DE3CA7"/>
    <w:rsid w:val="00DE3E51"/>
    <w:rsid w:val="00DE40CB"/>
    <w:rsid w:val="00DE4FE3"/>
    <w:rsid w:val="00DE56BD"/>
    <w:rsid w:val="00DE69EB"/>
    <w:rsid w:val="00DE6CEA"/>
    <w:rsid w:val="00DE74CE"/>
    <w:rsid w:val="00DF078A"/>
    <w:rsid w:val="00DF0920"/>
    <w:rsid w:val="00DF0DA6"/>
    <w:rsid w:val="00DF10FF"/>
    <w:rsid w:val="00DF17E3"/>
    <w:rsid w:val="00DF1EF3"/>
    <w:rsid w:val="00DF302D"/>
    <w:rsid w:val="00DF3118"/>
    <w:rsid w:val="00DF3F9D"/>
    <w:rsid w:val="00DF45FA"/>
    <w:rsid w:val="00DF60A7"/>
    <w:rsid w:val="00DF60D8"/>
    <w:rsid w:val="00DF6724"/>
    <w:rsid w:val="00DF7393"/>
    <w:rsid w:val="00DF7A4A"/>
    <w:rsid w:val="00E00863"/>
    <w:rsid w:val="00E009E7"/>
    <w:rsid w:val="00E01A0B"/>
    <w:rsid w:val="00E02514"/>
    <w:rsid w:val="00E02BBB"/>
    <w:rsid w:val="00E02C8F"/>
    <w:rsid w:val="00E05006"/>
    <w:rsid w:val="00E05156"/>
    <w:rsid w:val="00E0599B"/>
    <w:rsid w:val="00E05B92"/>
    <w:rsid w:val="00E05D6A"/>
    <w:rsid w:val="00E067D7"/>
    <w:rsid w:val="00E07041"/>
    <w:rsid w:val="00E10228"/>
    <w:rsid w:val="00E10264"/>
    <w:rsid w:val="00E1084F"/>
    <w:rsid w:val="00E1276D"/>
    <w:rsid w:val="00E1290F"/>
    <w:rsid w:val="00E12933"/>
    <w:rsid w:val="00E12C5E"/>
    <w:rsid w:val="00E13B99"/>
    <w:rsid w:val="00E148A4"/>
    <w:rsid w:val="00E153D5"/>
    <w:rsid w:val="00E15A90"/>
    <w:rsid w:val="00E16A4E"/>
    <w:rsid w:val="00E16B46"/>
    <w:rsid w:val="00E16B4D"/>
    <w:rsid w:val="00E17D58"/>
    <w:rsid w:val="00E2017B"/>
    <w:rsid w:val="00E21857"/>
    <w:rsid w:val="00E22803"/>
    <w:rsid w:val="00E2316E"/>
    <w:rsid w:val="00E23D8E"/>
    <w:rsid w:val="00E24CBD"/>
    <w:rsid w:val="00E25BB7"/>
    <w:rsid w:val="00E26856"/>
    <w:rsid w:val="00E27273"/>
    <w:rsid w:val="00E27576"/>
    <w:rsid w:val="00E27864"/>
    <w:rsid w:val="00E278E3"/>
    <w:rsid w:val="00E27A96"/>
    <w:rsid w:val="00E27E3F"/>
    <w:rsid w:val="00E30412"/>
    <w:rsid w:val="00E3105D"/>
    <w:rsid w:val="00E314F6"/>
    <w:rsid w:val="00E31F56"/>
    <w:rsid w:val="00E32013"/>
    <w:rsid w:val="00E32DD4"/>
    <w:rsid w:val="00E33118"/>
    <w:rsid w:val="00E340B5"/>
    <w:rsid w:val="00E34F10"/>
    <w:rsid w:val="00E34F75"/>
    <w:rsid w:val="00E3543C"/>
    <w:rsid w:val="00E36E3B"/>
    <w:rsid w:val="00E371CF"/>
    <w:rsid w:val="00E374B7"/>
    <w:rsid w:val="00E3759B"/>
    <w:rsid w:val="00E40EF5"/>
    <w:rsid w:val="00E41E6A"/>
    <w:rsid w:val="00E42248"/>
    <w:rsid w:val="00E4224C"/>
    <w:rsid w:val="00E425B8"/>
    <w:rsid w:val="00E43EF3"/>
    <w:rsid w:val="00E44E57"/>
    <w:rsid w:val="00E4540B"/>
    <w:rsid w:val="00E454A4"/>
    <w:rsid w:val="00E45516"/>
    <w:rsid w:val="00E4675B"/>
    <w:rsid w:val="00E46CF9"/>
    <w:rsid w:val="00E471F3"/>
    <w:rsid w:val="00E475C6"/>
    <w:rsid w:val="00E478B0"/>
    <w:rsid w:val="00E47C29"/>
    <w:rsid w:val="00E47E2F"/>
    <w:rsid w:val="00E47EEF"/>
    <w:rsid w:val="00E50046"/>
    <w:rsid w:val="00E50627"/>
    <w:rsid w:val="00E51E6D"/>
    <w:rsid w:val="00E5482B"/>
    <w:rsid w:val="00E54F9F"/>
    <w:rsid w:val="00E5587A"/>
    <w:rsid w:val="00E56129"/>
    <w:rsid w:val="00E5672A"/>
    <w:rsid w:val="00E56DC9"/>
    <w:rsid w:val="00E57C2F"/>
    <w:rsid w:val="00E57CC7"/>
    <w:rsid w:val="00E57CF5"/>
    <w:rsid w:val="00E60244"/>
    <w:rsid w:val="00E60460"/>
    <w:rsid w:val="00E60C8F"/>
    <w:rsid w:val="00E60D6F"/>
    <w:rsid w:val="00E62094"/>
    <w:rsid w:val="00E623DC"/>
    <w:rsid w:val="00E62565"/>
    <w:rsid w:val="00E62A8C"/>
    <w:rsid w:val="00E630BB"/>
    <w:rsid w:val="00E63F79"/>
    <w:rsid w:val="00E64625"/>
    <w:rsid w:val="00E651A3"/>
    <w:rsid w:val="00E6581F"/>
    <w:rsid w:val="00E65A0D"/>
    <w:rsid w:val="00E66B31"/>
    <w:rsid w:val="00E66D7F"/>
    <w:rsid w:val="00E67E17"/>
    <w:rsid w:val="00E67F74"/>
    <w:rsid w:val="00E70C9A"/>
    <w:rsid w:val="00E71130"/>
    <w:rsid w:val="00E722F1"/>
    <w:rsid w:val="00E72620"/>
    <w:rsid w:val="00E7280E"/>
    <w:rsid w:val="00E72C71"/>
    <w:rsid w:val="00E72DDF"/>
    <w:rsid w:val="00E736DE"/>
    <w:rsid w:val="00E73CB5"/>
    <w:rsid w:val="00E7575D"/>
    <w:rsid w:val="00E76E12"/>
    <w:rsid w:val="00E77429"/>
    <w:rsid w:val="00E77B18"/>
    <w:rsid w:val="00E8078D"/>
    <w:rsid w:val="00E811E3"/>
    <w:rsid w:val="00E81993"/>
    <w:rsid w:val="00E81A90"/>
    <w:rsid w:val="00E85BB1"/>
    <w:rsid w:val="00E85F68"/>
    <w:rsid w:val="00E85FFE"/>
    <w:rsid w:val="00E86334"/>
    <w:rsid w:val="00E86B37"/>
    <w:rsid w:val="00E8723D"/>
    <w:rsid w:val="00E87E14"/>
    <w:rsid w:val="00E90278"/>
    <w:rsid w:val="00E90CA3"/>
    <w:rsid w:val="00E92264"/>
    <w:rsid w:val="00E92BA2"/>
    <w:rsid w:val="00E9320F"/>
    <w:rsid w:val="00E93556"/>
    <w:rsid w:val="00E942C1"/>
    <w:rsid w:val="00E94845"/>
    <w:rsid w:val="00E9488C"/>
    <w:rsid w:val="00E94A86"/>
    <w:rsid w:val="00E950DE"/>
    <w:rsid w:val="00E951A6"/>
    <w:rsid w:val="00E9694A"/>
    <w:rsid w:val="00E97624"/>
    <w:rsid w:val="00E978E9"/>
    <w:rsid w:val="00E97E00"/>
    <w:rsid w:val="00EA0330"/>
    <w:rsid w:val="00EA06A2"/>
    <w:rsid w:val="00EA096A"/>
    <w:rsid w:val="00EA0F8D"/>
    <w:rsid w:val="00EA1E7B"/>
    <w:rsid w:val="00EA20AB"/>
    <w:rsid w:val="00EA22D7"/>
    <w:rsid w:val="00EA2884"/>
    <w:rsid w:val="00EA2DB5"/>
    <w:rsid w:val="00EA2E94"/>
    <w:rsid w:val="00EA329E"/>
    <w:rsid w:val="00EA44B1"/>
    <w:rsid w:val="00EA45E8"/>
    <w:rsid w:val="00EA46E1"/>
    <w:rsid w:val="00EA4A9F"/>
    <w:rsid w:val="00EA5140"/>
    <w:rsid w:val="00EA5A56"/>
    <w:rsid w:val="00EB000B"/>
    <w:rsid w:val="00EB18E4"/>
    <w:rsid w:val="00EB2350"/>
    <w:rsid w:val="00EB44DF"/>
    <w:rsid w:val="00EB5F26"/>
    <w:rsid w:val="00EB634A"/>
    <w:rsid w:val="00EB6701"/>
    <w:rsid w:val="00EB7E55"/>
    <w:rsid w:val="00EC0247"/>
    <w:rsid w:val="00EC14C8"/>
    <w:rsid w:val="00EC14CE"/>
    <w:rsid w:val="00EC26C3"/>
    <w:rsid w:val="00EC2F9A"/>
    <w:rsid w:val="00EC4306"/>
    <w:rsid w:val="00EC4BA7"/>
    <w:rsid w:val="00EC5077"/>
    <w:rsid w:val="00EC534A"/>
    <w:rsid w:val="00EC553B"/>
    <w:rsid w:val="00EC5D8C"/>
    <w:rsid w:val="00EC612D"/>
    <w:rsid w:val="00EC6E64"/>
    <w:rsid w:val="00EC7102"/>
    <w:rsid w:val="00EC7593"/>
    <w:rsid w:val="00EC7E13"/>
    <w:rsid w:val="00EC7F0C"/>
    <w:rsid w:val="00ED00F8"/>
    <w:rsid w:val="00ED0831"/>
    <w:rsid w:val="00ED092B"/>
    <w:rsid w:val="00ED29A2"/>
    <w:rsid w:val="00ED2C87"/>
    <w:rsid w:val="00ED2F47"/>
    <w:rsid w:val="00ED30CE"/>
    <w:rsid w:val="00ED328B"/>
    <w:rsid w:val="00ED3990"/>
    <w:rsid w:val="00ED41D5"/>
    <w:rsid w:val="00ED4994"/>
    <w:rsid w:val="00ED558D"/>
    <w:rsid w:val="00ED62D3"/>
    <w:rsid w:val="00ED669D"/>
    <w:rsid w:val="00ED6DDF"/>
    <w:rsid w:val="00ED7572"/>
    <w:rsid w:val="00ED7D27"/>
    <w:rsid w:val="00EE11EE"/>
    <w:rsid w:val="00EE14FE"/>
    <w:rsid w:val="00EE1C26"/>
    <w:rsid w:val="00EE2529"/>
    <w:rsid w:val="00EE2B77"/>
    <w:rsid w:val="00EE2CE4"/>
    <w:rsid w:val="00EE357B"/>
    <w:rsid w:val="00EE394B"/>
    <w:rsid w:val="00EE3A9B"/>
    <w:rsid w:val="00EE3B0D"/>
    <w:rsid w:val="00EE4BFA"/>
    <w:rsid w:val="00EE4D3F"/>
    <w:rsid w:val="00EE5441"/>
    <w:rsid w:val="00EE558B"/>
    <w:rsid w:val="00EE59AE"/>
    <w:rsid w:val="00EE6006"/>
    <w:rsid w:val="00EE6605"/>
    <w:rsid w:val="00EE69C7"/>
    <w:rsid w:val="00EE74B0"/>
    <w:rsid w:val="00EE78A3"/>
    <w:rsid w:val="00EE7FD5"/>
    <w:rsid w:val="00EF012B"/>
    <w:rsid w:val="00EF02A8"/>
    <w:rsid w:val="00EF0790"/>
    <w:rsid w:val="00EF0DC0"/>
    <w:rsid w:val="00EF15B7"/>
    <w:rsid w:val="00EF2233"/>
    <w:rsid w:val="00EF30FE"/>
    <w:rsid w:val="00EF451B"/>
    <w:rsid w:val="00EF6AFE"/>
    <w:rsid w:val="00EF6B98"/>
    <w:rsid w:val="00F00053"/>
    <w:rsid w:val="00F00EC7"/>
    <w:rsid w:val="00F0256E"/>
    <w:rsid w:val="00F02C06"/>
    <w:rsid w:val="00F0368C"/>
    <w:rsid w:val="00F038AF"/>
    <w:rsid w:val="00F03A3C"/>
    <w:rsid w:val="00F0505B"/>
    <w:rsid w:val="00F0534D"/>
    <w:rsid w:val="00F05A2A"/>
    <w:rsid w:val="00F05A78"/>
    <w:rsid w:val="00F05C2A"/>
    <w:rsid w:val="00F05CFE"/>
    <w:rsid w:val="00F10AC9"/>
    <w:rsid w:val="00F11CD7"/>
    <w:rsid w:val="00F12E87"/>
    <w:rsid w:val="00F1407D"/>
    <w:rsid w:val="00F142AC"/>
    <w:rsid w:val="00F14D77"/>
    <w:rsid w:val="00F16032"/>
    <w:rsid w:val="00F16EE5"/>
    <w:rsid w:val="00F204FE"/>
    <w:rsid w:val="00F205CB"/>
    <w:rsid w:val="00F21024"/>
    <w:rsid w:val="00F21653"/>
    <w:rsid w:val="00F216E1"/>
    <w:rsid w:val="00F21F32"/>
    <w:rsid w:val="00F22144"/>
    <w:rsid w:val="00F22DC3"/>
    <w:rsid w:val="00F237B2"/>
    <w:rsid w:val="00F23D9C"/>
    <w:rsid w:val="00F24933"/>
    <w:rsid w:val="00F2538C"/>
    <w:rsid w:val="00F2661B"/>
    <w:rsid w:val="00F26BA7"/>
    <w:rsid w:val="00F27B3A"/>
    <w:rsid w:val="00F30770"/>
    <w:rsid w:val="00F30928"/>
    <w:rsid w:val="00F30F40"/>
    <w:rsid w:val="00F31A3B"/>
    <w:rsid w:val="00F31C2D"/>
    <w:rsid w:val="00F31D65"/>
    <w:rsid w:val="00F328A1"/>
    <w:rsid w:val="00F334B5"/>
    <w:rsid w:val="00F33BB4"/>
    <w:rsid w:val="00F35313"/>
    <w:rsid w:val="00F36135"/>
    <w:rsid w:val="00F36508"/>
    <w:rsid w:val="00F36E33"/>
    <w:rsid w:val="00F37711"/>
    <w:rsid w:val="00F37EA8"/>
    <w:rsid w:val="00F40BF4"/>
    <w:rsid w:val="00F41D19"/>
    <w:rsid w:val="00F41F77"/>
    <w:rsid w:val="00F42FD6"/>
    <w:rsid w:val="00F43048"/>
    <w:rsid w:val="00F43312"/>
    <w:rsid w:val="00F439C8"/>
    <w:rsid w:val="00F43A27"/>
    <w:rsid w:val="00F43B80"/>
    <w:rsid w:val="00F440F3"/>
    <w:rsid w:val="00F44BDD"/>
    <w:rsid w:val="00F4539A"/>
    <w:rsid w:val="00F45CCC"/>
    <w:rsid w:val="00F46009"/>
    <w:rsid w:val="00F4667E"/>
    <w:rsid w:val="00F47268"/>
    <w:rsid w:val="00F5078A"/>
    <w:rsid w:val="00F51D2D"/>
    <w:rsid w:val="00F528C0"/>
    <w:rsid w:val="00F5333B"/>
    <w:rsid w:val="00F55448"/>
    <w:rsid w:val="00F56160"/>
    <w:rsid w:val="00F561D9"/>
    <w:rsid w:val="00F564EE"/>
    <w:rsid w:val="00F56B52"/>
    <w:rsid w:val="00F57205"/>
    <w:rsid w:val="00F6050B"/>
    <w:rsid w:val="00F61BA6"/>
    <w:rsid w:val="00F61D3C"/>
    <w:rsid w:val="00F624C0"/>
    <w:rsid w:val="00F63B0C"/>
    <w:rsid w:val="00F65273"/>
    <w:rsid w:val="00F65B70"/>
    <w:rsid w:val="00F660EA"/>
    <w:rsid w:val="00F66596"/>
    <w:rsid w:val="00F7027D"/>
    <w:rsid w:val="00F70A52"/>
    <w:rsid w:val="00F70B13"/>
    <w:rsid w:val="00F70BB4"/>
    <w:rsid w:val="00F71C72"/>
    <w:rsid w:val="00F722DD"/>
    <w:rsid w:val="00F72B70"/>
    <w:rsid w:val="00F733D8"/>
    <w:rsid w:val="00F73929"/>
    <w:rsid w:val="00F73B7F"/>
    <w:rsid w:val="00F73F57"/>
    <w:rsid w:val="00F750DE"/>
    <w:rsid w:val="00F756D4"/>
    <w:rsid w:val="00F77CA1"/>
    <w:rsid w:val="00F80547"/>
    <w:rsid w:val="00F80D2E"/>
    <w:rsid w:val="00F81CF7"/>
    <w:rsid w:val="00F81EF8"/>
    <w:rsid w:val="00F82538"/>
    <w:rsid w:val="00F82582"/>
    <w:rsid w:val="00F82950"/>
    <w:rsid w:val="00F82CF2"/>
    <w:rsid w:val="00F836A9"/>
    <w:rsid w:val="00F8435F"/>
    <w:rsid w:val="00F84A87"/>
    <w:rsid w:val="00F8506F"/>
    <w:rsid w:val="00F862A5"/>
    <w:rsid w:val="00F90ADD"/>
    <w:rsid w:val="00F90B4B"/>
    <w:rsid w:val="00F92261"/>
    <w:rsid w:val="00F922A3"/>
    <w:rsid w:val="00F92C71"/>
    <w:rsid w:val="00F92C86"/>
    <w:rsid w:val="00F93B63"/>
    <w:rsid w:val="00F94E3A"/>
    <w:rsid w:val="00F955E5"/>
    <w:rsid w:val="00F9574F"/>
    <w:rsid w:val="00F9624E"/>
    <w:rsid w:val="00F96420"/>
    <w:rsid w:val="00F96465"/>
    <w:rsid w:val="00F967C6"/>
    <w:rsid w:val="00F96AE8"/>
    <w:rsid w:val="00F96D8F"/>
    <w:rsid w:val="00F97152"/>
    <w:rsid w:val="00FA0170"/>
    <w:rsid w:val="00FA0619"/>
    <w:rsid w:val="00FA0ED2"/>
    <w:rsid w:val="00FA0F3C"/>
    <w:rsid w:val="00FA2E3B"/>
    <w:rsid w:val="00FA40C6"/>
    <w:rsid w:val="00FA47BB"/>
    <w:rsid w:val="00FA5E86"/>
    <w:rsid w:val="00FA66BB"/>
    <w:rsid w:val="00FA6759"/>
    <w:rsid w:val="00FA699A"/>
    <w:rsid w:val="00FA6B69"/>
    <w:rsid w:val="00FA7581"/>
    <w:rsid w:val="00FA7A66"/>
    <w:rsid w:val="00FB1544"/>
    <w:rsid w:val="00FB1725"/>
    <w:rsid w:val="00FB34A2"/>
    <w:rsid w:val="00FB3973"/>
    <w:rsid w:val="00FB3A5A"/>
    <w:rsid w:val="00FB3D3A"/>
    <w:rsid w:val="00FB4ECA"/>
    <w:rsid w:val="00FB62E5"/>
    <w:rsid w:val="00FB62F0"/>
    <w:rsid w:val="00FC0A1E"/>
    <w:rsid w:val="00FC20C9"/>
    <w:rsid w:val="00FC2B14"/>
    <w:rsid w:val="00FC38C1"/>
    <w:rsid w:val="00FC4C87"/>
    <w:rsid w:val="00FC5B53"/>
    <w:rsid w:val="00FC6309"/>
    <w:rsid w:val="00FC679E"/>
    <w:rsid w:val="00FC6E52"/>
    <w:rsid w:val="00FC724F"/>
    <w:rsid w:val="00FC79AB"/>
    <w:rsid w:val="00FC7C9C"/>
    <w:rsid w:val="00FD027B"/>
    <w:rsid w:val="00FD448C"/>
    <w:rsid w:val="00FD48F1"/>
    <w:rsid w:val="00FD4B26"/>
    <w:rsid w:val="00FD4B3D"/>
    <w:rsid w:val="00FD5748"/>
    <w:rsid w:val="00FD5A2E"/>
    <w:rsid w:val="00FD5E1B"/>
    <w:rsid w:val="00FD5F45"/>
    <w:rsid w:val="00FD615B"/>
    <w:rsid w:val="00FD635D"/>
    <w:rsid w:val="00FD6B5A"/>
    <w:rsid w:val="00FD6EC5"/>
    <w:rsid w:val="00FD7889"/>
    <w:rsid w:val="00FD7B44"/>
    <w:rsid w:val="00FD7CB0"/>
    <w:rsid w:val="00FE0030"/>
    <w:rsid w:val="00FE00C7"/>
    <w:rsid w:val="00FE0A4D"/>
    <w:rsid w:val="00FE0ABF"/>
    <w:rsid w:val="00FE172A"/>
    <w:rsid w:val="00FE1E12"/>
    <w:rsid w:val="00FE1FA2"/>
    <w:rsid w:val="00FE2245"/>
    <w:rsid w:val="00FE368A"/>
    <w:rsid w:val="00FE5430"/>
    <w:rsid w:val="00FE6475"/>
    <w:rsid w:val="00FE7647"/>
    <w:rsid w:val="00FF0DF7"/>
    <w:rsid w:val="00FF1571"/>
    <w:rsid w:val="00FF16EA"/>
    <w:rsid w:val="00FF38F0"/>
    <w:rsid w:val="00FF40B2"/>
    <w:rsid w:val="00FF43E0"/>
    <w:rsid w:val="00FF44B5"/>
    <w:rsid w:val="00FF4765"/>
    <w:rsid w:val="00FF5A9B"/>
    <w:rsid w:val="00FF6728"/>
    <w:rsid w:val="00FF71A4"/>
    <w:rsid w:val="00FF7612"/>
    <w:rsid w:val="441894BF"/>
    <w:rsid w:val="7DF89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44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8C7"/>
    <w:pPr>
      <w:widowControl w:val="0"/>
      <w:suppressAutoHyphens/>
    </w:pPr>
    <w:rPr>
      <w:rFonts w:ascii="DejaVu Sans" w:eastAsia="DejaVu Sans" w:hAnsi="DejaVu San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widowControl/>
      <w:numPr>
        <w:numId w:val="1"/>
      </w:numPr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qFormat/>
    <w:pPr>
      <w:widowControl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paragraph" w:styleId="Nagwek3">
    <w:name w:val="heading 3"/>
    <w:basedOn w:val="Normalny"/>
    <w:next w:val="Normalny"/>
    <w:qFormat/>
    <w:pPr>
      <w:widowControl/>
      <w:numPr>
        <w:ilvl w:val="2"/>
        <w:numId w:val="1"/>
      </w:numPr>
      <w:suppressAutoHyphens w:val="0"/>
      <w:spacing w:before="200" w:line="268" w:lineRule="auto"/>
      <w:outlineLvl w:val="2"/>
    </w:pPr>
    <w:rPr>
      <w:rFonts w:ascii="Cambria" w:eastAsia="Times New Roman" w:hAnsi="Cambria"/>
      <w:b/>
      <w:bCs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qFormat/>
    <w:pPr>
      <w:widowControl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qFormat/>
    <w:pPr>
      <w:widowControl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eastAsia="Times New Roman" w:hAnsi="Cambria"/>
      <w:b/>
      <w:bCs/>
      <w:color w:val="7F7F7F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qFormat/>
    <w:pPr>
      <w:widowControl/>
      <w:numPr>
        <w:ilvl w:val="5"/>
        <w:numId w:val="1"/>
      </w:numPr>
      <w:suppressAutoHyphens w:val="0"/>
      <w:spacing w:line="268" w:lineRule="auto"/>
      <w:outlineLvl w:val="5"/>
    </w:pPr>
    <w:rPr>
      <w:rFonts w:ascii="Cambria" w:eastAsia="Times New Roman" w:hAnsi="Cambria"/>
      <w:b/>
      <w:bCs/>
      <w:i/>
      <w:iCs/>
      <w:color w:val="7F7F7F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qFormat/>
    <w:pPr>
      <w:widowControl/>
      <w:numPr>
        <w:ilvl w:val="6"/>
        <w:numId w:val="1"/>
      </w:numPr>
      <w:suppressAutoHyphens w:val="0"/>
      <w:spacing w:line="276" w:lineRule="auto"/>
      <w:outlineLvl w:val="6"/>
    </w:pPr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qFormat/>
    <w:pPr>
      <w:widowControl/>
      <w:numPr>
        <w:ilvl w:val="7"/>
        <w:numId w:val="1"/>
      </w:numPr>
      <w:suppressAutoHyphens w:val="0"/>
      <w:spacing w:line="276" w:lineRule="auto"/>
      <w:outlineLvl w:val="7"/>
    </w:pPr>
    <w:rPr>
      <w:rFonts w:ascii="Cambria" w:eastAsia="Times New Roman" w:hAnsi="Cambria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qFormat/>
    <w:pPr>
      <w:widowControl/>
      <w:numPr>
        <w:ilvl w:val="8"/>
        <w:numId w:val="1"/>
      </w:numPr>
      <w:suppressAutoHyphens w:val="0"/>
      <w:spacing w:line="276" w:lineRule="auto"/>
      <w:outlineLvl w:val="8"/>
    </w:pPr>
    <w:rPr>
      <w:rFonts w:ascii="Cambria" w:eastAsia="Times New Roman" w:hAnsi="Cambria"/>
      <w:i/>
      <w:iCs/>
      <w:spacing w:val="5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9z0">
    <w:name w:val="WW8Num29z0"/>
    <w:rPr>
      <w:rFonts w:ascii="Times New Roman" w:hAnsi="Times New Roman"/>
    </w:rPr>
  </w:style>
  <w:style w:type="character" w:customStyle="1" w:styleId="WW8Num30z1">
    <w:name w:val="WW8Num30z1"/>
    <w:rPr>
      <w:rFonts w:ascii="Times New Roman" w:hAnsi="Times New Roman"/>
    </w:rPr>
  </w:style>
  <w:style w:type="character" w:customStyle="1" w:styleId="WW8Num41z0">
    <w:name w:val="WW8Num41z0"/>
    <w:rPr>
      <w:rFonts w:ascii="Symbol" w:hAnsi="Symbol" w:cs="OpenSymbol"/>
    </w:rPr>
  </w:style>
  <w:style w:type="character" w:customStyle="1" w:styleId="WW8Num42z0">
    <w:name w:val="WW8Num42z0"/>
    <w:rPr>
      <w:rFonts w:ascii="Symbol" w:hAnsi="Symbol" w:cs="OpenSymbol"/>
    </w:rPr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3z1">
    <w:name w:val="WW8Num43z1"/>
    <w:rPr>
      <w:rFonts w:ascii="Times New Roman" w:hAnsi="Times New Roman"/>
    </w:rPr>
  </w:style>
  <w:style w:type="character" w:customStyle="1" w:styleId="WW8Num45z0">
    <w:name w:val="WW8Num45z0"/>
    <w:rPr>
      <w:rFonts w:ascii="Times New Roman" w:hAnsi="Times New Roman"/>
    </w:rPr>
  </w:style>
  <w:style w:type="character" w:customStyle="1" w:styleId="WW8Num46z0">
    <w:name w:val="WW8Num46z0"/>
    <w:rPr>
      <w:rFonts w:ascii="Times New Roman" w:hAnsi="Times New Roman"/>
    </w:rPr>
  </w:style>
  <w:style w:type="character" w:customStyle="1" w:styleId="WW8Num47z0">
    <w:name w:val="WW8Num47z0"/>
    <w:rPr>
      <w:rFonts w:ascii="Times New Roman" w:hAnsi="Times New Roman"/>
    </w:rPr>
  </w:style>
  <w:style w:type="character" w:customStyle="1" w:styleId="WW8Num48z0">
    <w:name w:val="WW8Num48z0"/>
    <w:rPr>
      <w:rFonts w:ascii="Symbol" w:hAnsi="Symbol" w:cs="StarSymbol"/>
      <w:sz w:val="18"/>
      <w:szCs w:val="18"/>
    </w:rPr>
  </w:style>
  <w:style w:type="character" w:customStyle="1" w:styleId="WW8Num49z0">
    <w:name w:val="WW8Num49z0"/>
    <w:rPr>
      <w:rFonts w:ascii="Symbol" w:hAnsi="Symbol" w:cs="StarSymbol"/>
      <w:sz w:val="18"/>
      <w:szCs w:val="18"/>
    </w:rPr>
  </w:style>
  <w:style w:type="character" w:customStyle="1" w:styleId="WW8Num50z0">
    <w:name w:val="WW8Num50z0"/>
    <w:rPr>
      <w:rFonts w:ascii="Wingdings" w:hAnsi="Wingdings"/>
    </w:rPr>
  </w:style>
  <w:style w:type="character" w:customStyle="1" w:styleId="WW8Num51z0">
    <w:name w:val="WW8Num51z0"/>
    <w:rPr>
      <w:b w:val="0"/>
    </w:rPr>
  </w:style>
  <w:style w:type="character" w:customStyle="1" w:styleId="WW8Num52z1">
    <w:name w:val="WW8Num52z1"/>
    <w:rPr>
      <w:rFonts w:ascii="Arial" w:eastAsia="Times New Roman" w:hAnsi="Arial" w:cs="Arial"/>
    </w:rPr>
  </w:style>
  <w:style w:type="character" w:customStyle="1" w:styleId="WW8Num53z0">
    <w:name w:val="WW8Num53z0"/>
    <w:rPr>
      <w:rFonts w:ascii="Arial" w:eastAsia="Times New Roman" w:hAnsi="Arial" w:cs="Aria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0">
    <w:name w:val="WW8Num54z0"/>
    <w:rPr>
      <w:b w:val="0"/>
    </w:rPr>
  </w:style>
  <w:style w:type="character" w:customStyle="1" w:styleId="WW8Num55z0">
    <w:name w:val="WW8Num55z0"/>
    <w:rPr>
      <w:rFonts w:ascii="Wingdings" w:hAnsi="Wingdings"/>
    </w:rPr>
  </w:style>
  <w:style w:type="character" w:customStyle="1" w:styleId="WW8Num56z0">
    <w:name w:val="WW8Num56z0"/>
    <w:rPr>
      <w:b w:val="0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60z0">
    <w:name w:val="WW8Num60z0"/>
    <w:rPr>
      <w:b w:val="0"/>
    </w:rPr>
  </w:style>
  <w:style w:type="character" w:customStyle="1" w:styleId="WW8Num62z0">
    <w:name w:val="WW8Num62z0"/>
    <w:rPr>
      <w:b w:val="0"/>
    </w:rPr>
  </w:style>
  <w:style w:type="character" w:customStyle="1" w:styleId="WW8Num65z0">
    <w:name w:val="WW8Num65z0"/>
    <w:rPr>
      <w:rFonts w:ascii="Times New Roman" w:eastAsia="Times New Roman" w:hAnsi="Times New Roman"/>
    </w:rPr>
  </w:style>
  <w:style w:type="character" w:customStyle="1" w:styleId="WW8Num65z1">
    <w:name w:val="WW8Num65z1"/>
    <w:rPr>
      <w:rFonts w:ascii="Courier New" w:hAnsi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5z3">
    <w:name w:val="WW8Num65z3"/>
    <w:rPr>
      <w:rFonts w:ascii="Symbol" w:hAnsi="Symbol"/>
    </w:rPr>
  </w:style>
  <w:style w:type="character" w:customStyle="1" w:styleId="WW8Num66z0">
    <w:name w:val="WW8Num66z0"/>
    <w:rPr>
      <w:b w:val="0"/>
    </w:rPr>
  </w:style>
  <w:style w:type="character" w:customStyle="1" w:styleId="WW8Num67z0">
    <w:name w:val="WW8Num67z0"/>
    <w:rPr>
      <w:b w:val="0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9z0">
    <w:name w:val="WW8Num69z0"/>
    <w:rPr>
      <w:rFonts w:ascii="Times New Roman" w:eastAsia="Times New Roman" w:hAnsi="Times New Roman" w:cs="Times New Roman"/>
    </w:rPr>
  </w:style>
  <w:style w:type="character" w:customStyle="1" w:styleId="WW8Num69z1">
    <w:name w:val="WW8Num69z1"/>
    <w:rPr>
      <w:rFonts w:ascii="Courier New" w:hAnsi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3">
    <w:name w:val="WW8Num69z3"/>
    <w:rPr>
      <w:rFonts w:ascii="Symbol" w:hAnsi="Symbol"/>
    </w:rPr>
  </w:style>
  <w:style w:type="character" w:customStyle="1" w:styleId="WW8Num71z0">
    <w:name w:val="WW8Num71z0"/>
    <w:rPr>
      <w:rFonts w:ascii="Wingdings" w:hAnsi="Wingdings"/>
      <w:b w:val="0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Znakinumeracji">
    <w:name w:val="Znaki numeracji"/>
    <w:rPr>
      <w:rFonts w:ascii="Times New Roman" w:hAnsi="Times New Roma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Nagwek1Znak">
    <w:name w:val="Nagłówek 1 Znak"/>
    <w:rPr>
      <w:rFonts w:ascii="Cambria" w:hAnsi="Cambria"/>
      <w:b/>
      <w:bCs/>
      <w:sz w:val="28"/>
      <w:szCs w:val="28"/>
      <w:lang w:val="en-US" w:eastAsia="en-US" w:bidi="en-US"/>
    </w:rPr>
  </w:style>
  <w:style w:type="character" w:customStyle="1" w:styleId="Nagwek2Znak">
    <w:name w:val="Nagłówek 2 Znak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Nagwek3Znak">
    <w:name w:val="Nagłówek 3 Znak"/>
    <w:rPr>
      <w:rFonts w:ascii="Cambria" w:hAnsi="Cambria"/>
      <w:b/>
      <w:bCs/>
      <w:sz w:val="22"/>
      <w:szCs w:val="22"/>
      <w:lang w:val="en-US" w:eastAsia="en-US" w:bidi="en-US"/>
    </w:rPr>
  </w:style>
  <w:style w:type="character" w:customStyle="1" w:styleId="Nagwek4Znak">
    <w:name w:val="Nagłówek 4 Znak"/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character" w:customStyle="1" w:styleId="Nagwek5Znak">
    <w:name w:val="Nagłówek 5 Znak"/>
    <w:rPr>
      <w:rFonts w:ascii="Cambria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Nagwek6Znak">
    <w:name w:val="Nagłówek 6 Znak"/>
    <w:rPr>
      <w:rFonts w:ascii="Cambria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Nagwek7Znak">
    <w:name w:val="Nagłówek 7 Znak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Nagwek8Znak">
    <w:name w:val="Nagłówek 8 Znak"/>
    <w:rPr>
      <w:rFonts w:ascii="Cambria" w:hAnsi="Cambria"/>
      <w:lang w:val="en-US" w:eastAsia="en-US" w:bidi="en-US"/>
    </w:rPr>
  </w:style>
  <w:style w:type="character" w:customStyle="1" w:styleId="Nagwek9Znak">
    <w:name w:val="Nagłówek 9 Znak"/>
    <w:rPr>
      <w:rFonts w:ascii="Cambria" w:hAnsi="Cambria"/>
      <w:i/>
      <w:iCs/>
      <w:spacing w:val="5"/>
      <w:lang w:val="en-US" w:eastAsia="en-US" w:bidi="en-US"/>
    </w:rPr>
  </w:style>
  <w:style w:type="character" w:customStyle="1" w:styleId="StopkaZnak">
    <w:name w:val="Stopka Znak"/>
    <w:uiPriority w:val="99"/>
    <w:rPr>
      <w:sz w:val="24"/>
      <w:szCs w:val="24"/>
      <w:lang w:val="en-US" w:eastAsia="en-US" w:bidi="en-US"/>
    </w:rPr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rFonts w:ascii="DejaVu Sans" w:eastAsia="DejaVu Sans" w:hAnsi="DejaVu Sans"/>
      <w:kern w:val="1"/>
      <w:sz w:val="24"/>
      <w:szCs w:val="24"/>
    </w:rPr>
  </w:style>
  <w:style w:type="character" w:customStyle="1" w:styleId="Tekstpodstawowy2Znak">
    <w:name w:val="Tekst podstawowy 2 Znak"/>
    <w:rPr>
      <w:rFonts w:ascii="DejaVu Sans" w:hAnsi="DejaVu Sans"/>
      <w:kern w:val="1"/>
      <w:sz w:val="24"/>
      <w:szCs w:val="24"/>
      <w:lang w:val="en-US" w:eastAsia="en-US" w:bidi="en-US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PodtytuZnak">
    <w:name w:val="Podtytuł Znak"/>
    <w:rPr>
      <w:rFonts w:ascii="DejaVu Sans" w:eastAsia="DejaVu Sans" w:hAnsi="DejaVu Sans" w:cs="DejaVu Sans"/>
      <w:i/>
      <w:iCs/>
      <w:kern w:val="1"/>
      <w:sz w:val="28"/>
      <w:szCs w:val="28"/>
    </w:rPr>
  </w:style>
  <w:style w:type="character" w:customStyle="1" w:styleId="TytuZnak">
    <w:name w:val="Tytuł Znak"/>
    <w:uiPriority w:val="10"/>
    <w:rPr>
      <w:rFonts w:ascii="DejaVu Sans" w:eastAsia="DejaVu Sans" w:hAnsi="DejaVu Sans"/>
      <w:b/>
      <w:kern w:val="1"/>
      <w:sz w:val="24"/>
      <w:szCs w:val="24"/>
    </w:rPr>
  </w:style>
  <w:style w:type="character" w:styleId="Uwydatnienie">
    <w:name w:val="Emphasis"/>
    <w:qFormat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rPr>
      <w:rFonts w:ascii="Calibri" w:hAnsi="Calibri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Pr>
      <w:rFonts w:ascii="Calibri" w:hAnsi="Calibri"/>
      <w:b/>
      <w:bCs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Pr>
      <w:i/>
      <w:iCs/>
    </w:rPr>
  </w:style>
  <w:style w:type="character" w:styleId="Wyrnienieintensywne">
    <w:name w:val="Intense Emphasis"/>
    <w:qFormat/>
    <w:rPr>
      <w:b/>
      <w:bCs/>
    </w:rPr>
  </w:style>
  <w:style w:type="character" w:styleId="Odwoaniedelikatne">
    <w:name w:val="Subtle Reference"/>
    <w:qFormat/>
    <w:rPr>
      <w:smallCaps/>
    </w:rPr>
  </w:style>
  <w:style w:type="character" w:styleId="Odwoanieintensywne">
    <w:name w:val="Intense Reference"/>
    <w:qFormat/>
    <w:rPr>
      <w:smallCaps/>
      <w:spacing w:val="5"/>
      <w:u w:val="single"/>
    </w:rPr>
  </w:style>
  <w:style w:type="character" w:styleId="Tytuksiki">
    <w:name w:val="Book Title"/>
    <w:qFormat/>
    <w:rPr>
      <w:i/>
      <w:iCs/>
      <w:smallCaps/>
      <w:spacing w:val="5"/>
    </w:rPr>
  </w:style>
  <w:style w:type="character" w:customStyle="1" w:styleId="Tekstpodstawowy3Znak">
    <w:name w:val="Tekst podstawowy 3 Znak"/>
    <w:rPr>
      <w:rFonts w:ascii="Calibri" w:eastAsia="Calibri" w:hAnsi="Calibri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cs="DejaVu Sans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cs="DejaVu Sans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lang w:val="en-US" w:eastAsia="en-US" w:bidi="en-US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Times New Roman"/>
      <w:lang w:val="en-US" w:eastAsia="en-US" w:bidi="en-US"/>
    </w:rPr>
  </w:style>
  <w:style w:type="paragraph" w:customStyle="1" w:styleId="Tekstpodstawowy21">
    <w:name w:val="Tekst podstawowy 21"/>
    <w:basedOn w:val="Normalny"/>
    <w:rPr>
      <w:rFonts w:eastAsia="Lucida Sans Unicode" w:cs="Tahoma"/>
      <w:color w:val="000000"/>
      <w:sz w:val="22"/>
      <w:lang w:val="en-US" w:eastAsia="en-US" w:bidi="en-US"/>
    </w:rPr>
  </w:style>
  <w:style w:type="paragraph" w:styleId="Bezodstpw">
    <w:name w:val="No Spacing"/>
    <w:basedOn w:val="Normalny"/>
    <w:qFormat/>
    <w:pPr>
      <w:widowControl/>
      <w:suppressAutoHyphens w:val="0"/>
    </w:pPr>
    <w:rPr>
      <w:rFonts w:ascii="Calibri" w:eastAsia="Times New Roman" w:hAnsi="Calibri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qFormat/>
    <w:pPr>
      <w:widowControl/>
      <w:suppressAutoHyphens w:val="0"/>
      <w:spacing w:before="200" w:line="276" w:lineRule="auto"/>
      <w:ind w:left="360" w:right="360"/>
    </w:pPr>
    <w:rPr>
      <w:rFonts w:ascii="Calibri" w:eastAsia="Times New Roman" w:hAnsi="Calibri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qFormat/>
    <w:pPr>
      <w:widowControl/>
      <w:pBdr>
        <w:bottom w:val="single" w:sz="4" w:space="1" w:color="000000"/>
      </w:pBdr>
      <w:suppressAutoHyphens w:val="0"/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bCs/>
      <w:i/>
      <w:iCs/>
      <w:sz w:val="22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qFormat/>
    <w:pPr>
      <w:numPr>
        <w:numId w:val="0"/>
      </w:numPr>
      <w:outlineLvl w:val="9"/>
    </w:pPr>
  </w:style>
  <w:style w:type="paragraph" w:customStyle="1" w:styleId="Tekstpodstawowy31">
    <w:name w:val="Tekst podstawowy 31"/>
    <w:basedOn w:val="Normalny"/>
    <w:pPr>
      <w:widowControl/>
      <w:suppressAutoHyphens w:val="0"/>
      <w:spacing w:after="120" w:line="276" w:lineRule="auto"/>
    </w:pPr>
    <w:rPr>
      <w:rFonts w:ascii="Calibri" w:eastAsia="Calibri" w:hAnsi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A562E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562E3"/>
    <w:rPr>
      <w:rFonts w:ascii="DejaVu Sans" w:eastAsia="DejaVu Sans" w:hAnsi="DejaVu Sans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3C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33C47"/>
    <w:rPr>
      <w:rFonts w:ascii="DejaVu Sans" w:eastAsia="DejaVu Sans" w:hAnsi="DejaVu Sans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52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62C21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D0BF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AD0BF2"/>
    <w:rPr>
      <w:rFonts w:ascii="DejaVu Sans" w:eastAsia="DejaVu Sans" w:hAnsi="DejaVu Sans"/>
      <w:kern w:val="1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54F9D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54F9D"/>
    <w:rPr>
      <w:rFonts w:ascii="DejaVu Sans" w:eastAsia="DejaVu Sans" w:hAnsi="DejaVu Sans"/>
      <w:kern w:val="1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7E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67E08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14F6"/>
    <w:pPr>
      <w:widowControl/>
      <w:suppressAutoHyphens w:val="0"/>
    </w:pPr>
    <w:rPr>
      <w:rFonts w:ascii="Times New Roman" w:eastAsia="Times New Roman" w:hAnsi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4F6"/>
  </w:style>
  <w:style w:type="character" w:styleId="Odwoanieprzypisudolnego">
    <w:name w:val="footnote reference"/>
    <w:uiPriority w:val="99"/>
    <w:semiHidden/>
    <w:rsid w:val="00E314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5465"/>
    <w:rPr>
      <w:rFonts w:ascii="Tahoma" w:eastAsia="DejaVu Sans" w:hAnsi="Tahoma" w:cs="Tahoma"/>
      <w:kern w:val="1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F55448"/>
    <w:pPr>
      <w:widowControl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F45C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76A4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C51AE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B62E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B62E5"/>
    <w:pPr>
      <w:widowControl/>
      <w:suppressAutoHyphens w:val="0"/>
      <w:spacing w:after="200"/>
    </w:pPr>
    <w:rPr>
      <w:rFonts w:ascii="Times New Roman" w:eastAsia="Calibri" w:hAnsi="Times New Roman"/>
      <w:kern w:val="0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rsid w:val="00FB62E5"/>
    <w:rPr>
      <w:rFonts w:eastAsia="Calibri"/>
      <w:lang w:eastAsia="en-US"/>
    </w:rPr>
  </w:style>
  <w:style w:type="table" w:styleId="redniasiatka3akcent6">
    <w:name w:val="Medium Grid 3 Accent 6"/>
    <w:basedOn w:val="Standardowy"/>
    <w:uiPriority w:val="69"/>
    <w:rsid w:val="005212F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redniecieniowanie1akcent6">
    <w:name w:val="Medium Shading 1 Accent 6"/>
    <w:basedOn w:val="Standardowy"/>
    <w:uiPriority w:val="63"/>
    <w:rsid w:val="005212F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C24"/>
    <w:pPr>
      <w:widowControl w:val="0"/>
      <w:suppressAutoHyphens/>
      <w:spacing w:after="0"/>
    </w:pPr>
    <w:rPr>
      <w:rFonts w:ascii="DejaVu Sans" w:eastAsia="DejaVu Sans" w:hAnsi="DejaVu Sans"/>
      <w:b/>
      <w:bCs/>
      <w:kern w:val="1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657C24"/>
    <w:rPr>
      <w:rFonts w:ascii="DejaVu Sans" w:eastAsia="DejaVu Sans" w:hAnsi="DejaVu Sans"/>
      <w:b/>
      <w:bCs/>
      <w:kern w:val="1"/>
      <w:lang w:eastAsia="ar-SA"/>
    </w:rPr>
  </w:style>
  <w:style w:type="table" w:customStyle="1" w:styleId="Tabelasiatki1jasnaakcent61">
    <w:name w:val="Tabela siatki 1 — jasna — akcent 61"/>
    <w:basedOn w:val="Standardowy"/>
    <w:next w:val="Tabelasiatki1jasnaakcent62"/>
    <w:uiPriority w:val="46"/>
    <w:rsid w:val="006200A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2">
    <w:name w:val="Tabela siatki 1 — jasna — akcent 62"/>
    <w:basedOn w:val="Standardowy"/>
    <w:uiPriority w:val="46"/>
    <w:rsid w:val="006200A4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20">
    <w:name w:val="Tabela siatki 1 — jasna — akcent 620"/>
    <w:basedOn w:val="Standardowy"/>
    <w:next w:val="Tabelasiatki1jasnaakcent62"/>
    <w:uiPriority w:val="46"/>
    <w:rsid w:val="00B0559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59"/>
    <w:rsid w:val="007D6C4D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63AFA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3">
    <w:name w:val="Tabela siatki 1 — jasna — akcent 63"/>
    <w:basedOn w:val="Standardowy"/>
    <w:uiPriority w:val="46"/>
    <w:rsid w:val="0052393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6">
    <w:name w:val="Tabela - Siatka6"/>
    <w:basedOn w:val="Standardowy"/>
    <w:next w:val="Tabela-Siatka"/>
    <w:uiPriority w:val="39"/>
    <w:rsid w:val="007C59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52F7F"/>
    <w:rPr>
      <w:rFonts w:ascii="DejaVu Sans" w:eastAsia="DejaVu Sans" w:hAnsi="DejaVu Sans"/>
      <w:kern w:val="1"/>
      <w:sz w:val="24"/>
      <w:szCs w:val="24"/>
      <w:lang w:eastAsia="ar-SA"/>
    </w:rPr>
  </w:style>
  <w:style w:type="table" w:customStyle="1" w:styleId="Tabela-Siatka7">
    <w:name w:val="Tabela - Siatka7"/>
    <w:basedOn w:val="Standardowy"/>
    <w:next w:val="Tabela-Siatka"/>
    <w:uiPriority w:val="39"/>
    <w:rsid w:val="00372F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372F5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4">
    <w:name w:val="Tabela siatki 1 — jasna — akcent 64"/>
    <w:basedOn w:val="Standardowy"/>
    <w:uiPriority w:val="46"/>
    <w:rsid w:val="00492638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listy3akcent61">
    <w:name w:val="Tabela listy 3 — akcent 61"/>
    <w:basedOn w:val="Standardowy"/>
    <w:uiPriority w:val="48"/>
    <w:rsid w:val="00492638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asiatki1jasnaakcent631">
    <w:name w:val="Tabela siatki 1 — jasna — akcent 631"/>
    <w:basedOn w:val="Standardowy"/>
    <w:uiPriority w:val="46"/>
    <w:rsid w:val="0049263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1">
    <w:name w:val="Tabela - Siatka41"/>
    <w:basedOn w:val="Standardowy"/>
    <w:uiPriority w:val="59"/>
    <w:rsid w:val="001F0E4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akcent62">
    <w:name w:val="Tabela listy 3 — akcent 62"/>
    <w:basedOn w:val="Standardowy"/>
    <w:uiPriority w:val="48"/>
    <w:rsid w:val="00002B1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asiatki1jasnaakcent65">
    <w:name w:val="Tabela siatki 1 — jasna — akcent 65"/>
    <w:basedOn w:val="Standardowy"/>
    <w:uiPriority w:val="46"/>
    <w:rsid w:val="00002B1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8">
    <w:name w:val="Tabela - Siatka8"/>
    <w:basedOn w:val="Standardowy"/>
    <w:next w:val="Tabela-Siatka"/>
    <w:uiPriority w:val="39"/>
    <w:rsid w:val="00C070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C0707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uiPriority w:val="59"/>
    <w:rsid w:val="00246A1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B25C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B25CD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32">
    <w:name w:val="Tabela siatki 1 — jasna — akcent 632"/>
    <w:basedOn w:val="Standardowy"/>
    <w:uiPriority w:val="46"/>
    <w:rsid w:val="00410E3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8C7"/>
    <w:pPr>
      <w:widowControl w:val="0"/>
      <w:suppressAutoHyphens/>
    </w:pPr>
    <w:rPr>
      <w:rFonts w:ascii="DejaVu Sans" w:eastAsia="DejaVu Sans" w:hAnsi="DejaVu San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widowControl/>
      <w:numPr>
        <w:numId w:val="1"/>
      </w:numPr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qFormat/>
    <w:pPr>
      <w:widowControl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paragraph" w:styleId="Nagwek3">
    <w:name w:val="heading 3"/>
    <w:basedOn w:val="Normalny"/>
    <w:next w:val="Normalny"/>
    <w:qFormat/>
    <w:pPr>
      <w:widowControl/>
      <w:numPr>
        <w:ilvl w:val="2"/>
        <w:numId w:val="1"/>
      </w:numPr>
      <w:suppressAutoHyphens w:val="0"/>
      <w:spacing w:before="200" w:line="268" w:lineRule="auto"/>
      <w:outlineLvl w:val="2"/>
    </w:pPr>
    <w:rPr>
      <w:rFonts w:ascii="Cambria" w:eastAsia="Times New Roman" w:hAnsi="Cambria"/>
      <w:b/>
      <w:bCs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qFormat/>
    <w:pPr>
      <w:widowControl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qFormat/>
    <w:pPr>
      <w:widowControl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eastAsia="Times New Roman" w:hAnsi="Cambria"/>
      <w:b/>
      <w:bCs/>
      <w:color w:val="7F7F7F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qFormat/>
    <w:pPr>
      <w:widowControl/>
      <w:numPr>
        <w:ilvl w:val="5"/>
        <w:numId w:val="1"/>
      </w:numPr>
      <w:suppressAutoHyphens w:val="0"/>
      <w:spacing w:line="268" w:lineRule="auto"/>
      <w:outlineLvl w:val="5"/>
    </w:pPr>
    <w:rPr>
      <w:rFonts w:ascii="Cambria" w:eastAsia="Times New Roman" w:hAnsi="Cambria"/>
      <w:b/>
      <w:bCs/>
      <w:i/>
      <w:iCs/>
      <w:color w:val="7F7F7F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qFormat/>
    <w:pPr>
      <w:widowControl/>
      <w:numPr>
        <w:ilvl w:val="6"/>
        <w:numId w:val="1"/>
      </w:numPr>
      <w:suppressAutoHyphens w:val="0"/>
      <w:spacing w:line="276" w:lineRule="auto"/>
      <w:outlineLvl w:val="6"/>
    </w:pPr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qFormat/>
    <w:pPr>
      <w:widowControl/>
      <w:numPr>
        <w:ilvl w:val="7"/>
        <w:numId w:val="1"/>
      </w:numPr>
      <w:suppressAutoHyphens w:val="0"/>
      <w:spacing w:line="276" w:lineRule="auto"/>
      <w:outlineLvl w:val="7"/>
    </w:pPr>
    <w:rPr>
      <w:rFonts w:ascii="Cambria" w:eastAsia="Times New Roman" w:hAnsi="Cambria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qFormat/>
    <w:pPr>
      <w:widowControl/>
      <w:numPr>
        <w:ilvl w:val="8"/>
        <w:numId w:val="1"/>
      </w:numPr>
      <w:suppressAutoHyphens w:val="0"/>
      <w:spacing w:line="276" w:lineRule="auto"/>
      <w:outlineLvl w:val="8"/>
    </w:pPr>
    <w:rPr>
      <w:rFonts w:ascii="Cambria" w:eastAsia="Times New Roman" w:hAnsi="Cambria"/>
      <w:i/>
      <w:iCs/>
      <w:spacing w:val="5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9z0">
    <w:name w:val="WW8Num29z0"/>
    <w:rPr>
      <w:rFonts w:ascii="Times New Roman" w:hAnsi="Times New Roman"/>
    </w:rPr>
  </w:style>
  <w:style w:type="character" w:customStyle="1" w:styleId="WW8Num30z1">
    <w:name w:val="WW8Num30z1"/>
    <w:rPr>
      <w:rFonts w:ascii="Times New Roman" w:hAnsi="Times New Roman"/>
    </w:rPr>
  </w:style>
  <w:style w:type="character" w:customStyle="1" w:styleId="WW8Num41z0">
    <w:name w:val="WW8Num41z0"/>
    <w:rPr>
      <w:rFonts w:ascii="Symbol" w:hAnsi="Symbol" w:cs="OpenSymbol"/>
    </w:rPr>
  </w:style>
  <w:style w:type="character" w:customStyle="1" w:styleId="WW8Num42z0">
    <w:name w:val="WW8Num42z0"/>
    <w:rPr>
      <w:rFonts w:ascii="Symbol" w:hAnsi="Symbol" w:cs="OpenSymbol"/>
    </w:rPr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3z1">
    <w:name w:val="WW8Num43z1"/>
    <w:rPr>
      <w:rFonts w:ascii="Times New Roman" w:hAnsi="Times New Roman"/>
    </w:rPr>
  </w:style>
  <w:style w:type="character" w:customStyle="1" w:styleId="WW8Num45z0">
    <w:name w:val="WW8Num45z0"/>
    <w:rPr>
      <w:rFonts w:ascii="Times New Roman" w:hAnsi="Times New Roman"/>
    </w:rPr>
  </w:style>
  <w:style w:type="character" w:customStyle="1" w:styleId="WW8Num46z0">
    <w:name w:val="WW8Num46z0"/>
    <w:rPr>
      <w:rFonts w:ascii="Times New Roman" w:hAnsi="Times New Roman"/>
    </w:rPr>
  </w:style>
  <w:style w:type="character" w:customStyle="1" w:styleId="WW8Num47z0">
    <w:name w:val="WW8Num47z0"/>
    <w:rPr>
      <w:rFonts w:ascii="Times New Roman" w:hAnsi="Times New Roman"/>
    </w:rPr>
  </w:style>
  <w:style w:type="character" w:customStyle="1" w:styleId="WW8Num48z0">
    <w:name w:val="WW8Num48z0"/>
    <w:rPr>
      <w:rFonts w:ascii="Symbol" w:hAnsi="Symbol" w:cs="StarSymbol"/>
      <w:sz w:val="18"/>
      <w:szCs w:val="18"/>
    </w:rPr>
  </w:style>
  <w:style w:type="character" w:customStyle="1" w:styleId="WW8Num49z0">
    <w:name w:val="WW8Num49z0"/>
    <w:rPr>
      <w:rFonts w:ascii="Symbol" w:hAnsi="Symbol" w:cs="StarSymbol"/>
      <w:sz w:val="18"/>
      <w:szCs w:val="18"/>
    </w:rPr>
  </w:style>
  <w:style w:type="character" w:customStyle="1" w:styleId="WW8Num50z0">
    <w:name w:val="WW8Num50z0"/>
    <w:rPr>
      <w:rFonts w:ascii="Wingdings" w:hAnsi="Wingdings"/>
    </w:rPr>
  </w:style>
  <w:style w:type="character" w:customStyle="1" w:styleId="WW8Num51z0">
    <w:name w:val="WW8Num51z0"/>
    <w:rPr>
      <w:b w:val="0"/>
    </w:rPr>
  </w:style>
  <w:style w:type="character" w:customStyle="1" w:styleId="WW8Num52z1">
    <w:name w:val="WW8Num52z1"/>
    <w:rPr>
      <w:rFonts w:ascii="Arial" w:eastAsia="Times New Roman" w:hAnsi="Arial" w:cs="Arial"/>
    </w:rPr>
  </w:style>
  <w:style w:type="character" w:customStyle="1" w:styleId="WW8Num53z0">
    <w:name w:val="WW8Num53z0"/>
    <w:rPr>
      <w:rFonts w:ascii="Arial" w:eastAsia="Times New Roman" w:hAnsi="Arial" w:cs="Aria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0">
    <w:name w:val="WW8Num54z0"/>
    <w:rPr>
      <w:b w:val="0"/>
    </w:rPr>
  </w:style>
  <w:style w:type="character" w:customStyle="1" w:styleId="WW8Num55z0">
    <w:name w:val="WW8Num55z0"/>
    <w:rPr>
      <w:rFonts w:ascii="Wingdings" w:hAnsi="Wingdings"/>
    </w:rPr>
  </w:style>
  <w:style w:type="character" w:customStyle="1" w:styleId="WW8Num56z0">
    <w:name w:val="WW8Num56z0"/>
    <w:rPr>
      <w:b w:val="0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60z0">
    <w:name w:val="WW8Num60z0"/>
    <w:rPr>
      <w:b w:val="0"/>
    </w:rPr>
  </w:style>
  <w:style w:type="character" w:customStyle="1" w:styleId="WW8Num62z0">
    <w:name w:val="WW8Num62z0"/>
    <w:rPr>
      <w:b w:val="0"/>
    </w:rPr>
  </w:style>
  <w:style w:type="character" w:customStyle="1" w:styleId="WW8Num65z0">
    <w:name w:val="WW8Num65z0"/>
    <w:rPr>
      <w:rFonts w:ascii="Times New Roman" w:eastAsia="Times New Roman" w:hAnsi="Times New Roman"/>
    </w:rPr>
  </w:style>
  <w:style w:type="character" w:customStyle="1" w:styleId="WW8Num65z1">
    <w:name w:val="WW8Num65z1"/>
    <w:rPr>
      <w:rFonts w:ascii="Courier New" w:hAnsi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5z3">
    <w:name w:val="WW8Num65z3"/>
    <w:rPr>
      <w:rFonts w:ascii="Symbol" w:hAnsi="Symbol"/>
    </w:rPr>
  </w:style>
  <w:style w:type="character" w:customStyle="1" w:styleId="WW8Num66z0">
    <w:name w:val="WW8Num66z0"/>
    <w:rPr>
      <w:b w:val="0"/>
    </w:rPr>
  </w:style>
  <w:style w:type="character" w:customStyle="1" w:styleId="WW8Num67z0">
    <w:name w:val="WW8Num67z0"/>
    <w:rPr>
      <w:b w:val="0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9z0">
    <w:name w:val="WW8Num69z0"/>
    <w:rPr>
      <w:rFonts w:ascii="Times New Roman" w:eastAsia="Times New Roman" w:hAnsi="Times New Roman" w:cs="Times New Roman"/>
    </w:rPr>
  </w:style>
  <w:style w:type="character" w:customStyle="1" w:styleId="WW8Num69z1">
    <w:name w:val="WW8Num69z1"/>
    <w:rPr>
      <w:rFonts w:ascii="Courier New" w:hAnsi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3">
    <w:name w:val="WW8Num69z3"/>
    <w:rPr>
      <w:rFonts w:ascii="Symbol" w:hAnsi="Symbol"/>
    </w:rPr>
  </w:style>
  <w:style w:type="character" w:customStyle="1" w:styleId="WW8Num71z0">
    <w:name w:val="WW8Num71z0"/>
    <w:rPr>
      <w:rFonts w:ascii="Wingdings" w:hAnsi="Wingdings"/>
      <w:b w:val="0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Znakinumeracji">
    <w:name w:val="Znaki numeracji"/>
    <w:rPr>
      <w:rFonts w:ascii="Times New Roman" w:hAnsi="Times New Roma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Nagwek1Znak">
    <w:name w:val="Nagłówek 1 Znak"/>
    <w:rPr>
      <w:rFonts w:ascii="Cambria" w:hAnsi="Cambria"/>
      <w:b/>
      <w:bCs/>
      <w:sz w:val="28"/>
      <w:szCs w:val="28"/>
      <w:lang w:val="en-US" w:eastAsia="en-US" w:bidi="en-US"/>
    </w:rPr>
  </w:style>
  <w:style w:type="character" w:customStyle="1" w:styleId="Nagwek2Znak">
    <w:name w:val="Nagłówek 2 Znak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Nagwek3Znak">
    <w:name w:val="Nagłówek 3 Znak"/>
    <w:rPr>
      <w:rFonts w:ascii="Cambria" w:hAnsi="Cambria"/>
      <w:b/>
      <w:bCs/>
      <w:sz w:val="22"/>
      <w:szCs w:val="22"/>
      <w:lang w:val="en-US" w:eastAsia="en-US" w:bidi="en-US"/>
    </w:rPr>
  </w:style>
  <w:style w:type="character" w:customStyle="1" w:styleId="Nagwek4Znak">
    <w:name w:val="Nagłówek 4 Znak"/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character" w:customStyle="1" w:styleId="Nagwek5Znak">
    <w:name w:val="Nagłówek 5 Znak"/>
    <w:rPr>
      <w:rFonts w:ascii="Cambria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Nagwek6Znak">
    <w:name w:val="Nagłówek 6 Znak"/>
    <w:rPr>
      <w:rFonts w:ascii="Cambria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Nagwek7Znak">
    <w:name w:val="Nagłówek 7 Znak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Nagwek8Znak">
    <w:name w:val="Nagłówek 8 Znak"/>
    <w:rPr>
      <w:rFonts w:ascii="Cambria" w:hAnsi="Cambria"/>
      <w:lang w:val="en-US" w:eastAsia="en-US" w:bidi="en-US"/>
    </w:rPr>
  </w:style>
  <w:style w:type="character" w:customStyle="1" w:styleId="Nagwek9Znak">
    <w:name w:val="Nagłówek 9 Znak"/>
    <w:rPr>
      <w:rFonts w:ascii="Cambria" w:hAnsi="Cambria"/>
      <w:i/>
      <w:iCs/>
      <w:spacing w:val="5"/>
      <w:lang w:val="en-US" w:eastAsia="en-US" w:bidi="en-US"/>
    </w:rPr>
  </w:style>
  <w:style w:type="character" w:customStyle="1" w:styleId="StopkaZnak">
    <w:name w:val="Stopka Znak"/>
    <w:uiPriority w:val="99"/>
    <w:rPr>
      <w:sz w:val="24"/>
      <w:szCs w:val="24"/>
      <w:lang w:val="en-US" w:eastAsia="en-US" w:bidi="en-US"/>
    </w:rPr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rFonts w:ascii="DejaVu Sans" w:eastAsia="DejaVu Sans" w:hAnsi="DejaVu Sans"/>
      <w:kern w:val="1"/>
      <w:sz w:val="24"/>
      <w:szCs w:val="24"/>
    </w:rPr>
  </w:style>
  <w:style w:type="character" w:customStyle="1" w:styleId="Tekstpodstawowy2Znak">
    <w:name w:val="Tekst podstawowy 2 Znak"/>
    <w:rPr>
      <w:rFonts w:ascii="DejaVu Sans" w:hAnsi="DejaVu Sans"/>
      <w:kern w:val="1"/>
      <w:sz w:val="24"/>
      <w:szCs w:val="24"/>
      <w:lang w:val="en-US" w:eastAsia="en-US" w:bidi="en-US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PodtytuZnak">
    <w:name w:val="Podtytuł Znak"/>
    <w:rPr>
      <w:rFonts w:ascii="DejaVu Sans" w:eastAsia="DejaVu Sans" w:hAnsi="DejaVu Sans" w:cs="DejaVu Sans"/>
      <w:i/>
      <w:iCs/>
      <w:kern w:val="1"/>
      <w:sz w:val="28"/>
      <w:szCs w:val="28"/>
    </w:rPr>
  </w:style>
  <w:style w:type="character" w:customStyle="1" w:styleId="TytuZnak">
    <w:name w:val="Tytuł Znak"/>
    <w:uiPriority w:val="10"/>
    <w:rPr>
      <w:rFonts w:ascii="DejaVu Sans" w:eastAsia="DejaVu Sans" w:hAnsi="DejaVu Sans"/>
      <w:b/>
      <w:kern w:val="1"/>
      <w:sz w:val="24"/>
      <w:szCs w:val="24"/>
    </w:rPr>
  </w:style>
  <w:style w:type="character" w:styleId="Uwydatnienie">
    <w:name w:val="Emphasis"/>
    <w:qFormat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rPr>
      <w:rFonts w:ascii="Calibri" w:hAnsi="Calibri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Pr>
      <w:rFonts w:ascii="Calibri" w:hAnsi="Calibri"/>
      <w:b/>
      <w:bCs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Pr>
      <w:i/>
      <w:iCs/>
    </w:rPr>
  </w:style>
  <w:style w:type="character" w:styleId="Wyrnienieintensywne">
    <w:name w:val="Intense Emphasis"/>
    <w:qFormat/>
    <w:rPr>
      <w:b/>
      <w:bCs/>
    </w:rPr>
  </w:style>
  <w:style w:type="character" w:styleId="Odwoaniedelikatne">
    <w:name w:val="Subtle Reference"/>
    <w:qFormat/>
    <w:rPr>
      <w:smallCaps/>
    </w:rPr>
  </w:style>
  <w:style w:type="character" w:styleId="Odwoanieintensywne">
    <w:name w:val="Intense Reference"/>
    <w:qFormat/>
    <w:rPr>
      <w:smallCaps/>
      <w:spacing w:val="5"/>
      <w:u w:val="single"/>
    </w:rPr>
  </w:style>
  <w:style w:type="character" w:styleId="Tytuksiki">
    <w:name w:val="Book Title"/>
    <w:qFormat/>
    <w:rPr>
      <w:i/>
      <w:iCs/>
      <w:smallCaps/>
      <w:spacing w:val="5"/>
    </w:rPr>
  </w:style>
  <w:style w:type="character" w:customStyle="1" w:styleId="Tekstpodstawowy3Znak">
    <w:name w:val="Tekst podstawowy 3 Znak"/>
    <w:rPr>
      <w:rFonts w:ascii="Calibri" w:eastAsia="Calibri" w:hAnsi="Calibri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cs="DejaVu Sans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cs="DejaVu Sans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lang w:val="en-US" w:eastAsia="en-US" w:bidi="en-US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Times New Roman"/>
      <w:lang w:val="en-US" w:eastAsia="en-US" w:bidi="en-US"/>
    </w:rPr>
  </w:style>
  <w:style w:type="paragraph" w:customStyle="1" w:styleId="Tekstpodstawowy21">
    <w:name w:val="Tekst podstawowy 21"/>
    <w:basedOn w:val="Normalny"/>
    <w:rPr>
      <w:rFonts w:eastAsia="Lucida Sans Unicode" w:cs="Tahoma"/>
      <w:color w:val="000000"/>
      <w:sz w:val="22"/>
      <w:lang w:val="en-US" w:eastAsia="en-US" w:bidi="en-US"/>
    </w:rPr>
  </w:style>
  <w:style w:type="paragraph" w:styleId="Bezodstpw">
    <w:name w:val="No Spacing"/>
    <w:basedOn w:val="Normalny"/>
    <w:qFormat/>
    <w:pPr>
      <w:widowControl/>
      <w:suppressAutoHyphens w:val="0"/>
    </w:pPr>
    <w:rPr>
      <w:rFonts w:ascii="Calibri" w:eastAsia="Times New Roman" w:hAnsi="Calibri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qFormat/>
    <w:pPr>
      <w:widowControl/>
      <w:suppressAutoHyphens w:val="0"/>
      <w:spacing w:before="200" w:line="276" w:lineRule="auto"/>
      <w:ind w:left="360" w:right="360"/>
    </w:pPr>
    <w:rPr>
      <w:rFonts w:ascii="Calibri" w:eastAsia="Times New Roman" w:hAnsi="Calibri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qFormat/>
    <w:pPr>
      <w:widowControl/>
      <w:pBdr>
        <w:bottom w:val="single" w:sz="4" w:space="1" w:color="000000"/>
      </w:pBdr>
      <w:suppressAutoHyphens w:val="0"/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bCs/>
      <w:i/>
      <w:iCs/>
      <w:sz w:val="22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qFormat/>
    <w:pPr>
      <w:numPr>
        <w:numId w:val="0"/>
      </w:numPr>
      <w:outlineLvl w:val="9"/>
    </w:pPr>
  </w:style>
  <w:style w:type="paragraph" w:customStyle="1" w:styleId="Tekstpodstawowy31">
    <w:name w:val="Tekst podstawowy 31"/>
    <w:basedOn w:val="Normalny"/>
    <w:pPr>
      <w:widowControl/>
      <w:suppressAutoHyphens w:val="0"/>
      <w:spacing w:after="120" w:line="276" w:lineRule="auto"/>
    </w:pPr>
    <w:rPr>
      <w:rFonts w:ascii="Calibri" w:eastAsia="Calibri" w:hAnsi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A562E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562E3"/>
    <w:rPr>
      <w:rFonts w:ascii="DejaVu Sans" w:eastAsia="DejaVu Sans" w:hAnsi="DejaVu Sans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3C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33C47"/>
    <w:rPr>
      <w:rFonts w:ascii="DejaVu Sans" w:eastAsia="DejaVu Sans" w:hAnsi="DejaVu Sans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52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62C21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D0BF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AD0BF2"/>
    <w:rPr>
      <w:rFonts w:ascii="DejaVu Sans" w:eastAsia="DejaVu Sans" w:hAnsi="DejaVu Sans"/>
      <w:kern w:val="1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54F9D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54F9D"/>
    <w:rPr>
      <w:rFonts w:ascii="DejaVu Sans" w:eastAsia="DejaVu Sans" w:hAnsi="DejaVu Sans"/>
      <w:kern w:val="1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7E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67E08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14F6"/>
    <w:pPr>
      <w:widowControl/>
      <w:suppressAutoHyphens w:val="0"/>
    </w:pPr>
    <w:rPr>
      <w:rFonts w:ascii="Times New Roman" w:eastAsia="Times New Roman" w:hAnsi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4F6"/>
  </w:style>
  <w:style w:type="character" w:styleId="Odwoanieprzypisudolnego">
    <w:name w:val="footnote reference"/>
    <w:uiPriority w:val="99"/>
    <w:semiHidden/>
    <w:rsid w:val="00E314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5465"/>
    <w:rPr>
      <w:rFonts w:ascii="Tahoma" w:eastAsia="DejaVu Sans" w:hAnsi="Tahoma" w:cs="Tahoma"/>
      <w:kern w:val="1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F55448"/>
    <w:pPr>
      <w:widowControl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F45C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76A4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C51AE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B62E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B62E5"/>
    <w:pPr>
      <w:widowControl/>
      <w:suppressAutoHyphens w:val="0"/>
      <w:spacing w:after="200"/>
    </w:pPr>
    <w:rPr>
      <w:rFonts w:ascii="Times New Roman" w:eastAsia="Calibri" w:hAnsi="Times New Roman"/>
      <w:kern w:val="0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rsid w:val="00FB62E5"/>
    <w:rPr>
      <w:rFonts w:eastAsia="Calibri"/>
      <w:lang w:eastAsia="en-US"/>
    </w:rPr>
  </w:style>
  <w:style w:type="table" w:styleId="redniasiatka3akcent6">
    <w:name w:val="Medium Grid 3 Accent 6"/>
    <w:basedOn w:val="Standardowy"/>
    <w:uiPriority w:val="69"/>
    <w:rsid w:val="005212F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redniecieniowanie1akcent6">
    <w:name w:val="Medium Shading 1 Accent 6"/>
    <w:basedOn w:val="Standardowy"/>
    <w:uiPriority w:val="63"/>
    <w:rsid w:val="005212F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C24"/>
    <w:pPr>
      <w:widowControl w:val="0"/>
      <w:suppressAutoHyphens/>
      <w:spacing w:after="0"/>
    </w:pPr>
    <w:rPr>
      <w:rFonts w:ascii="DejaVu Sans" w:eastAsia="DejaVu Sans" w:hAnsi="DejaVu Sans"/>
      <w:b/>
      <w:bCs/>
      <w:kern w:val="1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657C24"/>
    <w:rPr>
      <w:rFonts w:ascii="DejaVu Sans" w:eastAsia="DejaVu Sans" w:hAnsi="DejaVu Sans"/>
      <w:b/>
      <w:bCs/>
      <w:kern w:val="1"/>
      <w:lang w:eastAsia="ar-SA"/>
    </w:rPr>
  </w:style>
  <w:style w:type="table" w:customStyle="1" w:styleId="Tabelasiatki1jasnaakcent61">
    <w:name w:val="Tabela siatki 1 — jasna — akcent 61"/>
    <w:basedOn w:val="Standardowy"/>
    <w:next w:val="Tabelasiatki1jasnaakcent62"/>
    <w:uiPriority w:val="46"/>
    <w:rsid w:val="006200A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2">
    <w:name w:val="Tabela siatki 1 — jasna — akcent 62"/>
    <w:basedOn w:val="Standardowy"/>
    <w:uiPriority w:val="46"/>
    <w:rsid w:val="006200A4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20">
    <w:name w:val="Tabela siatki 1 — jasna — akcent 620"/>
    <w:basedOn w:val="Standardowy"/>
    <w:next w:val="Tabelasiatki1jasnaakcent62"/>
    <w:uiPriority w:val="46"/>
    <w:rsid w:val="00B0559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59"/>
    <w:rsid w:val="007D6C4D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63AFA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3">
    <w:name w:val="Tabela siatki 1 — jasna — akcent 63"/>
    <w:basedOn w:val="Standardowy"/>
    <w:uiPriority w:val="46"/>
    <w:rsid w:val="0052393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6">
    <w:name w:val="Tabela - Siatka6"/>
    <w:basedOn w:val="Standardowy"/>
    <w:next w:val="Tabela-Siatka"/>
    <w:uiPriority w:val="39"/>
    <w:rsid w:val="007C59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52F7F"/>
    <w:rPr>
      <w:rFonts w:ascii="DejaVu Sans" w:eastAsia="DejaVu Sans" w:hAnsi="DejaVu Sans"/>
      <w:kern w:val="1"/>
      <w:sz w:val="24"/>
      <w:szCs w:val="24"/>
      <w:lang w:eastAsia="ar-SA"/>
    </w:rPr>
  </w:style>
  <w:style w:type="table" w:customStyle="1" w:styleId="Tabela-Siatka7">
    <w:name w:val="Tabela - Siatka7"/>
    <w:basedOn w:val="Standardowy"/>
    <w:next w:val="Tabela-Siatka"/>
    <w:uiPriority w:val="39"/>
    <w:rsid w:val="00372F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372F5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4">
    <w:name w:val="Tabela siatki 1 — jasna — akcent 64"/>
    <w:basedOn w:val="Standardowy"/>
    <w:uiPriority w:val="46"/>
    <w:rsid w:val="00492638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listy3akcent61">
    <w:name w:val="Tabela listy 3 — akcent 61"/>
    <w:basedOn w:val="Standardowy"/>
    <w:uiPriority w:val="48"/>
    <w:rsid w:val="00492638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asiatki1jasnaakcent631">
    <w:name w:val="Tabela siatki 1 — jasna — akcent 631"/>
    <w:basedOn w:val="Standardowy"/>
    <w:uiPriority w:val="46"/>
    <w:rsid w:val="0049263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1">
    <w:name w:val="Tabela - Siatka41"/>
    <w:basedOn w:val="Standardowy"/>
    <w:uiPriority w:val="59"/>
    <w:rsid w:val="001F0E4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akcent62">
    <w:name w:val="Tabela listy 3 — akcent 62"/>
    <w:basedOn w:val="Standardowy"/>
    <w:uiPriority w:val="48"/>
    <w:rsid w:val="00002B1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asiatki1jasnaakcent65">
    <w:name w:val="Tabela siatki 1 — jasna — akcent 65"/>
    <w:basedOn w:val="Standardowy"/>
    <w:uiPriority w:val="46"/>
    <w:rsid w:val="00002B1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8">
    <w:name w:val="Tabela - Siatka8"/>
    <w:basedOn w:val="Standardowy"/>
    <w:next w:val="Tabela-Siatka"/>
    <w:uiPriority w:val="39"/>
    <w:rsid w:val="00C070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C0707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uiPriority w:val="59"/>
    <w:rsid w:val="00246A1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B25C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B25CD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32">
    <w:name w:val="Tabela siatki 1 — jasna — akcent 632"/>
    <w:basedOn w:val="Standardowy"/>
    <w:uiPriority w:val="46"/>
    <w:rsid w:val="00410E3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94BF8-F045-456C-A4A0-E346103E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1682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Łódzki</Company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bednarek</dc:creator>
  <cp:lastModifiedBy>Małgosia</cp:lastModifiedBy>
  <cp:revision>4</cp:revision>
  <cp:lastPrinted>2020-12-09T11:54:00Z</cp:lastPrinted>
  <dcterms:created xsi:type="dcterms:W3CDTF">2021-03-10T11:23:00Z</dcterms:created>
  <dcterms:modified xsi:type="dcterms:W3CDTF">2021-03-25T11:39:00Z</dcterms:modified>
</cp:coreProperties>
</file>