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21" w:rsidRDefault="00EA1321" w:rsidP="00EA1321">
      <w:pPr>
        <w:spacing w:line="0" w:lineRule="atLeast"/>
        <w:ind w:right="20"/>
        <w:jc w:val="right"/>
        <w:rPr>
          <w:rFonts w:ascii="Times New Roman" w:eastAsia="Times New Roman" w:hAnsi="Times New Roman" w:cs="Times New Roman"/>
          <w:sz w:val="24"/>
          <w:lang w:val="en-US"/>
        </w:rPr>
      </w:pPr>
      <w:r>
        <w:rPr>
          <w:b/>
          <w:i/>
          <w:sz w:val="24"/>
          <w:lang w:val="en-US"/>
        </w:rPr>
        <w:t>Annex No. 1</w:t>
      </w:r>
    </w:p>
    <w:p w:rsidR="00EA1321" w:rsidRDefault="00EA1321" w:rsidP="00EA1321">
      <w:pPr>
        <w:spacing w:line="24" w:lineRule="exact"/>
        <w:rPr>
          <w:rFonts w:ascii="Times New Roman" w:eastAsia="Times New Roman" w:hAnsi="Times New Roman" w:cs="Times New Roman"/>
          <w:sz w:val="24"/>
          <w:lang w:val="en-US"/>
        </w:rPr>
      </w:pPr>
    </w:p>
    <w:p w:rsidR="00EA1321" w:rsidRDefault="00EA1321" w:rsidP="00EA1321">
      <w:pPr>
        <w:spacing w:line="0" w:lineRule="atLeast"/>
        <w:jc w:val="right"/>
        <w:rPr>
          <w:rFonts w:ascii="Times New Roman" w:eastAsia="Times New Roman" w:hAnsi="Times New Roman" w:cs="Times New Roman"/>
          <w:sz w:val="24"/>
          <w:lang w:val="en-US"/>
        </w:rPr>
      </w:pPr>
      <w:r>
        <w:rPr>
          <w:b/>
          <w:i/>
          <w:sz w:val="24"/>
          <w:lang w:val="en-US"/>
        </w:rPr>
        <w:t xml:space="preserve">To </w:t>
      </w:r>
      <w:r w:rsidR="003C6CD9" w:rsidRPr="003C6CD9">
        <w:rPr>
          <w:b/>
          <w:i/>
          <w:sz w:val="24"/>
          <w:lang w:val="en-US"/>
        </w:rPr>
        <w:t xml:space="preserve">University of Lodz Doctoral School of Social Sciences </w:t>
      </w:r>
      <w:r>
        <w:rPr>
          <w:b/>
          <w:i/>
          <w:sz w:val="24"/>
          <w:lang w:val="en-US"/>
        </w:rPr>
        <w:t>Regulations</w:t>
      </w:r>
    </w:p>
    <w:p w:rsidR="00EA1321" w:rsidRDefault="00EA1321" w:rsidP="00EA1321">
      <w:pPr>
        <w:spacing w:line="341" w:lineRule="exact"/>
        <w:rPr>
          <w:rFonts w:ascii="Times New Roman" w:eastAsia="Times New Roman" w:hAnsi="Times New Roman" w:cs="Times New Roman"/>
          <w:sz w:val="24"/>
          <w:lang w:val="en-US"/>
        </w:rPr>
      </w:pPr>
    </w:p>
    <w:p w:rsidR="00EA1321" w:rsidRDefault="00EA1321" w:rsidP="00EA1321">
      <w:pPr>
        <w:spacing w:line="0" w:lineRule="atLeast"/>
        <w:ind w:right="16"/>
        <w:jc w:val="center"/>
        <w:rPr>
          <w:rFonts w:ascii="Times New Roman" w:eastAsia="Times New Roman" w:hAnsi="Times New Roman" w:cs="Times New Roman"/>
          <w:sz w:val="24"/>
          <w:lang w:val="en-US"/>
        </w:rPr>
      </w:pPr>
      <w:r>
        <w:rPr>
          <w:b/>
          <w:color w:val="215868"/>
          <w:sz w:val="24"/>
          <w:lang w:val="en-US"/>
        </w:rPr>
        <w:t>INDIVIDUAL RESEARCH PLAN (IPB) OF A DOCTORAL STUDENT</w:t>
      </w:r>
    </w:p>
    <w:p w:rsidR="00EA1321" w:rsidRDefault="00EA1321" w:rsidP="00EA1321">
      <w:pPr>
        <w:spacing w:line="182" w:lineRule="exact"/>
        <w:rPr>
          <w:rFonts w:ascii="Times New Roman" w:eastAsia="Times New Roman" w:hAnsi="Times New Roman" w:cs="Times New Roman"/>
          <w:sz w:val="24"/>
          <w:lang w:val="en-US"/>
        </w:rPr>
      </w:pPr>
    </w:p>
    <w:p w:rsidR="00EA1321" w:rsidRDefault="00EA1321" w:rsidP="003C6CD9">
      <w:pPr>
        <w:spacing w:line="0" w:lineRule="atLeast"/>
        <w:ind w:right="16"/>
        <w:jc w:val="center"/>
        <w:rPr>
          <w:rFonts w:ascii="Times New Roman" w:eastAsia="Times New Roman" w:hAnsi="Times New Roman" w:cs="Times New Roman"/>
          <w:sz w:val="24"/>
          <w:lang w:val="en-US"/>
        </w:rPr>
      </w:pPr>
      <w:r>
        <w:rPr>
          <w:b/>
          <w:color w:val="215868"/>
          <w:sz w:val="24"/>
          <w:lang w:val="en-US"/>
        </w:rPr>
        <w:t xml:space="preserve">OF </w:t>
      </w:r>
      <w:r w:rsidR="003C6CD9">
        <w:rPr>
          <w:b/>
          <w:color w:val="215868"/>
          <w:sz w:val="24"/>
          <w:lang w:val="en-US"/>
        </w:rPr>
        <w:t>UNIVERSITY OF LODZ DOCTORAL SCHOOL OF SOCIAL SCIENCES</w:t>
      </w:r>
    </w:p>
    <w:p w:rsidR="00EA1321" w:rsidRDefault="00EA1321" w:rsidP="00EA1321">
      <w:pPr>
        <w:spacing w:line="263" w:lineRule="exact"/>
        <w:rPr>
          <w:rFonts w:ascii="Times New Roman" w:eastAsia="Times New Roman" w:hAnsi="Times New Roman" w:cs="Times New Roman"/>
          <w:sz w:val="24"/>
          <w:lang w:val="en-US"/>
        </w:rPr>
      </w:pPr>
    </w:p>
    <w:p w:rsidR="00EA1321" w:rsidRDefault="00EA1321" w:rsidP="00EA1321">
      <w:pPr>
        <w:spacing w:line="0" w:lineRule="atLeast"/>
        <w:ind w:right="-3"/>
        <w:jc w:val="center"/>
        <w:rPr>
          <w:rFonts w:ascii="Times New Roman" w:eastAsia="Times New Roman" w:hAnsi="Times New Roman" w:cs="Times New Roman"/>
          <w:sz w:val="24"/>
          <w:lang w:val="en-US"/>
        </w:rPr>
      </w:pPr>
      <w:r>
        <w:rPr>
          <w:b/>
          <w:sz w:val="24"/>
          <w:lang w:val="en-US"/>
        </w:rPr>
        <w:t>General Information</w:t>
      </w:r>
    </w:p>
    <w:p w:rsidR="00EA1321" w:rsidRDefault="00EA1321" w:rsidP="00EA1321">
      <w:pPr>
        <w:spacing w:line="230" w:lineRule="exact"/>
        <w:rPr>
          <w:rFonts w:ascii="Times New Roman" w:eastAsia="Times New Roman" w:hAnsi="Times New Roman" w:cs="Times New Roman"/>
          <w:sz w:val="24"/>
          <w:lang w:val="en-US"/>
        </w:rPr>
      </w:pPr>
    </w:p>
    <w:p w:rsidR="00EA1321" w:rsidRDefault="00EA1321" w:rsidP="00EA1321">
      <w:pPr>
        <w:tabs>
          <w:tab w:val="left" w:pos="343"/>
        </w:tabs>
        <w:spacing w:line="264" w:lineRule="auto"/>
        <w:jc w:val="both"/>
        <w:rPr>
          <w:lang w:val="en-US"/>
        </w:rPr>
      </w:pPr>
      <w:r>
        <w:rPr>
          <w:lang w:val="en-US"/>
        </w:rPr>
        <w:t>1. A Doctoral Student, in consultation with the Doctoral Adviser(s), shall develop an IPB containing, in particular, a timeline for the preparation of the doctoral dissertation and present it to the Director of the Doctoral School within 12 months of the commencement of education. If an Assisting Adviser is designated, the IPB is presented after the said Adviser had evaluated it.</w:t>
      </w:r>
    </w:p>
    <w:p w:rsidR="00EA1321" w:rsidRDefault="00EA1321" w:rsidP="00EA1321">
      <w:pPr>
        <w:tabs>
          <w:tab w:val="left" w:pos="343"/>
        </w:tabs>
        <w:spacing w:line="264" w:lineRule="auto"/>
        <w:ind w:left="364" w:right="20" w:hanging="359"/>
        <w:jc w:val="both"/>
        <w:rPr>
          <w:lang w:val="en-US"/>
        </w:rPr>
      </w:pPr>
    </w:p>
    <w:p w:rsidR="00EA1321" w:rsidRDefault="00EA1321" w:rsidP="003C6CD9">
      <w:pPr>
        <w:tabs>
          <w:tab w:val="left" w:pos="5"/>
        </w:tabs>
        <w:spacing w:line="264" w:lineRule="auto"/>
        <w:ind w:right="20" w:firstLine="5"/>
        <w:jc w:val="both"/>
        <w:rPr>
          <w:lang w:val="en-US"/>
        </w:rPr>
      </w:pPr>
      <w:r>
        <w:rPr>
          <w:lang w:val="en-US"/>
        </w:rPr>
        <w:t>2. The timeline of preparation of the doctoral dissertation shall set “milestones”</w:t>
      </w:r>
      <w:r w:rsidR="003C6CD9">
        <w:rPr>
          <w:lang w:val="en-US"/>
        </w:rPr>
        <w:t xml:space="preserve">- </w:t>
      </w:r>
      <w:r>
        <w:rPr>
          <w:lang w:val="en-US"/>
        </w:rPr>
        <w:t>e.g. chapters of the dissertation, scientific articles, or key presentations at scientific conferences.</w:t>
      </w:r>
    </w:p>
    <w:p w:rsidR="00EA1321" w:rsidRDefault="00EA1321" w:rsidP="00EA1321">
      <w:pPr>
        <w:tabs>
          <w:tab w:val="left" w:pos="343"/>
        </w:tabs>
        <w:spacing w:line="264" w:lineRule="auto"/>
        <w:ind w:left="364" w:right="20" w:hanging="359"/>
        <w:jc w:val="both"/>
        <w:rPr>
          <w:lang w:val="en-US"/>
        </w:rPr>
      </w:pPr>
    </w:p>
    <w:p w:rsidR="00EA1321" w:rsidRDefault="00EA1321" w:rsidP="00EA1321">
      <w:pPr>
        <w:tabs>
          <w:tab w:val="left" w:pos="343"/>
        </w:tabs>
        <w:spacing w:line="264" w:lineRule="auto"/>
        <w:jc w:val="both"/>
        <w:rPr>
          <w:lang w:val="en-US"/>
        </w:rPr>
      </w:pPr>
      <w:r>
        <w:rPr>
          <w:lang w:val="en-US"/>
        </w:rPr>
        <w:t>3. If the nature of the conducted research requires it, the IPB must contain information on ethical issues, necessary consents and permits to conduct research activities.</w:t>
      </w:r>
    </w:p>
    <w:p w:rsidR="00EA1321" w:rsidRDefault="00EA1321" w:rsidP="00EA1321">
      <w:pPr>
        <w:tabs>
          <w:tab w:val="left" w:pos="343"/>
        </w:tabs>
        <w:spacing w:line="264" w:lineRule="auto"/>
        <w:ind w:left="364" w:right="20" w:hanging="359"/>
        <w:jc w:val="both"/>
        <w:rPr>
          <w:lang w:val="en-US"/>
        </w:rPr>
      </w:pPr>
    </w:p>
    <w:p w:rsidR="00EA1321" w:rsidRDefault="00EA1321" w:rsidP="00EA1321">
      <w:pPr>
        <w:tabs>
          <w:tab w:val="left" w:pos="343"/>
        </w:tabs>
        <w:spacing w:line="264" w:lineRule="auto"/>
        <w:jc w:val="both"/>
        <w:rPr>
          <w:lang w:val="en-US"/>
        </w:rPr>
      </w:pPr>
      <w:r>
        <w:rPr>
          <w:lang w:val="en-US"/>
        </w:rPr>
        <w:t>4. The IPB must be in line with the Learning Outcomes for the 8</w:t>
      </w:r>
      <w:r>
        <w:rPr>
          <w:vertAlign w:val="superscript"/>
          <w:lang w:val="en-US"/>
        </w:rPr>
        <w:t>th</w:t>
      </w:r>
      <w:r>
        <w:rPr>
          <w:lang w:val="en-US"/>
        </w:rPr>
        <w:t xml:space="preserve"> level of the Polish Qualifications Framework.</w:t>
      </w:r>
    </w:p>
    <w:p w:rsidR="00EA1321" w:rsidRDefault="00EA1321" w:rsidP="00EA1321">
      <w:pPr>
        <w:tabs>
          <w:tab w:val="left" w:pos="343"/>
        </w:tabs>
        <w:spacing w:line="264" w:lineRule="auto"/>
        <w:ind w:left="364" w:right="20" w:hanging="359"/>
        <w:jc w:val="both"/>
        <w:rPr>
          <w:lang w:val="en-US"/>
        </w:rPr>
      </w:pPr>
    </w:p>
    <w:p w:rsidR="00EA1321" w:rsidRDefault="00EA1321" w:rsidP="00EA1321">
      <w:pPr>
        <w:tabs>
          <w:tab w:val="left" w:pos="343"/>
        </w:tabs>
        <w:spacing w:line="264" w:lineRule="auto"/>
        <w:ind w:left="364" w:right="20" w:hanging="359"/>
        <w:jc w:val="both"/>
        <w:rPr>
          <w:lang w:val="en-US"/>
        </w:rPr>
      </w:pPr>
      <w:r>
        <w:rPr>
          <w:lang w:val="en-US"/>
        </w:rPr>
        <w:t>5. The Doctoral Student shall submit an annual report on the implementation of the IPB.</w:t>
      </w:r>
    </w:p>
    <w:p w:rsidR="00EA1321" w:rsidRDefault="00EA1321" w:rsidP="00EA1321">
      <w:pPr>
        <w:tabs>
          <w:tab w:val="left" w:pos="343"/>
        </w:tabs>
        <w:spacing w:line="264" w:lineRule="auto"/>
        <w:ind w:left="364" w:right="20" w:hanging="359"/>
        <w:jc w:val="both"/>
        <w:rPr>
          <w:lang w:val="en-US"/>
        </w:rPr>
      </w:pPr>
    </w:p>
    <w:p w:rsidR="00EA1321" w:rsidRDefault="00EA1321" w:rsidP="00EA1321">
      <w:pPr>
        <w:spacing w:line="20" w:lineRule="exact"/>
        <w:rPr>
          <w:rFonts w:ascii="Times New Roman" w:eastAsia="Times New Roman" w:hAnsi="Times New Roman" w:cs="Times New Roman"/>
          <w:sz w:val="24"/>
          <w:lang w:val="en-US"/>
        </w:rPr>
      </w:pPr>
    </w:p>
    <w:p w:rsidR="00EA1321" w:rsidRDefault="00EA1321" w:rsidP="00EA1321">
      <w:pPr>
        <w:spacing w:line="0" w:lineRule="atLeast"/>
        <w:ind w:right="16"/>
        <w:jc w:val="center"/>
        <w:rPr>
          <w:rFonts w:ascii="Times New Roman" w:eastAsia="Times New Roman" w:hAnsi="Times New Roman" w:cs="Times New Roman"/>
          <w:sz w:val="24"/>
          <w:lang w:val="en-US"/>
        </w:rPr>
      </w:pPr>
      <w:r>
        <w:rPr>
          <w:b/>
          <w:sz w:val="24"/>
          <w:lang w:val="en-US"/>
        </w:rPr>
        <w:t>Tips for Preparing an Individual Research Plan (IPB)</w:t>
      </w:r>
    </w:p>
    <w:p w:rsidR="00EA1321" w:rsidRDefault="00EA1321" w:rsidP="00EA1321">
      <w:pPr>
        <w:spacing w:line="239" w:lineRule="exact"/>
        <w:rPr>
          <w:rFonts w:ascii="Times New Roman" w:eastAsia="Times New Roman" w:hAnsi="Times New Roman" w:cs="Times New Roman"/>
          <w:sz w:val="24"/>
          <w:lang w:val="en-US"/>
        </w:rPr>
      </w:pPr>
    </w:p>
    <w:p w:rsidR="00EA1321" w:rsidRDefault="00EA1321" w:rsidP="00EA1321">
      <w:pPr>
        <w:tabs>
          <w:tab w:val="left" w:pos="364"/>
        </w:tabs>
        <w:spacing w:line="0" w:lineRule="atLeast"/>
        <w:ind w:left="364" w:hanging="364"/>
        <w:rPr>
          <w:lang w:val="en-US"/>
        </w:rPr>
      </w:pPr>
      <w:r>
        <w:rPr>
          <w:lang w:val="en-US"/>
        </w:rPr>
        <w:t>1. The IPB consists of three parts:</w:t>
      </w:r>
    </w:p>
    <w:p w:rsidR="00EA1321" w:rsidRDefault="00EA1321" w:rsidP="00EA1321">
      <w:pPr>
        <w:tabs>
          <w:tab w:val="left" w:pos="364"/>
        </w:tabs>
        <w:spacing w:line="0" w:lineRule="atLeast"/>
        <w:ind w:left="364" w:hanging="364"/>
        <w:rPr>
          <w:lang w:val="en-US"/>
        </w:rPr>
      </w:pPr>
    </w:p>
    <w:p w:rsidR="00EA1321" w:rsidRDefault="00EA1321" w:rsidP="00EA1321">
      <w:pPr>
        <w:widowControl/>
        <w:numPr>
          <w:ilvl w:val="0"/>
          <w:numId w:val="4"/>
        </w:numPr>
        <w:tabs>
          <w:tab w:val="left" w:pos="364"/>
        </w:tabs>
        <w:suppressAutoHyphens/>
        <w:autoSpaceDE/>
        <w:autoSpaceDN/>
        <w:spacing w:line="0" w:lineRule="atLeast"/>
        <w:jc w:val="both"/>
        <w:rPr>
          <w:lang w:val="en-US"/>
        </w:rPr>
      </w:pPr>
      <w:r>
        <w:rPr>
          <w:lang w:val="en-US"/>
        </w:rPr>
        <w:t>General information, including personal data of the Doctoral Student and the Doctoral Adviser(s);</w:t>
      </w:r>
    </w:p>
    <w:p w:rsidR="00EA1321" w:rsidRDefault="00EA1321" w:rsidP="00EA1321">
      <w:pPr>
        <w:widowControl/>
        <w:numPr>
          <w:ilvl w:val="0"/>
          <w:numId w:val="4"/>
        </w:numPr>
        <w:tabs>
          <w:tab w:val="left" w:pos="364"/>
        </w:tabs>
        <w:suppressAutoHyphens/>
        <w:autoSpaceDE/>
        <w:autoSpaceDN/>
        <w:spacing w:line="0" w:lineRule="atLeast"/>
        <w:jc w:val="both"/>
        <w:rPr>
          <w:lang w:val="en-US"/>
        </w:rPr>
      </w:pPr>
      <w:r>
        <w:rPr>
          <w:lang w:val="en-US"/>
        </w:rPr>
        <w:t>Doctoral dissertation concept;</w:t>
      </w:r>
    </w:p>
    <w:p w:rsidR="00EA1321" w:rsidRDefault="00EA1321" w:rsidP="00EA1321">
      <w:pPr>
        <w:widowControl/>
        <w:numPr>
          <w:ilvl w:val="0"/>
          <w:numId w:val="4"/>
        </w:numPr>
        <w:tabs>
          <w:tab w:val="left" w:pos="364"/>
        </w:tabs>
        <w:suppressAutoHyphens/>
        <w:autoSpaceDE/>
        <w:autoSpaceDN/>
        <w:spacing w:line="0" w:lineRule="atLeast"/>
        <w:jc w:val="both"/>
        <w:rPr>
          <w:lang w:val="en-US"/>
        </w:rPr>
      </w:pPr>
      <w:r>
        <w:rPr>
          <w:lang w:val="en-US"/>
        </w:rPr>
        <w:t>Lists of research tasks carried out as part of the preparation of the dissertation with an indication of the deadline for submitting the dissertation.</w:t>
      </w:r>
    </w:p>
    <w:p w:rsidR="00EA1321" w:rsidRDefault="00EA1321" w:rsidP="00EA1321">
      <w:pPr>
        <w:tabs>
          <w:tab w:val="left" w:pos="364"/>
        </w:tabs>
        <w:spacing w:line="0" w:lineRule="atLeast"/>
        <w:ind w:left="364" w:hanging="364"/>
        <w:jc w:val="both"/>
        <w:rPr>
          <w:lang w:val="en-US"/>
        </w:rPr>
      </w:pPr>
    </w:p>
    <w:p w:rsidR="00EA1321" w:rsidRDefault="00EA1321" w:rsidP="003C6CD9">
      <w:pPr>
        <w:tabs>
          <w:tab w:val="left" w:pos="0"/>
        </w:tabs>
        <w:spacing w:line="0" w:lineRule="atLeast"/>
        <w:jc w:val="both"/>
        <w:rPr>
          <w:lang w:val="en-US"/>
        </w:rPr>
      </w:pPr>
      <w:r>
        <w:rPr>
          <w:lang w:val="en-US"/>
        </w:rPr>
        <w:t>2. The Doctoral Adviser indicates the significance of/time  spent on each of the tasks listed in the IPB. The total number of points to be allocated to all tasks during the 4 years of education is 100.</w:t>
      </w:r>
    </w:p>
    <w:p w:rsidR="00EA1321" w:rsidRDefault="00EA1321" w:rsidP="00EA1321">
      <w:pPr>
        <w:tabs>
          <w:tab w:val="left" w:pos="364"/>
        </w:tabs>
        <w:spacing w:line="0" w:lineRule="atLeast"/>
        <w:ind w:left="364" w:hanging="364"/>
        <w:jc w:val="both"/>
        <w:rPr>
          <w:lang w:val="en-US"/>
        </w:rPr>
      </w:pPr>
    </w:p>
    <w:p w:rsidR="00EA1321" w:rsidRDefault="00EA1321" w:rsidP="003C6CD9">
      <w:pPr>
        <w:tabs>
          <w:tab w:val="left" w:pos="364"/>
        </w:tabs>
        <w:spacing w:line="0" w:lineRule="atLeast"/>
        <w:jc w:val="both"/>
        <w:rPr>
          <w:lang w:val="en-US"/>
        </w:rPr>
      </w:pPr>
      <w:r>
        <w:rPr>
          <w:lang w:val="en-US"/>
        </w:rPr>
        <w:t>3. Points for completing a specific task can be “used” within one year or during a longer period of time, depending on the nature of the task (see the example at the end of the form).</w:t>
      </w:r>
    </w:p>
    <w:p w:rsidR="00EA1321" w:rsidRDefault="00EA1321" w:rsidP="00EA1321">
      <w:pPr>
        <w:tabs>
          <w:tab w:val="left" w:pos="364"/>
        </w:tabs>
        <w:spacing w:line="0" w:lineRule="atLeast"/>
        <w:ind w:left="364" w:hanging="364"/>
        <w:jc w:val="both"/>
        <w:rPr>
          <w:lang w:val="en-US"/>
        </w:rPr>
      </w:pPr>
    </w:p>
    <w:p w:rsidR="00EA1321" w:rsidRDefault="00EA1321" w:rsidP="003C6CD9">
      <w:pPr>
        <w:tabs>
          <w:tab w:val="left" w:pos="364"/>
        </w:tabs>
        <w:spacing w:line="0" w:lineRule="atLeast"/>
        <w:jc w:val="both"/>
        <w:rPr>
          <w:lang w:val="en-US"/>
        </w:rPr>
      </w:pPr>
      <w:r>
        <w:rPr>
          <w:lang w:val="en-US"/>
        </w:rPr>
        <w:t>4. The implementation of the IPB is subject to the Doctoral Adviser's evaluation after each year of education. After the second year it serves as the basis for the mid-term evaluation, which is carried out by the Evaluation Commission.</w:t>
      </w:r>
    </w:p>
    <w:p w:rsidR="00EA1321" w:rsidRDefault="00EA1321" w:rsidP="00EA1321">
      <w:pPr>
        <w:tabs>
          <w:tab w:val="left" w:pos="364"/>
        </w:tabs>
        <w:spacing w:line="0" w:lineRule="atLeast"/>
        <w:ind w:left="364" w:hanging="364"/>
        <w:jc w:val="both"/>
        <w:rPr>
          <w:lang w:val="en-US"/>
        </w:rPr>
      </w:pPr>
    </w:p>
    <w:p w:rsidR="00EA1321" w:rsidRDefault="00EA1321" w:rsidP="00EA1321">
      <w:pPr>
        <w:tabs>
          <w:tab w:val="left" w:pos="364"/>
        </w:tabs>
        <w:spacing w:line="0" w:lineRule="atLeast"/>
        <w:ind w:left="364" w:hanging="364"/>
        <w:jc w:val="both"/>
        <w:rPr>
          <w:lang w:val="en-US"/>
        </w:rPr>
      </w:pPr>
      <w:r>
        <w:rPr>
          <w:lang w:val="en-US"/>
        </w:rPr>
        <w:t>5. The document shall be filled out online and then submitted in a print form.</w:t>
      </w:r>
    </w:p>
    <w:p w:rsidR="00D743CD" w:rsidRPr="00EA1321" w:rsidRDefault="00D743CD">
      <w:pPr>
        <w:rPr>
          <w:lang w:val="en-GB"/>
        </w:rPr>
        <w:sectPr w:rsidR="00D743CD" w:rsidRPr="00EA1321">
          <w:headerReference w:type="default" r:id="rId7"/>
          <w:footerReference w:type="default" r:id="rId8"/>
          <w:type w:val="continuous"/>
          <w:pgSz w:w="11910" w:h="16840"/>
          <w:pgMar w:top="1600" w:right="1300" w:bottom="1180" w:left="1300" w:header="737" w:footer="998" w:gutter="0"/>
          <w:pgNumType w:start="1"/>
          <w:cols w:space="708"/>
        </w:sectPr>
      </w:pPr>
    </w:p>
    <w:p w:rsidR="00D743CD" w:rsidRPr="00EA1321" w:rsidRDefault="00D743CD">
      <w:pPr>
        <w:pStyle w:val="Tekstpodstawowy"/>
        <w:rPr>
          <w:sz w:val="20"/>
          <w:lang w:val="en-GB"/>
        </w:rPr>
      </w:pPr>
    </w:p>
    <w:p w:rsidR="00D743CD" w:rsidRPr="00EA1321" w:rsidRDefault="00D743CD">
      <w:pPr>
        <w:pStyle w:val="Tekstpodstawowy"/>
        <w:rPr>
          <w:sz w:val="20"/>
          <w:lang w:val="en-GB"/>
        </w:rPr>
      </w:pPr>
    </w:p>
    <w:p w:rsidR="00D743CD" w:rsidRPr="00EA1321" w:rsidRDefault="00D743CD">
      <w:pPr>
        <w:pStyle w:val="Tekstpodstawowy"/>
        <w:rPr>
          <w:sz w:val="20"/>
          <w:lang w:val="en-GB"/>
        </w:rPr>
      </w:pPr>
    </w:p>
    <w:p w:rsidR="00D743CD" w:rsidRPr="00EA1321" w:rsidRDefault="00D743CD">
      <w:pPr>
        <w:pStyle w:val="Tekstpodstawowy"/>
        <w:spacing w:before="1"/>
        <w:rPr>
          <w:sz w:val="24"/>
          <w:lang w:val="en-GB"/>
        </w:rPr>
      </w:pPr>
    </w:p>
    <w:p w:rsidR="00EA1321" w:rsidRPr="00A47760" w:rsidRDefault="00EA1321" w:rsidP="00EA1321">
      <w:pPr>
        <w:spacing w:line="0" w:lineRule="atLeast"/>
        <w:rPr>
          <w:lang w:val="en-US"/>
        </w:rPr>
      </w:pPr>
      <w:r>
        <w:rPr>
          <w:b/>
          <w:sz w:val="24"/>
          <w:lang w:val="en-US"/>
        </w:rPr>
        <w:t>PART I. GENERAL INFORMATION</w:t>
      </w:r>
    </w:p>
    <w:p w:rsidR="00EA1321" w:rsidRDefault="00716965" w:rsidP="00EA1321">
      <w:pPr>
        <w:spacing w:line="20" w:lineRule="exact"/>
        <w:rPr>
          <w:rFonts w:ascii="Times New Roman" w:eastAsia="Times New Roman" w:hAnsi="Times New Roman" w:cs="Times New Roman"/>
          <w:b/>
          <w:sz w:val="24"/>
          <w:lang w:val="en-US"/>
        </w:rPr>
      </w:pPr>
      <w:r>
        <w:rPr>
          <w:noProof/>
          <w:lang w:bidi="ar-SA"/>
        </w:rPr>
        <mc:AlternateContent>
          <mc:Choice Requires="wps">
            <w:drawing>
              <wp:anchor distT="0" distB="0" distL="114300" distR="114300" simplePos="0" relativeHeight="251670528" behindDoc="1" locked="0" layoutInCell="1" allowOverlap="1">
                <wp:simplePos x="0" y="0"/>
                <wp:positionH relativeFrom="column">
                  <wp:posOffset>-1905</wp:posOffset>
                </wp:positionH>
                <wp:positionV relativeFrom="paragraph">
                  <wp:posOffset>160020</wp:posOffset>
                </wp:positionV>
                <wp:extent cx="5762625" cy="0"/>
                <wp:effectExtent l="0" t="0" r="0" b="0"/>
                <wp:wrapNone/>
                <wp:docPr id="8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92D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7B12" id="Line 8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6pt" to="45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" strokecolor="#92d050" strokeweight=".18mm">
                <v:stroke joinstyle="miter" endcap="square"/>
              </v:line>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column">
                  <wp:posOffset>635</wp:posOffset>
                </wp:positionH>
                <wp:positionV relativeFrom="paragraph">
                  <wp:posOffset>156845</wp:posOffset>
                </wp:positionV>
                <wp:extent cx="0" cy="298450"/>
                <wp:effectExtent l="0" t="0" r="0" b="0"/>
                <wp:wrapNone/>
                <wp:docPr id="8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6480" cap="sq">
                          <a:solidFill>
                            <a:srgbClr val="92D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02563" id="Line 8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35pt" to=".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" strokecolor="#92d050" strokeweight=".18mm">
                <v:stroke joinstyle="miter" endcap="square"/>
              </v:line>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452120</wp:posOffset>
                </wp:positionV>
                <wp:extent cx="5762625" cy="0"/>
                <wp:effectExtent l="0" t="0" r="0" b="0"/>
                <wp:wrapNone/>
                <wp:docPr id="8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92D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2FCB" id="Line 8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6pt" to="453.6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" strokecolor="#92d050" strokeweight=".18mm">
                <v:stroke joinstyle="miter" endcap="square"/>
              </v:line>
            </w:pict>
          </mc:Fallback>
        </mc:AlternateContent>
      </w:r>
      <w:r>
        <w:rPr>
          <w:noProof/>
          <w:lang w:bidi="ar-SA"/>
        </w:rPr>
        <mc:AlternateContent>
          <mc:Choice Requires="wps">
            <w:drawing>
              <wp:anchor distT="0" distB="0" distL="114300" distR="114300" simplePos="0" relativeHeight="251673600" behindDoc="1" locked="0" layoutInCell="1" allowOverlap="1">
                <wp:simplePos x="0" y="0"/>
                <wp:positionH relativeFrom="column">
                  <wp:posOffset>5757545</wp:posOffset>
                </wp:positionH>
                <wp:positionV relativeFrom="paragraph">
                  <wp:posOffset>156845</wp:posOffset>
                </wp:positionV>
                <wp:extent cx="0" cy="298450"/>
                <wp:effectExtent l="0" t="0" r="0" b="0"/>
                <wp:wrapNone/>
                <wp:docPr id="8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6480" cap="sq">
                          <a:solidFill>
                            <a:srgbClr val="92D05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DBF52" id="Line 8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12.35pt" to="453.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" strokecolor="#92d050" strokeweight=".18mm">
                <v:stroke joinstyle="miter" endcap="square"/>
              </v:line>
            </w:pict>
          </mc:Fallback>
        </mc:AlternateContent>
      </w:r>
    </w:p>
    <w:p w:rsidR="00EA1321" w:rsidRDefault="00EA1321" w:rsidP="00EA1321">
      <w:pPr>
        <w:spacing w:line="233"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b/>
          <w:lang w:val="en-US"/>
        </w:rPr>
        <w:t xml:space="preserve">Date of IPB Submission: </w:t>
      </w: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44" w:lineRule="exact"/>
        <w:rPr>
          <w:rFonts w:ascii="Times New Roman" w:eastAsia="Times New Roman" w:hAnsi="Times New Roman" w:cs="Times New Roman"/>
          <w:lang w:val="en-US"/>
        </w:rPr>
      </w:pPr>
    </w:p>
    <w:p w:rsidR="00EA1321" w:rsidRPr="00A47760" w:rsidRDefault="00EA1321" w:rsidP="00EA1321">
      <w:pPr>
        <w:spacing w:line="0" w:lineRule="atLeast"/>
        <w:rPr>
          <w:lang w:val="en-US"/>
        </w:rPr>
      </w:pPr>
      <w:r>
        <w:rPr>
          <w:b/>
          <w:lang w:val="en-US"/>
        </w:rPr>
        <w:t>PERSONAL DETAILS</w:t>
      </w:r>
    </w:p>
    <w:p w:rsidR="00EA1321" w:rsidRDefault="00716965" w:rsidP="00EA1321">
      <w:pPr>
        <w:spacing w:line="20" w:lineRule="exact"/>
        <w:rPr>
          <w:rFonts w:ascii="Times New Roman" w:eastAsia="Times New Roman" w:hAnsi="Times New Roman" w:cs="Times New Roman"/>
          <w:b/>
          <w:lang w:val="en-US"/>
        </w:rPr>
      </w:pPr>
      <w:r>
        <w:rPr>
          <w:noProof/>
          <w:lang w:bidi="ar-SA"/>
        </w:rPr>
        <mc:AlternateContent>
          <mc:Choice Requires="wps">
            <w:drawing>
              <wp:anchor distT="0" distB="0" distL="114300" distR="114300" simplePos="0" relativeHeight="251674624" behindDoc="1" locked="0" layoutInCell="1" allowOverlap="1">
                <wp:simplePos x="0" y="0"/>
                <wp:positionH relativeFrom="column">
                  <wp:posOffset>-1905</wp:posOffset>
                </wp:positionH>
                <wp:positionV relativeFrom="paragraph">
                  <wp:posOffset>117475</wp:posOffset>
                </wp:positionV>
                <wp:extent cx="5762625" cy="0"/>
                <wp:effectExtent l="0" t="0" r="0" b="0"/>
                <wp:wrapNone/>
                <wp:docPr id="8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B5628" id="Line 8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5pt" to="453.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75648" behindDoc="1" locked="0" layoutInCell="1" allowOverlap="1">
                <wp:simplePos x="0" y="0"/>
                <wp:positionH relativeFrom="column">
                  <wp:posOffset>-1905</wp:posOffset>
                </wp:positionH>
                <wp:positionV relativeFrom="paragraph">
                  <wp:posOffset>678815</wp:posOffset>
                </wp:positionV>
                <wp:extent cx="5762625" cy="0"/>
                <wp:effectExtent l="0" t="0" r="0" b="0"/>
                <wp:wrapNone/>
                <wp:docPr id="8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07619" id="Line 9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45pt" to="453.6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855345</wp:posOffset>
                </wp:positionV>
                <wp:extent cx="5762625" cy="0"/>
                <wp:effectExtent l="0" t="0" r="0" b="0"/>
                <wp:wrapNone/>
                <wp:docPr id="8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FA00B" id="Line 9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7.35pt" to="453.6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column">
                  <wp:posOffset>635</wp:posOffset>
                </wp:positionH>
                <wp:positionV relativeFrom="paragraph">
                  <wp:posOffset>114935</wp:posOffset>
                </wp:positionV>
                <wp:extent cx="0" cy="920750"/>
                <wp:effectExtent l="0" t="0" r="0" b="0"/>
                <wp:wrapNone/>
                <wp:docPr id="8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00E2B" id="Line 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05pt" to=".0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78720" behindDoc="1" locked="0" layoutInCell="1" allowOverlap="1">
                <wp:simplePos x="0" y="0"/>
                <wp:positionH relativeFrom="column">
                  <wp:posOffset>5757545</wp:posOffset>
                </wp:positionH>
                <wp:positionV relativeFrom="paragraph">
                  <wp:posOffset>114935</wp:posOffset>
                </wp:positionV>
                <wp:extent cx="0" cy="920750"/>
                <wp:effectExtent l="0" t="0" r="0" b="0"/>
                <wp:wrapNone/>
                <wp:docPr id="8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A7C4" id="Line 9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9.05pt" to="453.3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" strokecolor="#c5e0b3" strokeweight=".18mm">
                <v:stroke joinstyle="miter" endcap="square"/>
              </v:line>
            </w:pict>
          </mc:Fallback>
        </mc:AlternateContent>
      </w:r>
    </w:p>
    <w:p w:rsidR="00EA1321" w:rsidRDefault="00EA1321" w:rsidP="00EA1321">
      <w:pPr>
        <w:spacing w:line="321"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b/>
          <w:lang w:val="en-US"/>
        </w:rPr>
        <w:t>Doctoral Student</w:t>
      </w:r>
    </w:p>
    <w:p w:rsidR="00EA1321" w:rsidRDefault="00716965" w:rsidP="00EA1321">
      <w:pPr>
        <w:spacing w:line="20" w:lineRule="exact"/>
        <w:rPr>
          <w:rFonts w:ascii="Times New Roman" w:eastAsia="Times New Roman" w:hAnsi="Times New Roman" w:cs="Times New Roman"/>
          <w:b/>
          <w:lang w:val="en-US"/>
        </w:rPr>
      </w:pPr>
      <w:r>
        <w:rPr>
          <w:noProof/>
          <w:lang w:bidi="ar-SA"/>
        </w:rPr>
        <mc:AlternateContent>
          <mc:Choice Requires="wps">
            <w:drawing>
              <wp:anchor distT="0" distB="0" distL="114300" distR="114300" simplePos="0" relativeHeight="251679744" behindDoc="1" locked="0" layoutInCell="1" allowOverlap="1">
                <wp:simplePos x="0" y="0"/>
                <wp:positionH relativeFrom="column">
                  <wp:posOffset>3810</wp:posOffset>
                </wp:positionH>
                <wp:positionV relativeFrom="paragraph">
                  <wp:posOffset>105410</wp:posOffset>
                </wp:positionV>
                <wp:extent cx="5750560" cy="0"/>
                <wp:effectExtent l="0" t="0" r="0" b="0"/>
                <wp:wrapNone/>
                <wp:docPr id="8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18360" cap="sq">
                          <a:solidFill>
                            <a:srgbClr val="A8D08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A68D" id="Line 9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3pt" to="453.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" strokecolor="#a8d08d" strokeweight=".51mm">
                <v:stroke joinstyle="miter" endcap="square"/>
              </v:line>
            </w:pict>
          </mc:Fallback>
        </mc:AlternateContent>
      </w:r>
      <w:r>
        <w:rPr>
          <w:noProof/>
          <w:lang w:bidi="ar-SA"/>
        </w:rPr>
        <mc:AlternateContent>
          <mc:Choice Requires="wps">
            <w:drawing>
              <wp:anchor distT="0" distB="0" distL="114300" distR="114300" simplePos="0" relativeHeight="251680768" behindDoc="1" locked="0" layoutInCell="1" allowOverlap="1">
                <wp:simplePos x="0" y="0"/>
                <wp:positionH relativeFrom="column">
                  <wp:posOffset>1866900</wp:posOffset>
                </wp:positionH>
                <wp:positionV relativeFrom="paragraph">
                  <wp:posOffset>114935</wp:posOffset>
                </wp:positionV>
                <wp:extent cx="0" cy="533400"/>
                <wp:effectExtent l="0" t="0" r="0" b="0"/>
                <wp:wrapNone/>
                <wp:docPr id="7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8E34" id="Line 9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05pt" to="147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" strokecolor="#c5e0b3" strokeweight=".18mm">
                <v:stroke joinstyle="miter" endcap="square"/>
              </v:line>
            </w:pict>
          </mc:Fallback>
        </mc:AlternateContent>
      </w:r>
    </w:p>
    <w:p w:rsidR="00EA1321" w:rsidRDefault="00EA1321" w:rsidP="00EA1321">
      <w:pPr>
        <w:spacing w:line="163"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First Name and Surname</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Field/Discipline</w:t>
      </w:r>
    </w:p>
    <w:p w:rsidR="00EA1321" w:rsidRDefault="00EA1321" w:rsidP="00EA1321">
      <w:pPr>
        <w:spacing w:line="10"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lang w:val="en-US"/>
        </w:rPr>
        <w:t>E-Mail Address, Phone Number</w:t>
      </w:r>
    </w:p>
    <w:p w:rsidR="00EA1321" w:rsidRDefault="00716965" w:rsidP="00EA1321">
      <w:pPr>
        <w:spacing w:line="20" w:lineRule="exact"/>
        <w:rPr>
          <w:rFonts w:ascii="Times New Roman" w:eastAsia="Times New Roman" w:hAnsi="Times New Roman" w:cs="Times New Roman"/>
          <w:lang w:val="en-US"/>
        </w:rPr>
      </w:pPr>
      <w:r>
        <w:rPr>
          <w:noProof/>
          <w:lang w:bidi="ar-SA"/>
        </w:rPr>
        <mc:AlternateContent>
          <mc:Choice Requires="wps">
            <w:drawing>
              <wp:anchor distT="0" distB="0" distL="114300" distR="114300" simplePos="0" relativeHeight="251681792" behindDoc="1" locked="0" layoutInCell="1" allowOverlap="1">
                <wp:simplePos x="0" y="0"/>
                <wp:positionH relativeFrom="column">
                  <wp:posOffset>-1905</wp:posOffset>
                </wp:positionH>
                <wp:positionV relativeFrom="paragraph">
                  <wp:posOffset>5080</wp:posOffset>
                </wp:positionV>
                <wp:extent cx="5762625" cy="0"/>
                <wp:effectExtent l="0" t="0" r="0" b="0"/>
                <wp:wrapNone/>
                <wp:docPr id="7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BA83B" id="Line 9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2816" behindDoc="1" locked="0" layoutInCell="1" allowOverlap="1">
                <wp:simplePos x="0" y="0"/>
                <wp:positionH relativeFrom="column">
                  <wp:posOffset>-1905</wp:posOffset>
                </wp:positionH>
                <wp:positionV relativeFrom="paragraph">
                  <wp:posOffset>294640</wp:posOffset>
                </wp:positionV>
                <wp:extent cx="5762625" cy="0"/>
                <wp:effectExtent l="0" t="0" r="0" b="0"/>
                <wp:wrapNone/>
                <wp:docPr id="7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B6B0" id="Line 9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2pt" to="45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3840" behindDoc="1" locked="0" layoutInCell="1" allowOverlap="1">
                <wp:simplePos x="0" y="0"/>
                <wp:positionH relativeFrom="column">
                  <wp:posOffset>-1905</wp:posOffset>
                </wp:positionH>
                <wp:positionV relativeFrom="paragraph">
                  <wp:posOffset>870585</wp:posOffset>
                </wp:positionV>
                <wp:extent cx="5762625" cy="0"/>
                <wp:effectExtent l="0" t="0" r="0" b="0"/>
                <wp:wrapNone/>
                <wp:docPr id="7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7FAF4" id="Line 9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55pt" to="453.6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4864" behindDoc="1" locked="0" layoutInCell="1" allowOverlap="1">
                <wp:simplePos x="0" y="0"/>
                <wp:positionH relativeFrom="column">
                  <wp:posOffset>-1905</wp:posOffset>
                </wp:positionH>
                <wp:positionV relativeFrom="paragraph">
                  <wp:posOffset>1047750</wp:posOffset>
                </wp:positionV>
                <wp:extent cx="5762625" cy="0"/>
                <wp:effectExtent l="0" t="0" r="0" b="0"/>
                <wp:wrapNone/>
                <wp:docPr id="7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FF29F" id="Line 9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2.5pt" to="453.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5888" behindDoc="1" locked="0" layoutInCell="1" allowOverlap="1">
                <wp:simplePos x="0" y="0"/>
                <wp:positionH relativeFrom="column">
                  <wp:posOffset>-1905</wp:posOffset>
                </wp:positionH>
                <wp:positionV relativeFrom="paragraph">
                  <wp:posOffset>1227455</wp:posOffset>
                </wp:positionV>
                <wp:extent cx="5762625" cy="0"/>
                <wp:effectExtent l="0" t="0" r="0" b="0"/>
                <wp:wrapNone/>
                <wp:docPr id="7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BC804" id="Line 10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6.65pt" to="453.6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6912" behindDoc="1" locked="0" layoutInCell="1" allowOverlap="1">
                <wp:simplePos x="0" y="0"/>
                <wp:positionH relativeFrom="column">
                  <wp:posOffset>-1905</wp:posOffset>
                </wp:positionH>
                <wp:positionV relativeFrom="paragraph">
                  <wp:posOffset>1403985</wp:posOffset>
                </wp:positionV>
                <wp:extent cx="5762625" cy="0"/>
                <wp:effectExtent l="0" t="0" r="0" b="0"/>
                <wp:wrapNone/>
                <wp:docPr id="7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5665" id="Line 10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55pt" to="453.6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7936" behindDoc="1" locked="0" layoutInCell="1" allowOverlap="1">
                <wp:simplePos x="0" y="0"/>
                <wp:positionH relativeFrom="column">
                  <wp:posOffset>635</wp:posOffset>
                </wp:positionH>
                <wp:positionV relativeFrom="paragraph">
                  <wp:posOffset>291465</wp:posOffset>
                </wp:positionV>
                <wp:extent cx="0" cy="1292860"/>
                <wp:effectExtent l="0" t="0" r="0" b="0"/>
                <wp:wrapNone/>
                <wp:docPr id="7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86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9850" id="Line 10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95pt" to=".0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column">
                  <wp:posOffset>5757545</wp:posOffset>
                </wp:positionH>
                <wp:positionV relativeFrom="paragraph">
                  <wp:posOffset>291465</wp:posOffset>
                </wp:positionV>
                <wp:extent cx="0" cy="1292860"/>
                <wp:effectExtent l="0" t="0" r="0" b="0"/>
                <wp:wrapNone/>
                <wp:docPr id="7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286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CFD06" id="Line 10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22.95pt" to="453.3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" strokecolor="#c5e0b3" strokeweight=".18mm">
                <v:stroke joinstyle="miter" endcap="square"/>
              </v:line>
            </w:pict>
          </mc:Fallback>
        </mc:AlternateContent>
      </w: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14"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b/>
          <w:lang w:val="en-US"/>
        </w:rPr>
        <w:t>Doctoral Adviser</w:t>
      </w:r>
    </w:p>
    <w:p w:rsidR="00EA1321" w:rsidRDefault="00716965" w:rsidP="00EA1321">
      <w:pPr>
        <w:spacing w:line="20" w:lineRule="exact"/>
        <w:rPr>
          <w:rFonts w:ascii="Times New Roman" w:eastAsia="Times New Roman" w:hAnsi="Times New Roman" w:cs="Times New Roman"/>
          <w:b/>
          <w:lang w:val="en-US"/>
        </w:rPr>
      </w:pPr>
      <w:r>
        <w:rPr>
          <w:noProof/>
          <w:lang w:bidi="ar-SA"/>
        </w:rPr>
        <mc:AlternateContent>
          <mc:Choice Requires="wps">
            <w:drawing>
              <wp:anchor distT="0" distB="0" distL="114300" distR="114300" simplePos="0" relativeHeight="251689984" behindDoc="1" locked="0" layoutInCell="1" allowOverlap="1">
                <wp:simplePos x="0" y="0"/>
                <wp:positionH relativeFrom="column">
                  <wp:posOffset>3810</wp:posOffset>
                </wp:positionH>
                <wp:positionV relativeFrom="paragraph">
                  <wp:posOffset>114935</wp:posOffset>
                </wp:positionV>
                <wp:extent cx="5750560" cy="0"/>
                <wp:effectExtent l="0" t="0" r="0" b="0"/>
                <wp:wrapNone/>
                <wp:docPr id="7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18360" cap="sq">
                          <a:solidFill>
                            <a:srgbClr val="A8D08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DABD" id="Line 10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05pt" to="453.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" strokecolor="#a8d08d" strokeweight=".51mm">
                <v:stroke joinstyle="miter" endcap="square"/>
              </v:line>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column">
                  <wp:posOffset>1866900</wp:posOffset>
                </wp:positionH>
                <wp:positionV relativeFrom="paragraph">
                  <wp:posOffset>123825</wp:posOffset>
                </wp:positionV>
                <wp:extent cx="0" cy="887095"/>
                <wp:effectExtent l="0" t="0" r="0" b="0"/>
                <wp:wrapNone/>
                <wp:docPr id="6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0B07" id="Line 10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9.75pt" to="147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" strokecolor="#c5e0b3" strokeweight=".18mm">
                <v:stroke joinstyle="miter" endcap="square"/>
              </v:line>
            </w:pict>
          </mc:Fallback>
        </mc:AlternateContent>
      </w:r>
    </w:p>
    <w:p w:rsidR="00EA1321" w:rsidRDefault="00EA1321" w:rsidP="00EA1321">
      <w:pPr>
        <w:spacing w:line="172"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First Name and Surname</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Academic Degree/Title</w:t>
      </w:r>
    </w:p>
    <w:p w:rsidR="00EA1321" w:rsidRDefault="00EA1321" w:rsidP="00EA1321">
      <w:pPr>
        <w:spacing w:line="15"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Academic Unit</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Field/Discipline</w:t>
      </w:r>
    </w:p>
    <w:p w:rsidR="00EA1321" w:rsidRDefault="00EA1321" w:rsidP="00EA1321">
      <w:pPr>
        <w:spacing w:line="10"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lang w:val="en-US"/>
        </w:rPr>
        <w:t>E-Mail Address</w:t>
      </w:r>
    </w:p>
    <w:p w:rsidR="00EA1321" w:rsidRDefault="00716965" w:rsidP="00EA1321">
      <w:pPr>
        <w:spacing w:line="20" w:lineRule="exact"/>
        <w:rPr>
          <w:rFonts w:ascii="Times New Roman" w:eastAsia="Times New Roman" w:hAnsi="Times New Roman" w:cs="Times New Roman"/>
          <w:lang w:val="en-US"/>
        </w:rPr>
      </w:pPr>
      <w:r>
        <w:rPr>
          <w:noProof/>
          <w:lang w:bidi="ar-SA"/>
        </w:rPr>
        <mc:AlternateContent>
          <mc:Choice Requires="wps">
            <w:drawing>
              <wp:anchor distT="0" distB="0" distL="114300" distR="114300" simplePos="0" relativeHeight="251692032" behindDoc="1" locked="0" layoutInCell="1" allowOverlap="1">
                <wp:simplePos x="0" y="0"/>
                <wp:positionH relativeFrom="column">
                  <wp:posOffset>-1905</wp:posOffset>
                </wp:positionH>
                <wp:positionV relativeFrom="paragraph">
                  <wp:posOffset>5080</wp:posOffset>
                </wp:positionV>
                <wp:extent cx="5762625" cy="0"/>
                <wp:effectExtent l="0" t="0" r="0" b="0"/>
                <wp:wrapNone/>
                <wp:docPr id="6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58105" id="Line 10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3056" behindDoc="1" locked="0" layoutInCell="1" allowOverlap="1">
                <wp:simplePos x="0" y="0"/>
                <wp:positionH relativeFrom="column">
                  <wp:posOffset>-1905</wp:posOffset>
                </wp:positionH>
                <wp:positionV relativeFrom="paragraph">
                  <wp:posOffset>294640</wp:posOffset>
                </wp:positionV>
                <wp:extent cx="5762625" cy="0"/>
                <wp:effectExtent l="0" t="0" r="0" b="0"/>
                <wp:wrapNone/>
                <wp:docPr id="6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C565" id="Line 10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2pt" to="45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4080" behindDoc="1" locked="0" layoutInCell="1" allowOverlap="1">
                <wp:simplePos x="0" y="0"/>
                <wp:positionH relativeFrom="column">
                  <wp:posOffset>-1905</wp:posOffset>
                </wp:positionH>
                <wp:positionV relativeFrom="paragraph">
                  <wp:posOffset>800735</wp:posOffset>
                </wp:positionV>
                <wp:extent cx="5762625" cy="0"/>
                <wp:effectExtent l="0" t="0" r="0" b="0"/>
                <wp:wrapNone/>
                <wp:docPr id="6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74BC" id="Line 108"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05pt" to="453.6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5104" behindDoc="1" locked="0" layoutInCell="1" allowOverlap="1">
                <wp:simplePos x="0" y="0"/>
                <wp:positionH relativeFrom="column">
                  <wp:posOffset>-1905</wp:posOffset>
                </wp:positionH>
                <wp:positionV relativeFrom="paragraph">
                  <wp:posOffset>977265</wp:posOffset>
                </wp:positionV>
                <wp:extent cx="5762625" cy="0"/>
                <wp:effectExtent l="0" t="0" r="0" b="0"/>
                <wp:wrapNone/>
                <wp:docPr id="6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E4A4" id="Line 10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6.95pt" to="453.6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6128" behindDoc="1" locked="0" layoutInCell="1" allowOverlap="1">
                <wp:simplePos x="0" y="0"/>
                <wp:positionH relativeFrom="column">
                  <wp:posOffset>-1905</wp:posOffset>
                </wp:positionH>
                <wp:positionV relativeFrom="paragraph">
                  <wp:posOffset>1154430</wp:posOffset>
                </wp:positionV>
                <wp:extent cx="5762625" cy="0"/>
                <wp:effectExtent l="0" t="0" r="0" b="0"/>
                <wp:wrapNone/>
                <wp:docPr id="6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707A" id="Line 11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9pt" to="453.6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7152" behindDoc="1" locked="0" layoutInCell="1" allowOverlap="1">
                <wp:simplePos x="0" y="0"/>
                <wp:positionH relativeFrom="column">
                  <wp:posOffset>-1905</wp:posOffset>
                </wp:positionH>
                <wp:positionV relativeFrom="paragraph">
                  <wp:posOffset>1330960</wp:posOffset>
                </wp:positionV>
                <wp:extent cx="5762625" cy="0"/>
                <wp:effectExtent l="0" t="0" r="0" b="0"/>
                <wp:wrapNone/>
                <wp:docPr id="6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1577F" id="Line 11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8pt" to="453.6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8176" behindDoc="1" locked="0" layoutInCell="1" allowOverlap="1">
                <wp:simplePos x="0" y="0"/>
                <wp:positionH relativeFrom="column">
                  <wp:posOffset>635</wp:posOffset>
                </wp:positionH>
                <wp:positionV relativeFrom="paragraph">
                  <wp:posOffset>291465</wp:posOffset>
                </wp:positionV>
                <wp:extent cx="0" cy="1219835"/>
                <wp:effectExtent l="0" t="0" r="0" b="0"/>
                <wp:wrapNone/>
                <wp:docPr id="6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22899" id="Line 11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95pt" to=".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699200" behindDoc="1" locked="0" layoutInCell="1" allowOverlap="1">
                <wp:simplePos x="0" y="0"/>
                <wp:positionH relativeFrom="column">
                  <wp:posOffset>5757545</wp:posOffset>
                </wp:positionH>
                <wp:positionV relativeFrom="paragraph">
                  <wp:posOffset>291465</wp:posOffset>
                </wp:positionV>
                <wp:extent cx="0" cy="1219835"/>
                <wp:effectExtent l="0" t="0" r="0" b="0"/>
                <wp:wrapNone/>
                <wp:docPr id="6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835"/>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BAA2F" id="Line 11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22.95pt" to="453.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" strokecolor="#c5e0b3" strokeweight=".18mm">
                <v:stroke joinstyle="miter" endcap="square"/>
              </v:line>
            </w:pict>
          </mc:Fallback>
        </mc:AlternateContent>
      </w: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357"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b/>
          <w:lang w:val="en-US"/>
        </w:rPr>
        <w:t>Second Adviser</w:t>
      </w:r>
    </w:p>
    <w:p w:rsidR="00EA1321" w:rsidRDefault="00716965" w:rsidP="00EA1321">
      <w:pPr>
        <w:spacing w:line="20" w:lineRule="exact"/>
        <w:rPr>
          <w:rFonts w:ascii="Times New Roman" w:eastAsia="Times New Roman" w:hAnsi="Times New Roman" w:cs="Times New Roman"/>
          <w:b/>
          <w:lang w:val="en-US"/>
        </w:rPr>
      </w:pPr>
      <w:r>
        <w:rPr>
          <w:noProof/>
          <w:lang w:bidi="ar-SA"/>
        </w:rPr>
        <mc:AlternateContent>
          <mc:Choice Requires="wps">
            <w:drawing>
              <wp:anchor distT="0" distB="0" distL="114300" distR="114300" simplePos="0" relativeHeight="251700224" behindDoc="1" locked="0" layoutInCell="1" allowOverlap="1">
                <wp:simplePos x="0" y="0"/>
                <wp:positionH relativeFrom="column">
                  <wp:posOffset>3810</wp:posOffset>
                </wp:positionH>
                <wp:positionV relativeFrom="paragraph">
                  <wp:posOffset>81280</wp:posOffset>
                </wp:positionV>
                <wp:extent cx="5750560" cy="0"/>
                <wp:effectExtent l="0" t="0" r="0" b="0"/>
                <wp:wrapNone/>
                <wp:docPr id="60"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18360" cap="sq">
                          <a:solidFill>
                            <a:srgbClr val="A8D08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164B" id="Line 11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pt" to="453.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" strokecolor="#a8d08d" strokeweight=".51mm">
                <v:stroke joinstyle="miter" endcap="square"/>
              </v:line>
            </w:pict>
          </mc:Fallback>
        </mc:AlternateContent>
      </w:r>
      <w:r>
        <w:rPr>
          <w:noProof/>
          <w:lang w:bidi="ar-SA"/>
        </w:rPr>
        <mc:AlternateContent>
          <mc:Choice Requires="wps">
            <w:drawing>
              <wp:anchor distT="0" distB="0" distL="114300" distR="114300" simplePos="0" relativeHeight="251701248" behindDoc="1" locked="0" layoutInCell="1" allowOverlap="1">
                <wp:simplePos x="0" y="0"/>
                <wp:positionH relativeFrom="column">
                  <wp:posOffset>1866900</wp:posOffset>
                </wp:positionH>
                <wp:positionV relativeFrom="paragraph">
                  <wp:posOffset>90170</wp:posOffset>
                </wp:positionV>
                <wp:extent cx="0" cy="883920"/>
                <wp:effectExtent l="0" t="0" r="0" b="0"/>
                <wp:wrapNone/>
                <wp:docPr id="5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052BC" id="Line 115"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7.1pt" to="147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" strokecolor="#c5e0b3" strokeweight=".18mm">
                <v:stroke joinstyle="miter" endcap="square"/>
              </v:line>
            </w:pict>
          </mc:Fallback>
        </mc:AlternateContent>
      </w:r>
    </w:p>
    <w:p w:rsidR="00EA1321" w:rsidRDefault="00EA1321" w:rsidP="00EA1321">
      <w:pPr>
        <w:spacing w:line="119"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First Name and Surname</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Academic Degree/Title</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Academic Unit</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Field/Discipline</w:t>
      </w:r>
    </w:p>
    <w:p w:rsidR="00EA1321" w:rsidRDefault="00EA1321" w:rsidP="00EA1321">
      <w:pPr>
        <w:spacing w:line="10"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lang w:val="en-US"/>
        </w:rPr>
        <w:t>E-Mail Address</w:t>
      </w:r>
    </w:p>
    <w:p w:rsidR="00EA1321" w:rsidRDefault="00716965" w:rsidP="00EA1321">
      <w:pPr>
        <w:spacing w:line="20" w:lineRule="exact"/>
        <w:rPr>
          <w:rFonts w:ascii="Times New Roman" w:eastAsia="Times New Roman" w:hAnsi="Times New Roman" w:cs="Times New Roman"/>
          <w:lang w:val="en-US"/>
        </w:rPr>
      </w:pPr>
      <w:r>
        <w:rPr>
          <w:noProof/>
          <w:lang w:bidi="ar-SA"/>
        </w:rPr>
        <mc:AlternateContent>
          <mc:Choice Requires="wps">
            <w:drawing>
              <wp:anchor distT="0" distB="0" distL="114300" distR="114300" simplePos="0" relativeHeight="251702272" behindDoc="1" locked="0" layoutInCell="1" allowOverlap="1">
                <wp:simplePos x="0" y="0"/>
                <wp:positionH relativeFrom="column">
                  <wp:posOffset>-1905</wp:posOffset>
                </wp:positionH>
                <wp:positionV relativeFrom="paragraph">
                  <wp:posOffset>5080</wp:posOffset>
                </wp:positionV>
                <wp:extent cx="5762625" cy="0"/>
                <wp:effectExtent l="0" t="0" r="0" b="0"/>
                <wp:wrapNone/>
                <wp:docPr id="5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0A7FE" id="Line 11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3296" behindDoc="1" locked="0" layoutInCell="1" allowOverlap="1">
                <wp:simplePos x="0" y="0"/>
                <wp:positionH relativeFrom="column">
                  <wp:posOffset>-1905</wp:posOffset>
                </wp:positionH>
                <wp:positionV relativeFrom="paragraph">
                  <wp:posOffset>297815</wp:posOffset>
                </wp:positionV>
                <wp:extent cx="5762625" cy="0"/>
                <wp:effectExtent l="0" t="0" r="0" b="0"/>
                <wp:wrapNone/>
                <wp:docPr id="57"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CD81" id="Line 117"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45pt" to="453.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4320" behindDoc="1" locked="0" layoutInCell="1" allowOverlap="1">
                <wp:simplePos x="0" y="0"/>
                <wp:positionH relativeFrom="column">
                  <wp:posOffset>-1905</wp:posOffset>
                </wp:positionH>
                <wp:positionV relativeFrom="paragraph">
                  <wp:posOffset>800735</wp:posOffset>
                </wp:positionV>
                <wp:extent cx="5762625" cy="0"/>
                <wp:effectExtent l="0" t="0" r="0" b="0"/>
                <wp:wrapNone/>
                <wp:docPr id="5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F15A" id="Line 118"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3.05pt" to="453.6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5344" behindDoc="1" locked="0" layoutInCell="1" allowOverlap="1">
                <wp:simplePos x="0" y="0"/>
                <wp:positionH relativeFrom="column">
                  <wp:posOffset>-1905</wp:posOffset>
                </wp:positionH>
                <wp:positionV relativeFrom="paragraph">
                  <wp:posOffset>977900</wp:posOffset>
                </wp:positionV>
                <wp:extent cx="5762625" cy="0"/>
                <wp:effectExtent l="0" t="0" r="0" b="0"/>
                <wp:wrapNone/>
                <wp:docPr id="5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6F9B5" id="Line 11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7pt" to="45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6368" behindDoc="1" locked="0" layoutInCell="1" allowOverlap="1">
                <wp:simplePos x="0" y="0"/>
                <wp:positionH relativeFrom="column">
                  <wp:posOffset>-1905</wp:posOffset>
                </wp:positionH>
                <wp:positionV relativeFrom="paragraph">
                  <wp:posOffset>1155065</wp:posOffset>
                </wp:positionV>
                <wp:extent cx="5762625" cy="0"/>
                <wp:effectExtent l="0" t="0" r="0" b="0"/>
                <wp:wrapNone/>
                <wp:docPr id="5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B9E8" id="Line 12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0.95pt" to="453.6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7392" behindDoc="1" locked="0" layoutInCell="1" allowOverlap="1">
                <wp:simplePos x="0" y="0"/>
                <wp:positionH relativeFrom="column">
                  <wp:posOffset>-1905</wp:posOffset>
                </wp:positionH>
                <wp:positionV relativeFrom="paragraph">
                  <wp:posOffset>1331595</wp:posOffset>
                </wp:positionV>
                <wp:extent cx="5762625" cy="0"/>
                <wp:effectExtent l="0" t="0" r="0" b="0"/>
                <wp:wrapNone/>
                <wp:docPr id="5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2C945" id="Line 12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85pt" to="453.6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8416" behindDoc="1" locked="0" layoutInCell="1" allowOverlap="1">
                <wp:simplePos x="0" y="0"/>
                <wp:positionH relativeFrom="column">
                  <wp:posOffset>635</wp:posOffset>
                </wp:positionH>
                <wp:positionV relativeFrom="paragraph">
                  <wp:posOffset>295275</wp:posOffset>
                </wp:positionV>
                <wp:extent cx="0" cy="1219200"/>
                <wp:effectExtent l="0" t="0" r="0" b="0"/>
                <wp:wrapNone/>
                <wp:docPr id="5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0E2F7" id="Line 12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3.25pt" to=".0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" strokecolor="#c5e0b3" strokeweight=".18mm">
                <v:stroke joinstyle="miter" endcap="square"/>
              </v:line>
            </w:pict>
          </mc:Fallback>
        </mc:AlternateContent>
      </w:r>
      <w:r>
        <w:rPr>
          <w:noProof/>
          <w:lang w:bidi="ar-SA"/>
        </w:rPr>
        <mc:AlternateContent>
          <mc:Choice Requires="wps">
            <w:drawing>
              <wp:anchor distT="0" distB="0" distL="114300" distR="114300" simplePos="0" relativeHeight="251709440" behindDoc="1" locked="0" layoutInCell="1" allowOverlap="1">
                <wp:simplePos x="0" y="0"/>
                <wp:positionH relativeFrom="column">
                  <wp:posOffset>5757545</wp:posOffset>
                </wp:positionH>
                <wp:positionV relativeFrom="paragraph">
                  <wp:posOffset>295275</wp:posOffset>
                </wp:positionV>
                <wp:extent cx="0" cy="1219200"/>
                <wp:effectExtent l="0" t="0" r="0" b="0"/>
                <wp:wrapNone/>
                <wp:docPr id="5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990CB" id="Line 123"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35pt,23.25pt" to="453.3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" strokecolor="#c5e0b3" strokeweight=".18mm">
                <v:stroke joinstyle="miter" endcap="square"/>
              </v:line>
            </w:pict>
          </mc:Fallback>
        </mc:AlternateContent>
      </w: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362"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b/>
          <w:lang w:val="en-US"/>
        </w:rPr>
        <w:t>Assisting Adviser</w:t>
      </w:r>
    </w:p>
    <w:p w:rsidR="00EA1321" w:rsidRDefault="00716965" w:rsidP="00EA1321">
      <w:pPr>
        <w:spacing w:line="20" w:lineRule="exact"/>
        <w:rPr>
          <w:rFonts w:ascii="Times New Roman" w:eastAsia="Times New Roman" w:hAnsi="Times New Roman" w:cs="Times New Roman"/>
          <w:b/>
          <w:lang w:val="en-US"/>
        </w:rPr>
      </w:pPr>
      <w:r>
        <w:rPr>
          <w:noProof/>
          <w:lang w:bidi="ar-SA"/>
        </w:rPr>
        <mc:AlternateContent>
          <mc:Choice Requires="wps">
            <w:drawing>
              <wp:anchor distT="0" distB="0" distL="114300" distR="114300" simplePos="0" relativeHeight="251710464" behindDoc="1" locked="0" layoutInCell="1" allowOverlap="1">
                <wp:simplePos x="0" y="0"/>
                <wp:positionH relativeFrom="column">
                  <wp:posOffset>3810</wp:posOffset>
                </wp:positionH>
                <wp:positionV relativeFrom="paragraph">
                  <wp:posOffset>78105</wp:posOffset>
                </wp:positionV>
                <wp:extent cx="5750560" cy="0"/>
                <wp:effectExtent l="0" t="0" r="0" b="0"/>
                <wp:wrapNone/>
                <wp:docPr id="5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18360" cap="sq">
                          <a:solidFill>
                            <a:srgbClr val="A8D08D"/>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CA99" id="Line 12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15pt" to="453.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" strokecolor="#a8d08d" strokeweight=".51mm">
                <v:stroke joinstyle="miter" endcap="square"/>
              </v:line>
            </w:pict>
          </mc:Fallback>
        </mc:AlternateContent>
      </w:r>
      <w:r>
        <w:rPr>
          <w:noProof/>
          <w:lang w:bidi="ar-SA"/>
        </w:rPr>
        <mc:AlternateContent>
          <mc:Choice Requires="wps">
            <w:drawing>
              <wp:anchor distT="0" distB="0" distL="114300" distR="114300" simplePos="0" relativeHeight="251711488" behindDoc="1" locked="0" layoutInCell="1" allowOverlap="1">
                <wp:simplePos x="0" y="0"/>
                <wp:positionH relativeFrom="column">
                  <wp:posOffset>1866900</wp:posOffset>
                </wp:positionH>
                <wp:positionV relativeFrom="paragraph">
                  <wp:posOffset>86995</wp:posOffset>
                </wp:positionV>
                <wp:extent cx="0" cy="887730"/>
                <wp:effectExtent l="0" t="0" r="0" b="0"/>
                <wp:wrapNone/>
                <wp:docPr id="4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73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29EF" id="Line 125"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6.85pt" to="147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" strokecolor="#c5e0b3" strokeweight=".18mm">
                <v:stroke joinstyle="miter" endcap="square"/>
              </v:line>
            </w:pict>
          </mc:Fallback>
        </mc:AlternateContent>
      </w:r>
    </w:p>
    <w:p w:rsidR="00EA1321" w:rsidRDefault="00EA1321" w:rsidP="00EA1321">
      <w:pPr>
        <w:spacing w:line="115"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First Name and Surname</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Academic Degree/Title</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Academic Unit</w:t>
      </w:r>
    </w:p>
    <w:p w:rsidR="00EA1321" w:rsidRDefault="00EA1321" w:rsidP="00EA1321">
      <w:pPr>
        <w:spacing w:line="10" w:lineRule="exact"/>
        <w:rPr>
          <w:rFonts w:ascii="Times New Roman" w:eastAsia="Times New Roman" w:hAnsi="Times New Roman" w:cs="Times New Roman"/>
          <w:lang w:val="en-US"/>
        </w:rPr>
      </w:pPr>
    </w:p>
    <w:p w:rsidR="00EA1321" w:rsidRDefault="00EA1321" w:rsidP="00EA1321">
      <w:pPr>
        <w:spacing w:line="0" w:lineRule="atLeast"/>
        <w:ind w:left="120"/>
        <w:rPr>
          <w:rFonts w:ascii="Times New Roman" w:eastAsia="Times New Roman" w:hAnsi="Times New Roman" w:cs="Times New Roman"/>
          <w:lang w:val="en-US"/>
        </w:rPr>
      </w:pPr>
      <w:r>
        <w:rPr>
          <w:lang w:val="en-US"/>
        </w:rPr>
        <w:t>Field/Discipline</w:t>
      </w:r>
    </w:p>
    <w:p w:rsidR="00EA1321" w:rsidRDefault="00EA1321" w:rsidP="00EA1321">
      <w:pPr>
        <w:spacing w:line="15" w:lineRule="exact"/>
        <w:rPr>
          <w:rFonts w:ascii="Times New Roman" w:eastAsia="Times New Roman" w:hAnsi="Times New Roman" w:cs="Times New Roman"/>
          <w:lang w:val="en-US"/>
        </w:rPr>
      </w:pPr>
    </w:p>
    <w:p w:rsidR="00EA1321" w:rsidRPr="00A47760" w:rsidRDefault="00EA1321" w:rsidP="00EA1321">
      <w:pPr>
        <w:spacing w:line="0" w:lineRule="atLeast"/>
        <w:ind w:left="120"/>
        <w:rPr>
          <w:lang w:val="en-US"/>
        </w:rPr>
      </w:pPr>
      <w:r>
        <w:rPr>
          <w:lang w:val="en-US"/>
        </w:rPr>
        <w:t>E-Mail Address</w:t>
      </w:r>
    </w:p>
    <w:p w:rsidR="00EA1321" w:rsidRDefault="00716965" w:rsidP="00EA1321">
      <w:pPr>
        <w:spacing w:line="20" w:lineRule="exact"/>
        <w:rPr>
          <w:rFonts w:ascii="Times New Roman" w:eastAsia="Times New Roman" w:hAnsi="Times New Roman" w:cs="Times New Roman"/>
          <w:lang w:val="en-US"/>
        </w:rPr>
      </w:pPr>
      <w:r>
        <w:rPr>
          <w:noProof/>
          <w:lang w:bidi="ar-SA"/>
        </w:rPr>
        <mc:AlternateContent>
          <mc:Choice Requires="wps">
            <w:drawing>
              <wp:anchor distT="0" distB="0" distL="114300" distR="114300" simplePos="0" relativeHeight="251712512" behindDoc="1" locked="0" layoutInCell="1" allowOverlap="1">
                <wp:simplePos x="0" y="0"/>
                <wp:positionH relativeFrom="column">
                  <wp:posOffset>-1905</wp:posOffset>
                </wp:positionH>
                <wp:positionV relativeFrom="paragraph">
                  <wp:posOffset>5080</wp:posOffset>
                </wp:positionV>
                <wp:extent cx="5762625" cy="0"/>
                <wp:effectExtent l="0" t="0" r="0" b="0"/>
                <wp:wrapNone/>
                <wp:docPr id="4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6480" cap="sq">
                          <a:solidFill>
                            <a:srgbClr val="C5E0B3"/>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68663" id="Line 12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" strokecolor="#c5e0b3" strokeweight=".18mm">
                <v:stroke joinstyle="miter" endcap="square"/>
              </v:line>
            </w:pict>
          </mc:Fallback>
        </mc:AlternateContent>
      </w: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200" w:lineRule="exact"/>
        <w:rPr>
          <w:rFonts w:ascii="Times New Roman" w:eastAsia="Times New Roman" w:hAnsi="Times New Roman" w:cs="Times New Roman"/>
          <w:lang w:val="en-US"/>
        </w:rPr>
      </w:pPr>
    </w:p>
    <w:p w:rsidR="00EA1321" w:rsidRDefault="00EA1321" w:rsidP="00EA1321">
      <w:pPr>
        <w:spacing w:line="323" w:lineRule="exact"/>
        <w:rPr>
          <w:rFonts w:ascii="Times New Roman" w:eastAsia="Times New Roman" w:hAnsi="Times New Roman" w:cs="Times New Roman"/>
          <w:lang w:val="en-US"/>
        </w:rPr>
      </w:pPr>
    </w:p>
    <w:p w:rsidR="00EA1321" w:rsidRDefault="00EA1321" w:rsidP="00EA1321">
      <w:pPr>
        <w:spacing w:line="0" w:lineRule="atLeast"/>
        <w:jc w:val="right"/>
        <w:rPr>
          <w:lang w:val="en-US"/>
        </w:rPr>
      </w:pPr>
    </w:p>
    <w:p w:rsidR="00EA1321" w:rsidRPr="00A47760" w:rsidRDefault="00EA1321" w:rsidP="00EA1321">
      <w:pPr>
        <w:rPr>
          <w:lang w:val="en-US"/>
        </w:rPr>
        <w:sectPr w:rsidR="00EA1321" w:rsidRPr="00A47760">
          <w:pgSz w:w="11906" w:h="16838"/>
          <w:pgMar w:top="1440" w:right="1404" w:bottom="414" w:left="1420" w:header="708" w:footer="708" w:gutter="0"/>
          <w:cols w:space="708"/>
          <w:docGrid w:linePitch="600" w:charSpace="40960"/>
        </w:sectPr>
      </w:pPr>
    </w:p>
    <w:p w:rsidR="00D743CD" w:rsidRPr="003C6CD9" w:rsidRDefault="00D743CD">
      <w:pPr>
        <w:pStyle w:val="Tekstpodstawowy"/>
        <w:rPr>
          <w:b/>
          <w:sz w:val="20"/>
          <w:lang w:val="en-US"/>
        </w:rPr>
      </w:pPr>
    </w:p>
    <w:p w:rsidR="00D743CD" w:rsidRPr="003C6CD9" w:rsidRDefault="00D743CD">
      <w:pPr>
        <w:pStyle w:val="Tekstpodstawowy"/>
        <w:rPr>
          <w:b/>
          <w:sz w:val="20"/>
          <w:lang w:val="en-US"/>
        </w:rPr>
      </w:pPr>
    </w:p>
    <w:p w:rsidR="00EA1321" w:rsidRDefault="00EA1321" w:rsidP="00EA1321">
      <w:pPr>
        <w:spacing w:line="0" w:lineRule="atLeast"/>
        <w:rPr>
          <w:rFonts w:ascii="Times New Roman" w:eastAsia="Times New Roman" w:hAnsi="Times New Roman" w:cs="Times New Roman"/>
          <w:lang w:val="en-US"/>
        </w:rPr>
      </w:pPr>
      <w:r>
        <w:rPr>
          <w:b/>
          <w:sz w:val="24"/>
          <w:lang w:val="en-US"/>
        </w:rPr>
        <w:t>PART II. THE CONCEPT OF THE DOCTORAL DISSERTATION</w:t>
      </w:r>
    </w:p>
    <w:p w:rsidR="00EA1321" w:rsidRDefault="00EA1321" w:rsidP="00EA1321">
      <w:pPr>
        <w:spacing w:line="43" w:lineRule="exact"/>
        <w:rPr>
          <w:rFonts w:ascii="Times New Roman" w:eastAsia="Times New Roman" w:hAnsi="Times New Roman" w:cs="Times New Roman"/>
          <w:lang w:val="en-US"/>
        </w:rPr>
      </w:pPr>
    </w:p>
    <w:p w:rsidR="00EA1321" w:rsidRPr="00A47760" w:rsidRDefault="00EA1321" w:rsidP="00EA1321">
      <w:pPr>
        <w:spacing w:line="0" w:lineRule="atLeast"/>
        <w:rPr>
          <w:lang w:val="en-US"/>
        </w:rPr>
      </w:pPr>
      <w:r>
        <w:rPr>
          <w:lang w:val="en-US"/>
        </w:rPr>
        <w:t>(max. 3 pages A4 /Calibri 12 pts, single-spaced)</w:t>
      </w:r>
    </w:p>
    <w:p w:rsidR="00D743CD" w:rsidRPr="00EA1321" w:rsidRDefault="00D743CD">
      <w:pPr>
        <w:pStyle w:val="Tekstpodstawowy"/>
        <w:rPr>
          <w:sz w:val="20"/>
          <w:lang w:val="en-GB"/>
        </w:rPr>
      </w:pPr>
    </w:p>
    <w:p w:rsidR="00D743CD" w:rsidRPr="00EA1321" w:rsidRDefault="00D743CD">
      <w:pPr>
        <w:pStyle w:val="Tekstpodstawowy"/>
        <w:spacing w:before="8" w:after="1"/>
        <w:rPr>
          <w:sz w:val="24"/>
          <w:lang w:val="en-GB"/>
        </w:rPr>
      </w:pPr>
    </w:p>
    <w:tbl>
      <w:tblPr>
        <w:tblStyle w:val="TableNormal"/>
        <w:tblW w:w="0" w:type="auto"/>
        <w:tblInd w:w="126"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Look w:val="01E0" w:firstRow="1" w:lastRow="1" w:firstColumn="1" w:lastColumn="1" w:noHBand="0" w:noVBand="0"/>
      </w:tblPr>
      <w:tblGrid>
        <w:gridCol w:w="2713"/>
        <w:gridCol w:w="6353"/>
      </w:tblGrid>
      <w:tr w:rsidR="00D743CD" w:rsidRPr="00EA1321">
        <w:trPr>
          <w:trHeight w:val="536"/>
        </w:trPr>
        <w:tc>
          <w:tcPr>
            <w:tcW w:w="2713" w:type="dxa"/>
            <w:tcBorders>
              <w:bottom w:val="single" w:sz="12" w:space="0" w:color="A8D08D"/>
              <w:right w:val="single" w:sz="6" w:space="0" w:color="C5DFB3"/>
            </w:tcBorders>
          </w:tcPr>
          <w:p w:rsidR="00D743CD" w:rsidRPr="00EA1321" w:rsidRDefault="00EA1321">
            <w:pPr>
              <w:pStyle w:val="TableParagraph"/>
              <w:spacing w:before="136"/>
              <w:ind w:left="110"/>
              <w:rPr>
                <w:b/>
                <w:lang w:val="en-GB"/>
              </w:rPr>
            </w:pPr>
            <w:r w:rsidRPr="00EA1321">
              <w:rPr>
                <w:b/>
                <w:lang w:val="en-GB"/>
              </w:rPr>
              <w:t>Title of the Dissertation</w:t>
            </w:r>
          </w:p>
        </w:tc>
        <w:tc>
          <w:tcPr>
            <w:tcW w:w="6353" w:type="dxa"/>
            <w:tcBorders>
              <w:left w:val="single" w:sz="6" w:space="0" w:color="C5DFB3"/>
              <w:bottom w:val="single" w:sz="12" w:space="0" w:color="A8D08D"/>
            </w:tcBorders>
          </w:tcPr>
          <w:p w:rsidR="00D743CD" w:rsidRPr="00EA1321" w:rsidRDefault="00D743CD">
            <w:pPr>
              <w:pStyle w:val="TableParagraph"/>
              <w:rPr>
                <w:rFonts w:ascii="Times New Roman"/>
                <w:lang w:val="en-GB"/>
              </w:rPr>
            </w:pPr>
          </w:p>
        </w:tc>
      </w:tr>
      <w:tr w:rsidR="00D743CD" w:rsidRPr="00EA1321">
        <w:trPr>
          <w:trHeight w:val="542"/>
        </w:trPr>
        <w:tc>
          <w:tcPr>
            <w:tcW w:w="2713" w:type="dxa"/>
            <w:tcBorders>
              <w:top w:val="single" w:sz="12" w:space="0" w:color="A8D08D"/>
              <w:right w:val="single" w:sz="6" w:space="0" w:color="C5DFB3"/>
            </w:tcBorders>
          </w:tcPr>
          <w:p w:rsidR="00D743CD" w:rsidRPr="00EA1321" w:rsidRDefault="00EA1321">
            <w:pPr>
              <w:pStyle w:val="TableParagraph"/>
              <w:spacing w:before="136"/>
              <w:ind w:left="110"/>
              <w:rPr>
                <w:b/>
                <w:lang w:val="en-GB"/>
              </w:rPr>
            </w:pPr>
            <w:r w:rsidRPr="00EA1321">
              <w:rPr>
                <w:b/>
                <w:lang w:val="en-GB"/>
              </w:rPr>
              <w:t>Keywords</w:t>
            </w:r>
          </w:p>
        </w:tc>
        <w:tc>
          <w:tcPr>
            <w:tcW w:w="6353" w:type="dxa"/>
            <w:tcBorders>
              <w:top w:val="single" w:sz="12" w:space="0" w:color="A8D08D"/>
              <w:left w:val="single" w:sz="6" w:space="0" w:color="C5DFB3"/>
            </w:tcBorders>
          </w:tcPr>
          <w:p w:rsidR="00D743CD" w:rsidRPr="00EA1321" w:rsidRDefault="00D743CD">
            <w:pPr>
              <w:pStyle w:val="TableParagraph"/>
              <w:rPr>
                <w:rFonts w:ascii="Times New Roman"/>
                <w:lang w:val="en-GB"/>
              </w:rPr>
            </w:pPr>
          </w:p>
        </w:tc>
      </w:tr>
    </w:tbl>
    <w:p w:rsidR="00D743CD" w:rsidRPr="00EA1321" w:rsidRDefault="00716965">
      <w:pPr>
        <w:pStyle w:val="Tekstpodstawowy"/>
        <w:spacing w:before="11"/>
        <w:rPr>
          <w:sz w:val="21"/>
          <w:lang w:val="en-GB"/>
        </w:rPr>
      </w:pPr>
      <w:r>
        <w:rPr>
          <w:noProof/>
          <w:lang w:bidi="ar-SA"/>
        </w:rPr>
        <mc:AlternateContent>
          <mc:Choice Requires="wpg">
            <w:drawing>
              <wp:anchor distT="0" distB="0" distL="0" distR="0" simplePos="0" relativeHeight="251660288" behindDoc="1" locked="0" layoutInCell="1" allowOverlap="1">
                <wp:simplePos x="0" y="0"/>
                <wp:positionH relativeFrom="page">
                  <wp:posOffset>899160</wp:posOffset>
                </wp:positionH>
                <wp:positionV relativeFrom="paragraph">
                  <wp:posOffset>198120</wp:posOffset>
                </wp:positionV>
                <wp:extent cx="5763260" cy="1226185"/>
                <wp:effectExtent l="0" t="0" r="0" b="0"/>
                <wp:wrapTopAndBottom/>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226185"/>
                          <a:chOff x="1416" y="312"/>
                          <a:chExt cx="9076" cy="1931"/>
                        </a:xfrm>
                      </wpg:grpSpPr>
                      <wps:wsp>
                        <wps:cNvPr id="42" name="Line 40"/>
                        <wps:cNvCnPr>
                          <a:cxnSpLocks noChangeShapeType="1"/>
                        </wps:cNvCnPr>
                        <wps:spPr bwMode="auto">
                          <a:xfrm>
                            <a:off x="1426" y="317"/>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426" y="605"/>
                            <a:ext cx="9057" cy="0"/>
                          </a:xfrm>
                          <a:prstGeom prst="line">
                            <a:avLst/>
                          </a:prstGeom>
                          <a:noFill/>
                          <a:ln w="18288">
                            <a:solidFill>
                              <a:srgbClr val="A8D08D"/>
                            </a:solidFill>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1421" y="312"/>
                            <a:ext cx="0" cy="193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1426" y="2237"/>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10488" y="312"/>
                            <a:ext cx="0" cy="1930"/>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47" name="Text Box 35"/>
                        <wps:cNvSpPr txBox="1">
                          <a:spLocks noChangeArrowheads="1"/>
                        </wps:cNvSpPr>
                        <wps:spPr bwMode="auto">
                          <a:xfrm>
                            <a:off x="1426" y="321"/>
                            <a:ext cx="90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D" w:rsidRPr="00EA1321" w:rsidRDefault="00EA1321">
                              <w:pPr>
                                <w:spacing w:before="1" w:line="267" w:lineRule="exact"/>
                                <w:ind w:left="105"/>
                                <w:rPr>
                                  <w:b/>
                                  <w:lang w:val="en-GB"/>
                                </w:rPr>
                              </w:pPr>
                              <w:r w:rsidRPr="00EA1321">
                                <w:rPr>
                                  <w:b/>
                                  <w:lang w:val="en-GB"/>
                                </w:rPr>
                                <w:t>Research Problem/Objective/Hypothesis/Questions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70.8pt;margin-top:15.6pt;width:453.8pt;height:96.55pt;z-index:-251656192;mso-wrap-distance-left:0;mso-wrap-distance-right:0;mso-position-horizontal-relative:page" coordorigin="1416,312" coordsize="9076,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">
                <v:line id="Line 40" o:spid="_x0000_s1027" style="position:absolute;visibility:visible;mso-wrap-style:square" from="1426,317" to="10483,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zBwMIAAADbAAAADwAAAGRycy9kb3ducmV2LnhtbESPUWvCMBSF34X9h3CFvdlUEdHOtMhk&#10;MNgYrO4HXJJrW2xuShI1+/fLYLDHwznnO5x9k+wobuTD4FjBsihBEGtnBu4UfJ1eFlsQISIbHB2T&#10;gm8K0NQPsz1Wxt35k25t7ESGcKhQQR/jVEkZdE8WQ+Em4uydnbcYs/SdNB7vGW5HuSrLjbQ4cF7o&#10;caLnnvSlvVoFb6lt09ofSe82+sNHux0u6V2px3k6PIGIlOJ/+K/9ahSsV/D7Jf8AW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zBwMIAAADbAAAADwAAAAAAAAAAAAAA&#10;AAChAgAAZHJzL2Rvd25yZXYueG1sUEsFBgAAAAAEAAQA+QAAAJADAAAAAA==&#10;" strokecolor="#c5dfb3" strokeweight=".48pt"/>
                <v:line id="Line 39" o:spid="_x0000_s1028" style="position:absolute;visibility:visible;mso-wrap-style:square" from="1426,605" to="1048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s8QAAADbAAAADwAAAGRycy9kb3ducmV2LnhtbESPQWsCMRSE70L/Q3iFXkSzraKyGqUU&#10;CpVCQevF23PzTBY3L0uS6uqvbwpCj8PMfMMsVp1rxJlCrD0reB4WIIgrr2s2Cnbf74MZiJiQNTae&#10;ScGVIqyWD70FltpfeEPnbTIiQziWqMCm1JZSxsqSwzj0LXH2jj44TFkGI3XAS4a7Rr4UxUQ6rDkv&#10;WGzpzVJ12v44BV/rqe977Q68N5OduQX7WfU3Sj09dq9zEIm69B++tz+0gvEI/r7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qzxAAAANsAAAAPAAAAAAAAAAAA&#10;AAAAAKECAABkcnMvZG93bnJldi54bWxQSwUGAAAAAAQABAD5AAAAkgMAAAAA&#10;" strokecolor="#a8d08d" strokeweight="1.44pt"/>
                <v:line id="Line 38" o:spid="_x0000_s1029" style="position:absolute;visibility:visible;mso-wrap-style:square" from="1421,312" to="1421,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n8L8EAAADbAAAADwAAAGRycy9kb3ducmV2LnhtbESP0WoCMRRE3wv+Q7hC32rWsoiuRhFF&#10;ECyFrn7AJbnuLm5uliTV9O9NodDHYWbOMKtNsr24kw+dYwXTSQGCWDvTcaPgcj68zUGEiGywd0wK&#10;fijAZj16WWFl3IO/6F7HRmQIhwoVtDEOlZRBt2QxTNxAnL2r8xZjlr6RxuMjw20v34tiJi12nBda&#10;HGjXkr7V31bBKdV1Kv2e9GKmP3208+6WPpR6HaftEkSkFP/Df+2jUVCW8Psl/wC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efwvwQAAANsAAAAPAAAAAAAAAAAAAAAA&#10;AKECAABkcnMvZG93bnJldi54bWxQSwUGAAAAAAQABAD5AAAAjwMAAAAA&#10;" strokecolor="#c5dfb3" strokeweight=".48pt"/>
                <v:line id="Line 37" o:spid="_x0000_s1030" style="position:absolute;visibility:visible;mso-wrap-style:square" from="1426,2237" to="10483,2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ZtMEAAADbAAAADwAAAGRycy9kb3ducmV2LnhtbESP0WoCMRRE34X+Q7iFvmm2omK3RimW&#10;gqAIrv2AS3K7u7i5WZJU498bQfBxmJkzzGKVbCfO5EPrWMH7qABBrJ1puVbwe/wZzkGEiGywc0wK&#10;rhRgtXwZLLA07sIHOlexFhnCoUQFTYx9KWXQDVkMI9cTZ+/PeYsxS19L4/GS4baT46KYSYst54UG&#10;e1o3pE/Vv1WwTVWVJv6b9MdM73208/aUdkq9vaavTxCRUnyGH+2NUTCZwv1L/gF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NVm0wQAAANsAAAAPAAAAAAAAAAAAAAAA&#10;AKECAABkcnMvZG93bnJldi54bWxQSwUGAAAAAAQABAD5AAAAjwMAAAAA&#10;" strokecolor="#c5dfb3" strokeweight=".48pt"/>
                <v:line id="Line 36" o:spid="_x0000_s1031" style="position:absolute;visibility:visible;mso-wrap-style:square" from="10488,312" to="10488,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86cQAAADbAAAADwAAAGRycy9kb3ducmV2LnhtbESPQWvCQBSE74L/YXlCb2ajlGBTVxFB&#10;8GCRprl4e+y+JsHs25BdY9pf3xUKHoeZ+YZZb0fbioF63zhWsEhSEMTamYYrBeXXYb4C4QOywdYx&#10;KfghD9vNdLLG3Lg7f9JQhEpECPscFdQhdLmUXtdk0SeuI47et+sthij7Spoe7xFuW7lM00xabDgu&#10;1NjRviZ9LW5WgTbustSn3/Mgq8vYlO3b7jR8KPUyG3fvIAKN4Rn+bx+NgtcMHl/i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9PzpxAAAANsAAAAPAAAAAAAAAAAA&#10;AAAAAKECAABkcnMvZG93bnJldi54bWxQSwUGAAAAAAQABAD5AAAAkgMAAAAA&#10;" strokecolor="#c5dfb3" strokeweight=".16936mm"/>
                <v:shapetype id="_x0000_t202" coordsize="21600,21600" o:spt="202" path="m,l,21600r21600,l21600,xe">
                  <v:stroke joinstyle="miter"/>
                  <v:path gradientshapeok="t" o:connecttype="rect"/>
                </v:shapetype>
                <v:shape id="Text Box 35" o:spid="_x0000_s1032" type="#_x0000_t202" style="position:absolute;left:1426;top:321;width:905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D743CD" w:rsidRPr="00EA1321" w:rsidRDefault="00EA1321">
                        <w:pPr>
                          <w:spacing w:before="1" w:line="267" w:lineRule="exact"/>
                          <w:ind w:left="105"/>
                          <w:rPr>
                            <w:b/>
                            <w:lang w:val="en-GB"/>
                          </w:rPr>
                        </w:pPr>
                        <w:r w:rsidRPr="00EA1321">
                          <w:rPr>
                            <w:b/>
                            <w:lang w:val="en-GB"/>
                          </w:rPr>
                          <w:t>Research Problem/Objective/Hypothesis/Questions</w:t>
                        </w:r>
                      </w:p>
                    </w:txbxContent>
                  </v:textbox>
                </v:shape>
                <w10:wrap type="topAndBottom" anchorx="page"/>
              </v:group>
            </w:pict>
          </mc:Fallback>
        </mc:AlternateContent>
      </w:r>
    </w:p>
    <w:p w:rsidR="00D743CD" w:rsidRDefault="00D743CD">
      <w:pPr>
        <w:pStyle w:val="Tekstpodstawowy"/>
        <w:rPr>
          <w:sz w:val="20"/>
        </w:rPr>
      </w:pPr>
    </w:p>
    <w:p w:rsidR="00D743CD" w:rsidRDefault="00716965">
      <w:pPr>
        <w:pStyle w:val="Tekstpodstawowy"/>
        <w:spacing w:before="6"/>
        <w:rPr>
          <w:sz w:val="10"/>
        </w:rPr>
      </w:pPr>
      <w:r>
        <w:rPr>
          <w:noProof/>
          <w:lang w:bidi="ar-SA"/>
        </w:rPr>
        <mc:AlternateContent>
          <mc:Choice Requires="wpg">
            <w:drawing>
              <wp:anchor distT="0" distB="0" distL="0" distR="0" simplePos="0" relativeHeight="251662336" behindDoc="1" locked="0" layoutInCell="1" allowOverlap="1">
                <wp:simplePos x="0" y="0"/>
                <wp:positionH relativeFrom="page">
                  <wp:posOffset>899160</wp:posOffset>
                </wp:positionH>
                <wp:positionV relativeFrom="paragraph">
                  <wp:posOffset>109855</wp:posOffset>
                </wp:positionV>
                <wp:extent cx="5763260" cy="1055370"/>
                <wp:effectExtent l="0" t="0" r="0" b="0"/>
                <wp:wrapTopAndBottom/>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55370"/>
                          <a:chOff x="1416" y="173"/>
                          <a:chExt cx="9076" cy="1662"/>
                        </a:xfrm>
                      </wpg:grpSpPr>
                      <wps:wsp>
                        <wps:cNvPr id="35" name="Line 33"/>
                        <wps:cNvCnPr>
                          <a:cxnSpLocks noChangeShapeType="1"/>
                        </wps:cNvCnPr>
                        <wps:spPr bwMode="auto">
                          <a:xfrm>
                            <a:off x="1426" y="178"/>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426" y="466"/>
                            <a:ext cx="9057" cy="0"/>
                          </a:xfrm>
                          <a:prstGeom prst="line">
                            <a:avLst/>
                          </a:prstGeom>
                          <a:noFill/>
                          <a:ln w="18593">
                            <a:solidFill>
                              <a:srgbClr val="A8D08D"/>
                            </a:solidFill>
                            <a:round/>
                            <a:headEnd/>
                            <a:tailEnd/>
                          </a:ln>
                          <a:extLst>
                            <a:ext uri="{909E8E84-426E-40DD-AFC4-6F175D3DCCD1}">
                              <a14:hiddenFill xmlns:a14="http://schemas.microsoft.com/office/drawing/2010/main">
                                <a:noFill/>
                              </a14:hiddenFill>
                            </a:ext>
                          </a:extLst>
                        </wps:spPr>
                        <wps:bodyPr/>
                      </wps:wsp>
                      <wps:wsp>
                        <wps:cNvPr id="37" name="Line 31"/>
                        <wps:cNvCnPr>
                          <a:cxnSpLocks noChangeShapeType="1"/>
                        </wps:cNvCnPr>
                        <wps:spPr bwMode="auto">
                          <a:xfrm>
                            <a:off x="1421" y="173"/>
                            <a:ext cx="0" cy="1661"/>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38" name="Line 30"/>
                        <wps:cNvCnPr>
                          <a:cxnSpLocks noChangeShapeType="1"/>
                        </wps:cNvCnPr>
                        <wps:spPr bwMode="auto">
                          <a:xfrm>
                            <a:off x="1426" y="1829"/>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10488" y="173"/>
                            <a:ext cx="0" cy="1661"/>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40" name="Text Box 28"/>
                        <wps:cNvSpPr txBox="1">
                          <a:spLocks noChangeArrowheads="1"/>
                        </wps:cNvSpPr>
                        <wps:spPr bwMode="auto">
                          <a:xfrm>
                            <a:off x="1426" y="182"/>
                            <a:ext cx="90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D" w:rsidRPr="00EA1321" w:rsidRDefault="00EA1321">
                              <w:pPr>
                                <w:spacing w:before="1" w:line="267" w:lineRule="exact"/>
                                <w:ind w:left="105"/>
                                <w:rPr>
                                  <w:b/>
                                  <w:lang w:val="en-GB"/>
                                </w:rPr>
                              </w:pPr>
                              <w:r w:rsidRPr="00EA1321">
                                <w:rPr>
                                  <w:b/>
                                  <w:lang w:val="en-GB"/>
                                </w:rPr>
                                <w:t>Rationale Behind Selected Topic (Research Gap)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3" style="position:absolute;margin-left:70.8pt;margin-top:8.65pt;width:453.8pt;height:83.1pt;z-index:-251654144;mso-wrap-distance-left:0;mso-wrap-distance-right:0;mso-position-horizontal-relative:page" coordorigin="1416,173" coordsize="9076,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">
                <v:line id="Line 33" o:spid="_x0000_s1034" style="position:absolute;visibility:visible;mso-wrap-style:square" from="1426,178" to="1048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qycIAAADbAAAADwAAAGRycy9kb3ducmV2LnhtbESP3WoCMRSE74W+QzgF7zTbH0W3RikW&#10;oVARXH2AQ3LcXdycLEnU9O2bguDlMDPfMItVsp24kg+tYwUv4wIEsXam5VrB8bAZzUCEiGywc0wK&#10;finAavk0WGBp3I33dK1iLTKEQ4kKmhj7UsqgG7IYxq4nzt7JeYsxS19L4/GW4baTr0UxlRZbzgsN&#10;9rRuSJ+ri1Xwk6oqvfsv0vOp3vloZ+05bZUaPqfPDxCRUnyE7+1vo+BtAv9f8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MqycIAAADbAAAADwAAAAAAAAAAAAAA&#10;AAChAgAAZHJzL2Rvd25yZXYueG1sUEsFBgAAAAAEAAQA+QAAAJADAAAAAA==&#10;" strokecolor="#c5dfb3" strokeweight=".48pt"/>
                <v:line id="Line 32" o:spid="_x0000_s1035" style="position:absolute;visibility:visible;mso-wrap-style:square" from="1426,466" to="1048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xglMQAAADbAAAADwAAAGRycy9kb3ducmV2LnhtbESPQWsCMRSE70L/Q3iF3vRtLbWyGkUK&#10;glQo1HrQ22PzTBY3L8sm6vrvm0Khx2FmvmHmy9436spdrINoeB4VoFiqYGqxGvbf6+EUVEwkhpog&#10;rOHOEZaLh8GcShNu8sXXXbIqQySWpMGl1JaIsXLsKY5Cy5K9U+g8pSw7i6ajW4b7BsdFMUFPteQF&#10;Ry2/O67Ou4vXMF692uPH6b79LA5brOwbun6NWj899qsZqMR9+g//tTdGw8sEfr/kH4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GCUxAAAANsAAAAPAAAAAAAAAAAA&#10;AAAAAKECAABkcnMvZG93bnJldi54bWxQSwUGAAAAAAQABAD5AAAAkgMAAAAA&#10;" strokecolor="#a8d08d" strokeweight=".51647mm"/>
                <v:line id="Line 31" o:spid="_x0000_s1036" style="position:absolute;visibility:visible;mso-wrap-style:square" from="1421,173" to="1421,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0RJcIAAADbAAAADwAAAGRycy9kb3ducmV2LnhtbESP0WoCMRRE3wv+Q7iCbzVrFbVbo0hF&#10;KFgKXfsBl+R2d3FzsyRR4983gtDHYWbOMKtNsp24kA+tYwWTcQGCWDvTcq3g57h/XoIIEdlg55gU&#10;3CjAZj14WmFp3JW/6VLFWmQIhxIVNDH2pZRBN2QxjF1PnL1f5y3GLH0tjcdrhttOvhTFXFpsOS80&#10;2NN7Q/pUna2CQ6qqNPM70q9z/eWjXban9KnUaJi2byAipfgffrQ/jILpAu5f8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K0RJcIAAADbAAAADwAAAAAAAAAAAAAA&#10;AAChAgAAZHJzL2Rvd25yZXYueG1sUEsFBgAAAAAEAAQA+QAAAJADAAAAAA==&#10;" strokecolor="#c5dfb3" strokeweight=".48pt"/>
                <v:line id="Line 30" o:spid="_x0000_s1037" style="position:absolute;visibility:visible;mso-wrap-style:square" from="1426,1829" to="10483,1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FV74AAADbAAAADwAAAGRycy9kb3ducmV2LnhtbERPzWoCMRC+F3yHMIK3mrUtoqtRpKUg&#10;VARXH2BIxt3FzWRJUo1vbw6Cx4/vf7lOthNX8qF1rGAyLkAQa2darhWcjr/vMxAhIhvsHJOCOwVY&#10;rwZvSyyNu/GBrlWsRQ7hUKKCJsa+lDLohiyGseuJM3d23mLM0NfSeLzlcNvJj6KYSost54YGe/pu&#10;SF+qf6vgL1VV+vI/pOdTvffRztpL2ik1GqbNAkSkFF/ip3trFHzmsflL/gFy9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MoVXvgAAANsAAAAPAAAAAAAAAAAAAAAAAKEC&#10;AABkcnMvZG93bnJldi54bWxQSwUGAAAAAAQABAD5AAAAjAMAAAAA&#10;" strokecolor="#c5dfb3" strokeweight=".48pt"/>
                <v:line id="Line 29" o:spid="_x0000_s1038" style="position:absolute;visibility:visible;mso-wrap-style:square" from="10488,173" to="10488,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0b5sQAAADbAAAADwAAAGRycy9kb3ducmV2LnhtbESPQWvCQBSE74X+h+UJvdWNEURTV5GC&#10;4CFSTL14e+y+JqHZtyG7Jqm/visIHoeZ+YZZb0fbiJ46XztWMJsmIIi1MzWXCs7f+/clCB+QDTaO&#10;ScEfedhuXl/WmBk38In6IpQiQthnqKAKoc2k9Loii37qWuLo/bjOYoiyK6XpcIhw28g0SRbSYs1x&#10;ocKWPivSv8XVKtDGXVKd3756WV7G+tysdnl/VOptMu4+QAQawzP8aB+MgvkK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RvmxAAAANsAAAAPAAAAAAAAAAAA&#10;AAAAAKECAABkcnMvZG93bnJldi54bWxQSwUGAAAAAAQABAD5AAAAkgMAAAAA&#10;" strokecolor="#c5dfb3" strokeweight=".16936mm"/>
                <v:shape id="Text Box 28" o:spid="_x0000_s1039" type="#_x0000_t202" style="position:absolute;left:1426;top:182;width:905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D743CD" w:rsidRPr="00EA1321" w:rsidRDefault="00EA1321">
                        <w:pPr>
                          <w:spacing w:before="1" w:line="267" w:lineRule="exact"/>
                          <w:ind w:left="105"/>
                          <w:rPr>
                            <w:b/>
                            <w:lang w:val="en-GB"/>
                          </w:rPr>
                        </w:pPr>
                        <w:r w:rsidRPr="00EA1321">
                          <w:rPr>
                            <w:b/>
                            <w:lang w:val="en-GB"/>
                          </w:rPr>
                          <w:t>Rationale Behind Selected Topic (Research Gap)</w:t>
                        </w:r>
                      </w:p>
                    </w:txbxContent>
                  </v:textbox>
                </v:shape>
                <w10:wrap type="topAndBottom" anchorx="page"/>
              </v:group>
            </w:pict>
          </mc:Fallback>
        </mc:AlternateContent>
      </w:r>
    </w:p>
    <w:p w:rsidR="00D743CD" w:rsidRDefault="00D743CD">
      <w:pPr>
        <w:pStyle w:val="Tekstpodstawowy"/>
        <w:rPr>
          <w:sz w:val="20"/>
        </w:rPr>
      </w:pPr>
    </w:p>
    <w:p w:rsidR="00D743CD" w:rsidRDefault="00716965">
      <w:pPr>
        <w:pStyle w:val="Tekstpodstawowy"/>
        <w:spacing w:before="7"/>
        <w:rPr>
          <w:sz w:val="10"/>
        </w:rPr>
      </w:pPr>
      <w:r>
        <w:rPr>
          <w:noProof/>
          <w:lang w:bidi="ar-SA"/>
        </w:rPr>
        <mc:AlternateContent>
          <mc:Choice Requires="wpg">
            <w:drawing>
              <wp:anchor distT="0" distB="0" distL="0" distR="0" simplePos="0" relativeHeight="251664384" behindDoc="1" locked="0" layoutInCell="1" allowOverlap="1">
                <wp:simplePos x="0" y="0"/>
                <wp:positionH relativeFrom="page">
                  <wp:posOffset>899160</wp:posOffset>
                </wp:positionH>
                <wp:positionV relativeFrom="paragraph">
                  <wp:posOffset>109855</wp:posOffset>
                </wp:positionV>
                <wp:extent cx="5763260" cy="1055370"/>
                <wp:effectExtent l="0" t="0" r="0" b="0"/>
                <wp:wrapTopAndBottom/>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55370"/>
                          <a:chOff x="1416" y="173"/>
                          <a:chExt cx="9076" cy="1662"/>
                        </a:xfrm>
                      </wpg:grpSpPr>
                      <wps:wsp>
                        <wps:cNvPr id="28" name="Line 26"/>
                        <wps:cNvCnPr>
                          <a:cxnSpLocks noChangeShapeType="1"/>
                        </wps:cNvCnPr>
                        <wps:spPr bwMode="auto">
                          <a:xfrm>
                            <a:off x="1426" y="178"/>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426" y="466"/>
                            <a:ext cx="9057" cy="0"/>
                          </a:xfrm>
                          <a:prstGeom prst="line">
                            <a:avLst/>
                          </a:prstGeom>
                          <a:noFill/>
                          <a:ln w="18288">
                            <a:solidFill>
                              <a:srgbClr val="A8D08D"/>
                            </a:solidFill>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1421" y="173"/>
                            <a:ext cx="0" cy="1662"/>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1426" y="1830"/>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0488" y="173"/>
                            <a:ext cx="0" cy="1662"/>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1426" y="183"/>
                            <a:ext cx="90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321" w:rsidRPr="00A47760" w:rsidRDefault="00EA1321" w:rsidP="00EA1321">
                              <w:pPr>
                                <w:spacing w:line="0" w:lineRule="atLeast"/>
                                <w:ind w:left="120"/>
                                <w:rPr>
                                  <w:lang w:val="en-US"/>
                                </w:rPr>
                              </w:pPr>
                              <w:r>
                                <w:rPr>
                                  <w:b/>
                                  <w:lang w:val="en-US"/>
                                </w:rPr>
                                <w:t>Research Process Overview</w:t>
                              </w:r>
                            </w:p>
                            <w:p w:rsidR="00D743CD" w:rsidRDefault="00D743CD">
                              <w:pPr>
                                <w:spacing w:before="1" w:line="267" w:lineRule="exact"/>
                                <w:ind w:left="105"/>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0" style="position:absolute;margin-left:70.8pt;margin-top:8.65pt;width:453.8pt;height:83.1pt;z-index:-251652096;mso-wrap-distance-left:0;mso-wrap-distance-right:0;mso-position-horizontal-relative:page" coordorigin="1416,173" coordsize="9076,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">
                <v:line id="Line 26" o:spid="_x0000_s1041" style="position:absolute;visibility:visible;mso-wrap-style:square" from="1426,178" to="1048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sTir8AAADbAAAADwAAAGRycy9kb3ducmV2LnhtbERP3WrCMBS+H/gO4Qi7m6kySleNIg5B&#10;2Bis8wEOybEtNiclydrs7ZeLwS4/vv/dIdlBTORD71jBelWAINbO9NwquH6dnyoQISIbHByTgh8K&#10;cNgvHnZYGzfzJ01NbEUO4VCjgi7GsZYy6I4shpUbiTN3c95izNC30nicc7gd5KYoSmmx59zQ4Uin&#10;jvS9+bYK3lLTpGf/Svql1B8+2qq/p3elHpfpuAURKcV/8Z/7YhRs8tj8Jf8Auf8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OsTir8AAADbAAAADwAAAAAAAAAAAAAAAACh&#10;AgAAZHJzL2Rvd25yZXYueG1sUEsFBgAAAAAEAAQA+QAAAI0DAAAAAA==&#10;" strokecolor="#c5dfb3" strokeweight=".48pt"/>
                <v:line id="Line 25" o:spid="_x0000_s1042" style="position:absolute;visibility:visible;mso-wrap-style:square" from="1426,466" to="1048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4+cQAAADbAAAADwAAAGRycy9kb3ducmV2LnhtbESPT2sCMRTE74V+h/AKvYhm9WB1NUoR&#10;Ci0FwT8Xb8/NM1m6eVmSVLf99EYQPA4z8xtmvuxcI84UYu1ZwXBQgCCuvK7ZKNjvPvoTEDEha2w8&#10;k4I/irBcPD/NsdT+whs6b5MRGcKxRAU2pbaUMlaWHMaBb4mzd/LBYcoyGKkDXjLcNXJUFGPpsOa8&#10;YLGllaXqZ/vrFKy/3nzPa3fkgxnvzX+w31Vvo9TrS/c+A5GoS4/wvf2pFYymcPuSf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Dj5xAAAANsAAAAPAAAAAAAAAAAA&#10;AAAAAKECAABkcnMvZG93bnJldi54bWxQSwUGAAAAAAQABAD5AAAAkgMAAAAA&#10;" strokecolor="#a8d08d" strokeweight="1.44pt"/>
                <v:line id="Line 24" o:spid="_x0000_s1043" style="position:absolute;visibility:visible;mso-wrap-style:square" from="1421,173" to="1421,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SJUb4AAADbAAAADwAAAGRycy9kb3ducmV2LnhtbERPzWoCMRC+F3yHMIK3mrUtoqtRpKUg&#10;VARXH2BIxt3FzWRJUo1vbw6Cx4/vf7lOthNX8qF1rGAyLkAQa2darhWcjr/vMxAhIhvsHJOCOwVY&#10;rwZvSyyNu/GBrlWsRQ7hUKKCJsa+lDLohiyGseuJM3d23mLM0NfSeLzlcNvJj6KYSost54YGe/pu&#10;SF+qf6vgL1VV+vI/pOdTvffRztpL2ik1GqbNAkSkFF/ip3trFHzm9flL/gFy9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RIlRvgAAANsAAAAPAAAAAAAAAAAAAAAAAKEC&#10;AABkcnMvZG93bnJldi54bWxQSwUGAAAAAAQABAD5AAAAjAMAAAAA&#10;" strokecolor="#c5dfb3" strokeweight=".48pt"/>
                <v:line id="Line 23" o:spid="_x0000_s1044" style="position:absolute;visibility:visible;mso-wrap-style:square" from="1426,1830" to="10483,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gsysIAAADbAAAADwAAAGRycy9kb3ducmV2LnhtbESP0WoCMRRE3wv9h3ALfatZWxFdN0pp&#10;KRQsgqsfcEmuu8tubpYk1fTvjVDwcZiZM0y1SXYQZ/Khc6xgOilAEGtnOm4UHA9fLwsQISIbHByT&#10;gj8KsFk/PlRYGnfhPZ3r2IgM4VCigjbGsZQy6JYshokbibN3ct5izNI30ni8ZLgd5GtRzKXFjvNC&#10;iyN9tKT7+tcq2Ka6TjP/SXo51zsf7aLr049Sz0/pfQUiUor38H/72yh4m8LtS/4B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gsysIAAADbAAAADwAAAAAAAAAAAAAA&#10;AAChAgAAZHJzL2Rvd25yZXYueG1sUEsFBgAAAAAEAAQA+QAAAJADAAAAAA==&#10;" strokecolor="#c5dfb3" strokeweight=".48pt"/>
                <v:line id="Line 22" o:spid="_x0000_s1045" style="position:absolute;visibility:visible;mso-wrap-style:square" from="10488,173" to="10488,1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mJl8MAAADbAAAADwAAAGRycy9kb3ducmV2LnhtbESPQYvCMBSE74L/IbwFbzbdCqLVKCII&#10;HpRl1Yu3R/K2Ldu8lCbW6q/fCAseh5n5hlmue1uLjlpfOVbwmaQgiLUzFRcKLufdeAbCB2SDtWNS&#10;8CAP69VwsMTcuDt/U3cKhYgQ9jkqKENocim9LsmiT1xDHL0f11oMUbaFNC3eI9zWMkvTqbRYcVwo&#10;saFtSfr3dLMKtHHXTB+eX50srn11qeebQ3dUavTRbxYgAvXhHf5v742CSQav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JiZfDAAAA2wAAAA8AAAAAAAAAAAAA&#10;AAAAoQIAAGRycy9kb3ducmV2LnhtbFBLBQYAAAAABAAEAPkAAACRAwAAAAA=&#10;" strokecolor="#c5dfb3" strokeweight=".16936mm"/>
                <v:shape id="Text Box 21" o:spid="_x0000_s1046" type="#_x0000_t202" style="position:absolute;left:1426;top:183;width:905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A1321" w:rsidRPr="00A47760" w:rsidRDefault="00EA1321" w:rsidP="00EA1321">
                        <w:pPr>
                          <w:spacing w:line="0" w:lineRule="atLeast"/>
                          <w:ind w:left="120"/>
                          <w:rPr>
                            <w:lang w:val="en-US"/>
                          </w:rPr>
                        </w:pPr>
                        <w:r>
                          <w:rPr>
                            <w:b/>
                            <w:lang w:val="en-US"/>
                          </w:rPr>
                          <w:t>Research Process Overview</w:t>
                        </w:r>
                      </w:p>
                      <w:p w:rsidR="00D743CD" w:rsidRDefault="00D743CD">
                        <w:pPr>
                          <w:spacing w:before="1" w:line="267" w:lineRule="exact"/>
                          <w:ind w:left="105"/>
                          <w:rPr>
                            <w:b/>
                          </w:rPr>
                        </w:pPr>
                      </w:p>
                    </w:txbxContent>
                  </v:textbox>
                </v:shape>
                <w10:wrap type="topAndBottom" anchorx="page"/>
              </v:group>
            </w:pict>
          </mc:Fallback>
        </mc:AlternateContent>
      </w:r>
    </w:p>
    <w:p w:rsidR="00D743CD" w:rsidRDefault="00D743CD">
      <w:pPr>
        <w:pStyle w:val="Tekstpodstawowy"/>
        <w:rPr>
          <w:sz w:val="20"/>
        </w:rPr>
      </w:pPr>
    </w:p>
    <w:p w:rsidR="00D743CD" w:rsidRDefault="00716965">
      <w:pPr>
        <w:pStyle w:val="Tekstpodstawowy"/>
        <w:spacing w:before="6"/>
        <w:rPr>
          <w:sz w:val="10"/>
        </w:rPr>
      </w:pPr>
      <w:r>
        <w:rPr>
          <w:noProof/>
          <w:lang w:bidi="ar-SA"/>
        </w:rPr>
        <mc:AlternateContent>
          <mc:Choice Requires="wpg">
            <w:drawing>
              <wp:anchor distT="0" distB="0" distL="0" distR="0" simplePos="0" relativeHeight="251666432" behindDoc="1" locked="0" layoutInCell="1" allowOverlap="1">
                <wp:simplePos x="0" y="0"/>
                <wp:positionH relativeFrom="page">
                  <wp:posOffset>899160</wp:posOffset>
                </wp:positionH>
                <wp:positionV relativeFrom="paragraph">
                  <wp:posOffset>109855</wp:posOffset>
                </wp:positionV>
                <wp:extent cx="5763260" cy="1225550"/>
                <wp:effectExtent l="0" t="0" r="0" b="0"/>
                <wp:wrapTopAndBottom/>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225550"/>
                          <a:chOff x="1416" y="173"/>
                          <a:chExt cx="9076" cy="1930"/>
                        </a:xfrm>
                      </wpg:grpSpPr>
                      <wps:wsp>
                        <wps:cNvPr id="21" name="Line 19"/>
                        <wps:cNvCnPr>
                          <a:cxnSpLocks noChangeShapeType="1"/>
                        </wps:cNvCnPr>
                        <wps:spPr bwMode="auto">
                          <a:xfrm>
                            <a:off x="1426" y="178"/>
                            <a:ext cx="9057" cy="0"/>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426" y="466"/>
                            <a:ext cx="9057" cy="0"/>
                          </a:xfrm>
                          <a:prstGeom prst="line">
                            <a:avLst/>
                          </a:prstGeom>
                          <a:noFill/>
                          <a:ln w="18288">
                            <a:solidFill>
                              <a:srgbClr val="A8D08D"/>
                            </a:solidFill>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421" y="173"/>
                            <a:ext cx="0" cy="193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24" name="Line 16"/>
                        <wps:cNvCnPr>
                          <a:cxnSpLocks noChangeShapeType="1"/>
                        </wps:cNvCnPr>
                        <wps:spPr bwMode="auto">
                          <a:xfrm>
                            <a:off x="1426" y="2098"/>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10488" y="173"/>
                            <a:ext cx="0" cy="1930"/>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1426" y="182"/>
                            <a:ext cx="90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321" w:rsidRPr="00A47760" w:rsidRDefault="00EA1321" w:rsidP="00EA1321">
                              <w:pPr>
                                <w:spacing w:line="0" w:lineRule="atLeast"/>
                                <w:ind w:left="120"/>
                                <w:rPr>
                                  <w:lang w:val="en-US"/>
                                </w:rPr>
                              </w:pPr>
                              <w:r>
                                <w:rPr>
                                  <w:b/>
                                  <w:lang w:val="en-US"/>
                                </w:rPr>
                                <w:t>Impact of the Anticipated Results on the Development of Science</w:t>
                              </w:r>
                            </w:p>
                            <w:p w:rsidR="00D743CD" w:rsidRPr="00EA1321" w:rsidRDefault="00D743CD">
                              <w:pPr>
                                <w:spacing w:before="1" w:line="267" w:lineRule="exact"/>
                                <w:ind w:left="105"/>
                                <w:rPr>
                                  <w:b/>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7" style="position:absolute;margin-left:70.8pt;margin-top:8.65pt;width:453.8pt;height:96.5pt;z-index:-251650048;mso-wrap-distance-left:0;mso-wrap-distance-right:0;mso-position-horizontal-relative:page" coordorigin="1416,173" coordsize="9076,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">
                <v:line id="Line 19" o:spid="_x0000_s1048" style="position:absolute;visibility:visible;mso-wrap-style:square" from="1426,178" to="1048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KBPcMAAADbAAAADwAAAGRycy9kb3ducmV2LnhtbESPT4vCMBTE74LfITzBm6b2IFpNiwjC&#10;HlwW/1y8PZJnW2xeSpOt3f30mwXB4zAzv2G2xWAb0VPna8cKFvMEBLF2puZSwfVymK1A+IBssHFM&#10;Cn7IQ5GPR1vMjHvyifpzKEWEsM9QQRVCm0npdUUW/dy1xNG7u85iiLIrpenwGeG2kWmSLKXFmuNC&#10;hS3tK9KP87dVoI27pfr4+9XL8jbU12a9O/afSk0nw24DItAQ3uFX+8MoSBfw/y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CgT3DAAAA2wAAAA8AAAAAAAAAAAAA&#10;AAAAoQIAAGRycy9kb3ducmV2LnhtbFBLBQYAAAAABAAEAPkAAACRAwAAAAA=&#10;" strokecolor="#c5dfb3" strokeweight=".16936mm"/>
                <v:line id="Line 18" o:spid="_x0000_s1049" style="position:absolute;visibility:visible;mso-wrap-style:square" from="1426,466" to="1048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qiMMAAADbAAAADwAAAGRycy9kb3ducmV2LnhtbESPQWsCMRSE74L/ITyhF6nZ7kHLahQR&#10;Ci2CoPXS23PzmizdvCxJqmt/fSMIHoeZ+YZZrHrXijOF2HhW8DIpQBDXXjdsFBw/355fQcSErLH1&#10;TAquFGG1HA4WWGl/4T2dD8mIDOFYoQKbUldJGWtLDuPEd8TZ+/bBYcoyGKkDXjLctbIsiql02HBe&#10;sNjRxlL9c/h1CnYfMz/22p34y0yP5i/YbT3eK/U06tdzEIn69Ajf2+9aQVnC7Uv+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cqojDAAAA2wAAAA8AAAAAAAAAAAAA&#10;AAAAoQIAAGRycy9kb3ducmV2LnhtbFBLBQYAAAAABAAEAPkAAACRAwAAAAA=&#10;" strokecolor="#a8d08d" strokeweight="1.44pt"/>
                <v:line id="Line 17" o:spid="_x0000_s1050" style="position:absolute;visibility:visible;mso-wrap-style:square" from="1421,173" to="1421,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B+8EAAADbAAAADwAAAGRycy9kb3ducmV2LnhtbESP0WoCMRRE34X+Q7gF3zRbFbFboxRL&#10;oaAIrv2AS3K7u7i5WZKo6d8bQfBxmJkzzHKdbCcu5EPrWMHbuABBrJ1puVbwe/weLUCEiGywc0wK&#10;/inAevUyWGJp3JUPdKliLTKEQ4kKmhj7UsqgG7IYxq4nzt6f8xZjlr6WxuM1w20nJ0UxlxZbzgsN&#10;9rRpSJ+qs1WwTVWVZv6L9Ptc7320i/aUdkoNX9PnB4hIKT7Dj/aPUTCZwv1L/gFyd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4H7wQAAANsAAAAPAAAAAAAAAAAAAAAA&#10;AKECAABkcnMvZG93bnJldi54bWxQSwUGAAAAAAQABAD5AAAAjwMAAAAA&#10;" strokecolor="#c5dfb3" strokeweight=".48pt"/>
                <v:line id="Line 16" o:spid="_x0000_s1051" style="position:absolute;visibility:visible;mso-wrap-style:square" from="1426,2098" to="10483,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Zj8IAAADbAAAADwAAAGRycy9kb3ducmV2LnhtbESPUWvCMBSF34X9h3CFvdlUEdHOtMhk&#10;MNgYrO4HXJJrW2xuShI1+/fLYLDHwznnO5x9k+wobuTD4FjBsihBEGtnBu4UfJ1eFlsQISIbHB2T&#10;gm8K0NQPsz1Wxt35k25t7ESGcKhQQR/jVEkZdE8WQ+Em4uydnbcYs/SdNB7vGW5HuSrLjbQ4cF7o&#10;caLnnvSlvVoFb6lt09ofSe82+sNHux0u6V2px3k6PIGIlOJ/+K/9ahSs1vD7Jf8AW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YZj8IAAADbAAAADwAAAAAAAAAAAAAA&#10;AAChAgAAZHJzL2Rvd25yZXYueG1sUEsFBgAAAAAEAAQA+QAAAJADAAAAAA==&#10;" strokecolor="#c5dfb3" strokeweight=".48pt"/>
                <v:line id="Line 15" o:spid="_x0000_s1052" style="position:absolute;visibility:visible;mso-wrap-style:square" from="10488,173" to="10488,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HPsMAAADbAAAADwAAAGRycy9kb3ducmV2LnhtbESPQYvCMBSE74L/IbwFbzbdgqLVKCII&#10;HpRl1Yu3R/K2Ldu8lCbW6q/fCAseh5n5hlmue1uLjlpfOVbwmaQgiLUzFRcKLufdeAbCB2SDtWNS&#10;8CAP69VwsMTcuDt/U3cKhYgQ9jkqKENocim9LsmiT1xDHL0f11oMUbaFNC3eI9zWMkvTqbRYcVwo&#10;saFtSfr3dLMKtHHXTB+eX50srn11qeebQ3dUavTRbxYgAvXhHf5v742CbAKvL/E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hz7DAAAA2wAAAA8AAAAAAAAAAAAA&#10;AAAAoQIAAGRycy9kb3ducmV2LnhtbFBLBQYAAAAABAAEAPkAAACRAwAAAAA=&#10;" strokecolor="#c5dfb3" strokeweight=".16936mm"/>
                <v:shape id="Text Box 14" o:spid="_x0000_s1053" type="#_x0000_t202" style="position:absolute;left:1426;top:182;width:905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A1321" w:rsidRPr="00A47760" w:rsidRDefault="00EA1321" w:rsidP="00EA1321">
                        <w:pPr>
                          <w:spacing w:line="0" w:lineRule="atLeast"/>
                          <w:ind w:left="120"/>
                          <w:rPr>
                            <w:lang w:val="en-US"/>
                          </w:rPr>
                        </w:pPr>
                        <w:r>
                          <w:rPr>
                            <w:b/>
                            <w:lang w:val="en-US"/>
                          </w:rPr>
                          <w:t>Impact of the Anticipated Results on the Development of Science</w:t>
                        </w:r>
                      </w:p>
                      <w:p w:rsidR="00D743CD" w:rsidRPr="00EA1321" w:rsidRDefault="00D743CD">
                        <w:pPr>
                          <w:spacing w:before="1" w:line="267" w:lineRule="exact"/>
                          <w:ind w:left="105"/>
                          <w:rPr>
                            <w:b/>
                            <w:lang w:val="en-US"/>
                          </w:rPr>
                        </w:pPr>
                      </w:p>
                    </w:txbxContent>
                  </v:textbox>
                </v:shape>
                <w10:wrap type="topAndBottom" anchorx="page"/>
              </v:group>
            </w:pict>
          </mc:Fallback>
        </mc:AlternateContent>
      </w:r>
      <w:r>
        <w:rPr>
          <w:noProof/>
          <w:lang w:bidi="ar-SA"/>
        </w:rPr>
        <mc:AlternateContent>
          <mc:Choice Requires="wpg">
            <w:drawing>
              <wp:anchor distT="0" distB="0" distL="0" distR="0" simplePos="0" relativeHeight="251668480" behindDoc="1" locked="0" layoutInCell="1" allowOverlap="1">
                <wp:simplePos x="0" y="0"/>
                <wp:positionH relativeFrom="page">
                  <wp:posOffset>899160</wp:posOffset>
                </wp:positionH>
                <wp:positionV relativeFrom="paragraph">
                  <wp:posOffset>1536700</wp:posOffset>
                </wp:positionV>
                <wp:extent cx="5763260" cy="1055370"/>
                <wp:effectExtent l="0" t="0" r="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055370"/>
                          <a:chOff x="1416" y="2420"/>
                          <a:chExt cx="9076" cy="1662"/>
                        </a:xfrm>
                      </wpg:grpSpPr>
                      <wps:wsp>
                        <wps:cNvPr id="10" name="Line 12"/>
                        <wps:cNvCnPr>
                          <a:cxnSpLocks noChangeShapeType="1"/>
                        </wps:cNvCnPr>
                        <wps:spPr bwMode="auto">
                          <a:xfrm>
                            <a:off x="1426" y="2425"/>
                            <a:ext cx="9057" cy="0"/>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426" y="2713"/>
                            <a:ext cx="9057" cy="0"/>
                          </a:xfrm>
                          <a:prstGeom prst="line">
                            <a:avLst/>
                          </a:prstGeom>
                          <a:noFill/>
                          <a:ln w="18288">
                            <a:solidFill>
                              <a:srgbClr val="A8D08D"/>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421" y="2420"/>
                            <a:ext cx="0" cy="1652"/>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1416" y="4071"/>
                            <a:ext cx="10" cy="1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416" y="4071"/>
                            <a:ext cx="10" cy="1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a:cxnSpLocks noChangeShapeType="1"/>
                        </wps:cNvCnPr>
                        <wps:spPr bwMode="auto">
                          <a:xfrm>
                            <a:off x="1426" y="4076"/>
                            <a:ext cx="9057" cy="0"/>
                          </a:xfrm>
                          <a:prstGeom prst="line">
                            <a:avLst/>
                          </a:prstGeom>
                          <a:noFill/>
                          <a:ln w="6096">
                            <a:solidFill>
                              <a:srgbClr val="C5DFB3"/>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0488" y="2420"/>
                            <a:ext cx="0" cy="1652"/>
                          </a:xfrm>
                          <a:prstGeom prst="line">
                            <a:avLst/>
                          </a:prstGeom>
                          <a:noFill/>
                          <a:ln w="6097">
                            <a:solidFill>
                              <a:srgbClr val="C5DFB3"/>
                            </a:solidFill>
                            <a:round/>
                            <a:headEnd/>
                            <a:tailEnd/>
                          </a:ln>
                          <a:extLst>
                            <a:ext uri="{909E8E84-426E-40DD-AFC4-6F175D3DCCD1}">
                              <a14:hiddenFill xmlns:a14="http://schemas.microsoft.com/office/drawing/2010/main">
                                <a:noFill/>
                              </a14:hiddenFill>
                            </a:ext>
                          </a:extLst>
                        </wps:spPr>
                        <wps:bodyPr/>
                      </wps:wsp>
                      <wps:wsp>
                        <wps:cNvPr id="17" name="Rectangle 5"/>
                        <wps:cNvSpPr>
                          <a:spLocks noChangeArrowheads="1"/>
                        </wps:cNvSpPr>
                        <wps:spPr bwMode="auto">
                          <a:xfrm>
                            <a:off x="10482" y="4071"/>
                            <a:ext cx="10" cy="1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
                        <wps:cNvSpPr>
                          <a:spLocks noChangeArrowheads="1"/>
                        </wps:cNvSpPr>
                        <wps:spPr bwMode="auto">
                          <a:xfrm>
                            <a:off x="10482" y="4071"/>
                            <a:ext cx="10" cy="10"/>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3"/>
                        <wps:cNvSpPr txBox="1">
                          <a:spLocks noChangeArrowheads="1"/>
                        </wps:cNvSpPr>
                        <wps:spPr bwMode="auto">
                          <a:xfrm>
                            <a:off x="1426" y="2429"/>
                            <a:ext cx="905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321" w:rsidRPr="00A47760" w:rsidRDefault="00EA1321" w:rsidP="00EA1321">
                              <w:pPr>
                                <w:spacing w:line="0" w:lineRule="atLeast"/>
                                <w:ind w:left="120"/>
                                <w:rPr>
                                  <w:lang w:val="en-US"/>
                                </w:rPr>
                              </w:pPr>
                              <w:r>
                                <w:rPr>
                                  <w:b/>
                                  <w:lang w:val="en-US"/>
                                </w:rPr>
                                <w:t>Structure of the Dissertation</w:t>
                              </w:r>
                            </w:p>
                            <w:p w:rsidR="00D743CD" w:rsidRDefault="00D743CD">
                              <w:pPr>
                                <w:spacing w:before="1" w:line="267" w:lineRule="exact"/>
                                <w:ind w:left="105"/>
                                <w:rPr>
                                  <w: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4" style="position:absolute;margin-left:70.8pt;margin-top:121pt;width:453.8pt;height:83.1pt;z-index:-251648000;mso-wrap-distance-left:0;mso-wrap-distance-right:0;mso-position-horizontal-relative:page" coordorigin="1416,2420" coordsize="9076,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">
                <v:line id="Line 12" o:spid="_x0000_s1055" style="position:absolute;visibility:visible;mso-wrap-style:square" from="1426,2425" to="10483,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LuG8MAAADbAAAADwAAAGRycy9kb3ducmV2LnhtbESPT4vCMBDF74LfIYywN03Xw6LVKLIg&#10;eHAR/1y8DclsW7aZlCbWup/eOQjeZnhv3vvNct37WnXUxiqwgc9JBorYBldxYeBy3o5noGJCdlgH&#10;JgMPirBeDQdLzF2485G6UyqUhHDM0UCZUpNrHW1JHuMkNMSi/YbWY5K1LbRr8S7hvtbTLPvSHiuW&#10;hhIb+i7J/p1u3oB14Tq1+/9Dp4trX13q+Wbf/RjzMeo3C1CJ+vQ2v653TvCFXn6RAf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7hvDAAAA2wAAAA8AAAAAAAAAAAAA&#10;AAAAoQIAAGRycy9kb3ducmV2LnhtbFBLBQYAAAAABAAEAPkAAACRAwAAAAA=&#10;" strokecolor="#c5dfb3" strokeweight=".16936mm"/>
                <v:line id="Line 11" o:spid="_x0000_s1056" style="position:absolute;visibility:visible;mso-wrap-style:square" from="1426,2713" to="10483,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L+QsIAAADbAAAADwAAAGRycy9kb3ducmV2LnhtbERPTWsCMRC9F/wPYYReRLP2YMu6WRGh&#10;0CIUtF68jZsxWdxMliTVtb++KRR6m8f7nGo1uE5cKcTWs4L5rABB3HjdslFw+HydvoCICVlj55kU&#10;3CnCqh49VFhqf+MdXffJiBzCsUQFNqW+lDI2lhzGme+JM3f2wWHKMBipA95yuOvkU1EspMOWc4PF&#10;njaWmsv+yyn4eH/2E6/diY9mcTDfwW6byU6px/GwXoJINKR/8Z/7Tef5c/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L+QsIAAADbAAAADwAAAAAAAAAAAAAA&#10;AAChAgAAZHJzL2Rvd25yZXYueG1sUEsFBgAAAAAEAAQA+QAAAJADAAAAAA==&#10;" strokecolor="#a8d08d" strokeweight="1.44pt"/>
                <v:line id="Line 10" o:spid="_x0000_s1057" style="position:absolute;visibility:visible;mso-wrap-style:square" from="1421,2420" to="1421,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u3b4AAADbAAAADwAAAGRycy9kb3ducmV2LnhtbERP22oCMRB9L/gPYYS+1awioqtRRBGE&#10;lkJXP2BIxt3FzWRJoqZ/3xQE3+ZwrrPaJNuJO/nQOlYwHhUgiLUzLdcKzqfDxxxEiMgGO8ek4JcC&#10;bNaDtxWWxj34h+5VrEUO4VCigibGvpQy6IYshpHriTN3cd5izNDX0nh85HDbyUlRzKTFlnNDgz3t&#10;GtLX6mYVfKaqSlO/J72Y6W8f7by9pi+l3odpuwQRKcWX+Ok+mjx/Av+/5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b+7dvgAAANsAAAAPAAAAAAAAAAAAAAAAAKEC&#10;AABkcnMvZG93bnJldi54bWxQSwUGAAAAAAQABAD5AAAAjAMAAAAA&#10;" strokecolor="#c5dfb3" strokeweight=".48pt"/>
                <v:rect id="Rectangle 9" o:spid="_x0000_s1058" style="position:absolute;left:1416;top:40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bdbwA&#10;AADbAAAADwAAAGRycy9kb3ducmV2LnhtbERPzQrCMAy+C75DieBNOxVEplVEEDyJborXsMZtuqZj&#10;rTrf3gqCt3x8v1msWlOJJzWutKxgNIxAEGdWl5wrOKXbwQyE88gaK8uk4E0OVstuZ4Gxti8+0jPx&#10;uQgh7GJUUHhfx1K6rCCDbmhr4sBdbWPQB9jkUjf4CuGmkuMomkqDJYeGAmvaFJTdk4dRsKF7qlve&#10;3W7X6pwek/1B15eDUv1eu56D8NT6v/jn3uk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oZt1vAAAANsAAAAPAAAAAAAAAAAAAAAAAJgCAABkcnMvZG93bnJldi54&#10;bWxQSwUGAAAAAAQABAD1AAAAgQMAAAAA&#10;" fillcolor="#c5dfb3" stroked="f"/>
                <v:rect id="Rectangle 8" o:spid="_x0000_s1059" style="position:absolute;left:1416;top:40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gDAbwA&#10;AADbAAAADwAAAGRycy9kb3ducmV2LnhtbERPzQrCMAy+C75DieBNO0VEplVEEDyJborXsMZtuqZj&#10;rTrf3gqCt3x8v1msWlOJJzWutKxgNIxAEGdWl5wrOKXbwQyE88gaK8uk4E0OVstuZ4Gxti8+0jPx&#10;uQgh7GJUUHhfx1K6rCCDbmhr4sBdbWPQB9jkUjf4CuGmkuMomkqDJYeGAmvaFJTdk4dRsKF7qlve&#10;3W7X6pwek/1B15eDUv1eu56D8NT6v/jn3ukwfwL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SAMBvAAAANsAAAAPAAAAAAAAAAAAAAAAAJgCAABkcnMvZG93bnJldi54&#10;bWxQSwUGAAAAAAQABAD1AAAAgQMAAAAA&#10;" fillcolor="#c5dfb3" stroked="f"/>
                <v:line id="Line 7" o:spid="_x0000_s1060" style="position:absolute;visibility:visible;mso-wrap-style:square" from="1426,4076" to="10483,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Z2qb8AAADbAAAADwAAAGRycy9kb3ducmV2LnhtbERP22oCMRB9L/gPYYS+1axSRVejiCIU&#10;WgqufsCQjLuLm8mSRE3/vhEKfZvDuc5qk2wn7uRD61jBeFSAINbOtFwrOJ8Ob3MQISIb7ByTgh8K&#10;sFkPXlZYGvfgI92rWIscwqFEBU2MfSll0A1ZDCPXE2fu4rzFmKGvpfH4yOG2k5OimEmLLeeGBnva&#10;NaSv1c0q+ExVld79nvRipr99tPP2mr6Ueh2m7RJEpBT/xX/uD5PnT+H5Sz5Arn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Z2qb8AAADbAAAADwAAAAAAAAAAAAAAAACh&#10;AgAAZHJzL2Rvd25yZXYueG1sUEsFBgAAAAAEAAQA+QAAAI0DAAAAAA==&#10;" strokecolor="#c5dfb3" strokeweight=".48pt"/>
                <v:line id="Line 6" o:spid="_x0000_s1061" style="position:absolute;visibility:visible;mso-wrap-style:square" from="10488,2420" to="10488,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fT9MAAAADbAAAADwAAAGRycy9kb3ducmV2LnhtbERPTYvCMBC9L/gfwgje1lQPslZjKYLg&#10;QVlWe/E2JGNbbCalibXur98sCN7m8T5nnQ22ET11vnasYDZNQBBrZ2ouFRTn3ecXCB+QDTaOScGT&#10;PGSb0ccaU+Me/EP9KZQihrBPUUEVQptK6XVFFv3UtcSRu7rOYoiwK6Xp8BHDbSPnSbKQFmuODRW2&#10;tK1I3053q0Abd5nrw+93L8vLUBfNMj/0R6Um4yFfgQg0hLf45d6bOH8B/7/E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H0/TAAAAA2wAAAA8AAAAAAAAAAAAAAAAA&#10;oQIAAGRycy9kb3ducmV2LnhtbFBLBQYAAAAABAAEAPkAAACOAwAAAAA=&#10;" strokecolor="#c5dfb3" strokeweight=".16936mm"/>
                <v:rect id="Rectangle 5" o:spid="_x0000_s1062" style="position:absolute;left:10482;top:40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ddrwA&#10;AADbAAAADwAAAGRycy9kb3ducmV2LnhtbERPvQrCMBDeBd8hnOCmqQ4q1SgiCE6ireJ6NGdbbS6l&#10;iVrf3giC2318v7dYtaYST2pcaVnBaBiBIM6sLjlXcEq3gxkI55E1VpZJwZscrJbdzgJjbV98pGfi&#10;cxFC2MWooPC+jqV0WUEG3dDWxIG72sagD7DJpW7wFcJNJcdRNJEGSw4NBda0KSi7Jw+jYEP3VLe8&#10;u92u1Tk9JvuDri8Hpfq9dj0H4an1f/HPvdNh/h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mp12vAAAANsAAAAPAAAAAAAAAAAAAAAAAJgCAABkcnMvZG93bnJldi54&#10;bWxQSwUGAAAAAAQABAD1AAAAgQMAAAAA&#10;" fillcolor="#c5dfb3" stroked="f"/>
                <v:rect id="Rectangle 4" o:spid="_x0000_s1063" style="position:absolute;left:10482;top:407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JBMMA&#10;AADbAAAADwAAAGRycy9kb3ducmV2LnhtbESPQWvCQBCF7wX/wzKCt7qpBympqxShkJPEpMXrkB2T&#10;aHY2ZNck/vvOodDbDO/Ne9/sDrPr1EhDaD0beFsnoIgrb1uuDXyXX6/voEJEtth5JgNPCnDYL152&#10;mFo/8ZnGItZKQjikaKCJsU+1DlVDDsPa98SiXf3gMMo61NoOOEm46/QmSbbaYcvS0GBPx4aqe/Fw&#10;Bo50L+3M2e127X7Kc3HKbX/JjVkt588PUJHm+G/+u86s4Aus/CID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UJBMMAAADbAAAADwAAAAAAAAAAAAAAAACYAgAAZHJzL2Rv&#10;d25yZXYueG1sUEsFBgAAAAAEAAQA9QAAAIgDAAAAAA==&#10;" fillcolor="#c5dfb3" stroked="f"/>
                <v:shape id="_x0000_s1064" type="#_x0000_t202" style="position:absolute;left:1426;top:2429;width:9057;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A1321" w:rsidRPr="00A47760" w:rsidRDefault="00EA1321" w:rsidP="00EA1321">
                        <w:pPr>
                          <w:spacing w:line="0" w:lineRule="atLeast"/>
                          <w:ind w:left="120"/>
                          <w:rPr>
                            <w:lang w:val="en-US"/>
                          </w:rPr>
                        </w:pPr>
                        <w:r>
                          <w:rPr>
                            <w:b/>
                            <w:lang w:val="en-US"/>
                          </w:rPr>
                          <w:t>Structure of the Dissertation</w:t>
                        </w:r>
                      </w:p>
                      <w:p w:rsidR="00D743CD" w:rsidRDefault="00D743CD">
                        <w:pPr>
                          <w:spacing w:before="1" w:line="267" w:lineRule="exact"/>
                          <w:ind w:left="105"/>
                          <w:rPr>
                            <w:b/>
                          </w:rPr>
                        </w:pPr>
                      </w:p>
                    </w:txbxContent>
                  </v:textbox>
                </v:shape>
                <w10:wrap type="topAndBottom" anchorx="page"/>
              </v:group>
            </w:pict>
          </mc:Fallback>
        </mc:AlternateContent>
      </w:r>
    </w:p>
    <w:p w:rsidR="00D743CD" w:rsidRDefault="00D743CD">
      <w:pPr>
        <w:pStyle w:val="Tekstpodstawowy"/>
        <w:spacing w:before="6"/>
        <w:rPr>
          <w:sz w:val="19"/>
        </w:rPr>
      </w:pPr>
    </w:p>
    <w:p w:rsidR="00D743CD" w:rsidRDefault="00D743CD">
      <w:pPr>
        <w:rPr>
          <w:sz w:val="19"/>
        </w:rPr>
        <w:sectPr w:rsidR="00D743CD">
          <w:pgSz w:w="11910" w:h="16840"/>
          <w:pgMar w:top="1600" w:right="1300" w:bottom="1180" w:left="1300" w:header="737" w:footer="998" w:gutter="0"/>
          <w:cols w:space="708"/>
        </w:sectPr>
      </w:pPr>
    </w:p>
    <w:p w:rsidR="00D743CD" w:rsidRDefault="00F8773F">
      <w:pPr>
        <w:pStyle w:val="Tekstpodstawowy"/>
        <w:ind w:left="126"/>
        <w:rPr>
          <w:sz w:val="20"/>
        </w:rPr>
      </w:pPr>
      <w:r>
        <w:rPr>
          <w:noProof/>
          <w:sz w:val="20"/>
          <w:lang w:bidi="ar-SA"/>
        </w:rPr>
        <w:lastRenderedPageBreak/>
        <w:drawing>
          <wp:inline distT="0" distB="0" distL="0" distR="0">
            <wp:extent cx="1735880" cy="55473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35880" cy="554735"/>
                    </a:xfrm>
                    <a:prstGeom prst="rect">
                      <a:avLst/>
                    </a:prstGeom>
                  </pic:spPr>
                </pic:pic>
              </a:graphicData>
            </a:graphic>
          </wp:inline>
        </w:drawing>
      </w:r>
    </w:p>
    <w:p w:rsidR="00D743CD" w:rsidRDefault="00D743CD">
      <w:pPr>
        <w:pStyle w:val="Tekstpodstawowy"/>
        <w:rPr>
          <w:sz w:val="20"/>
        </w:rPr>
      </w:pPr>
    </w:p>
    <w:p w:rsidR="00D743CD" w:rsidRDefault="00D743CD">
      <w:pPr>
        <w:pStyle w:val="Tekstpodstawowy"/>
        <w:spacing w:before="9"/>
        <w:rPr>
          <w:sz w:val="18"/>
        </w:rPr>
      </w:pPr>
    </w:p>
    <w:p w:rsidR="00EA1321" w:rsidRPr="00A47760" w:rsidRDefault="00EA1321" w:rsidP="00EA1321">
      <w:pPr>
        <w:spacing w:line="216" w:lineRule="auto"/>
        <w:ind w:left="4" w:right="320"/>
        <w:rPr>
          <w:lang w:val="en-US"/>
        </w:rPr>
      </w:pPr>
      <w:r>
        <w:rPr>
          <w:b/>
          <w:sz w:val="24"/>
          <w:lang w:val="en-US"/>
        </w:rPr>
        <w:t xml:space="preserve">PART III. PLANNED RESEARCH TASKS IMPLEMENTED AS PART OF THE DOCTORAL DISSERTATION </w:t>
      </w:r>
      <w:r>
        <w:rPr>
          <w:sz w:val="24"/>
          <w:lang w:val="en-US"/>
        </w:rPr>
        <w:t>(the total number of points for all tasks during the entire course of education = 100)</w:t>
      </w:r>
    </w:p>
    <w:p w:rsidR="00D743CD" w:rsidRPr="00EA1321" w:rsidRDefault="00D743CD">
      <w:pPr>
        <w:pStyle w:val="Tekstpodstawowy"/>
        <w:rPr>
          <w:sz w:val="20"/>
          <w:lang w:val="en-US"/>
        </w:rPr>
      </w:pPr>
    </w:p>
    <w:p w:rsidR="00D743CD" w:rsidRPr="00EA1321" w:rsidRDefault="00D743CD">
      <w:pPr>
        <w:pStyle w:val="Tekstpodstawowy"/>
        <w:rPr>
          <w:sz w:val="20"/>
          <w:lang w:val="en-GB"/>
        </w:rPr>
      </w:pPr>
    </w:p>
    <w:p w:rsidR="00D743CD" w:rsidRPr="00EA1321" w:rsidRDefault="00D743CD">
      <w:pPr>
        <w:pStyle w:val="Tekstpodstawowy"/>
        <w:spacing w:before="9" w:after="1"/>
        <w:rPr>
          <w:sz w:val="12"/>
          <w:lang w:val="en-GB"/>
        </w:rPr>
      </w:pPr>
    </w:p>
    <w:tbl>
      <w:tblPr>
        <w:tblStyle w:val="TableNormal"/>
        <w:tblW w:w="0" w:type="auto"/>
        <w:tblInd w:w="126"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Look w:val="01E0" w:firstRow="1" w:lastRow="1" w:firstColumn="1" w:lastColumn="1" w:noHBand="0" w:noVBand="0"/>
      </w:tblPr>
      <w:tblGrid>
        <w:gridCol w:w="542"/>
        <w:gridCol w:w="6400"/>
        <w:gridCol w:w="1277"/>
        <w:gridCol w:w="993"/>
        <w:gridCol w:w="850"/>
        <w:gridCol w:w="849"/>
        <w:gridCol w:w="993"/>
        <w:gridCol w:w="2409"/>
      </w:tblGrid>
      <w:tr w:rsidR="00D743CD" w:rsidRPr="003C6CD9">
        <w:trPr>
          <w:trHeight w:val="1170"/>
        </w:trPr>
        <w:tc>
          <w:tcPr>
            <w:tcW w:w="542" w:type="dxa"/>
            <w:vMerge w:val="restart"/>
          </w:tcPr>
          <w:p w:rsidR="00D743CD" w:rsidRPr="00EA1321" w:rsidRDefault="00D743CD">
            <w:pPr>
              <w:pStyle w:val="TableParagraph"/>
              <w:rPr>
                <w:sz w:val="24"/>
                <w:lang w:val="en-GB"/>
              </w:rPr>
            </w:pPr>
          </w:p>
          <w:p w:rsidR="00D743CD" w:rsidRPr="00EA1321" w:rsidRDefault="00D743CD">
            <w:pPr>
              <w:pStyle w:val="TableParagraph"/>
              <w:spacing w:before="11"/>
              <w:rPr>
                <w:lang w:val="en-GB"/>
              </w:rPr>
            </w:pPr>
          </w:p>
          <w:p w:rsidR="00D743CD" w:rsidRDefault="00EA1321">
            <w:pPr>
              <w:pStyle w:val="TableParagraph"/>
              <w:spacing w:before="1"/>
              <w:ind w:left="124"/>
              <w:rPr>
                <w:b/>
                <w:sz w:val="24"/>
              </w:rPr>
            </w:pPr>
            <w:r>
              <w:rPr>
                <w:b/>
                <w:sz w:val="24"/>
                <w:lang w:val="en-US"/>
              </w:rPr>
              <w:t>No.</w:t>
            </w:r>
          </w:p>
        </w:tc>
        <w:tc>
          <w:tcPr>
            <w:tcW w:w="6400" w:type="dxa"/>
            <w:vMerge w:val="restart"/>
          </w:tcPr>
          <w:p w:rsidR="00D743CD" w:rsidRPr="00192AA0" w:rsidRDefault="00D743CD">
            <w:pPr>
              <w:pStyle w:val="TableParagraph"/>
              <w:spacing w:before="9"/>
              <w:rPr>
                <w:sz w:val="34"/>
                <w:lang w:val="en-GB"/>
              </w:rPr>
            </w:pPr>
          </w:p>
          <w:p w:rsidR="00D743CD" w:rsidRPr="00B776DC" w:rsidRDefault="00B776DC" w:rsidP="00B776DC">
            <w:pPr>
              <w:pStyle w:val="TableParagraph"/>
              <w:jc w:val="center"/>
              <w:rPr>
                <w:b/>
                <w:sz w:val="24"/>
                <w:lang w:val="en-GB"/>
              </w:rPr>
            </w:pPr>
            <w:r w:rsidRPr="00B776DC">
              <w:rPr>
                <w:b/>
                <w:sz w:val="24"/>
                <w:lang w:val="en-GB"/>
              </w:rPr>
              <w:t>Description of the Completed Research Task*</w:t>
            </w:r>
          </w:p>
        </w:tc>
        <w:tc>
          <w:tcPr>
            <w:tcW w:w="1277" w:type="dxa"/>
            <w:vMerge w:val="restart"/>
          </w:tcPr>
          <w:p w:rsidR="00D743CD" w:rsidRPr="00192AA0" w:rsidRDefault="00192AA0">
            <w:pPr>
              <w:pStyle w:val="TableParagraph"/>
              <w:spacing w:before="1"/>
              <w:ind w:left="120" w:right="103" w:hanging="2"/>
              <w:jc w:val="center"/>
              <w:rPr>
                <w:b/>
                <w:sz w:val="24"/>
                <w:lang w:val="en-GB"/>
              </w:rPr>
            </w:pPr>
            <w:r w:rsidRPr="00192AA0">
              <w:rPr>
                <w:b/>
                <w:sz w:val="24"/>
                <w:lang w:val="en-GB"/>
              </w:rPr>
              <w:t>Total Number of Points for the Task</w:t>
            </w:r>
          </w:p>
        </w:tc>
        <w:tc>
          <w:tcPr>
            <w:tcW w:w="3685" w:type="dxa"/>
            <w:gridSpan w:val="4"/>
            <w:tcBorders>
              <w:bottom w:val="single" w:sz="12" w:space="0" w:color="A8D08D"/>
            </w:tcBorders>
          </w:tcPr>
          <w:p w:rsidR="00192AA0" w:rsidRPr="00192AA0" w:rsidRDefault="00192AA0">
            <w:pPr>
              <w:pStyle w:val="TableParagraph"/>
              <w:ind w:left="163" w:right="130" w:firstLine="192"/>
              <w:rPr>
                <w:sz w:val="24"/>
                <w:lang w:val="en-GB"/>
              </w:rPr>
            </w:pPr>
            <w:r w:rsidRPr="00192AA0">
              <w:rPr>
                <w:b/>
                <w:w w:val="99"/>
                <w:sz w:val="24"/>
                <w:lang w:val="en-GB"/>
              </w:rPr>
              <w:t>Implementation Timeline</w:t>
            </w:r>
            <w:r w:rsidRPr="00192AA0">
              <w:rPr>
                <w:sz w:val="24"/>
                <w:lang w:val="en-GB"/>
              </w:rPr>
              <w:t xml:space="preserve"> </w:t>
            </w:r>
          </w:p>
          <w:p w:rsidR="00D743CD" w:rsidRPr="00192AA0" w:rsidRDefault="00192AA0" w:rsidP="00192AA0">
            <w:pPr>
              <w:pStyle w:val="TableParagraph"/>
              <w:spacing w:line="270" w:lineRule="exact"/>
              <w:jc w:val="center"/>
              <w:rPr>
                <w:sz w:val="24"/>
                <w:lang w:val="en-GB"/>
              </w:rPr>
            </w:pPr>
            <w:r w:rsidRPr="00192AA0">
              <w:rPr>
                <w:sz w:val="24"/>
                <w:lang w:val="en-GB"/>
              </w:rPr>
              <w:t>with the number of points to be collected in each year of education indicated</w:t>
            </w:r>
          </w:p>
        </w:tc>
        <w:tc>
          <w:tcPr>
            <w:tcW w:w="2409" w:type="dxa"/>
            <w:vMerge w:val="restart"/>
          </w:tcPr>
          <w:p w:rsidR="00192AA0" w:rsidRPr="003C6CD9" w:rsidRDefault="00192AA0" w:rsidP="00192AA0">
            <w:pPr>
              <w:pStyle w:val="TableParagraph"/>
              <w:spacing w:before="1"/>
              <w:ind w:left="147" w:right="141" w:firstLine="4"/>
              <w:rPr>
                <w:b/>
                <w:w w:val="98"/>
                <w:sz w:val="24"/>
                <w:szCs w:val="24"/>
                <w:lang w:val="en-GB"/>
              </w:rPr>
            </w:pPr>
            <w:r w:rsidRPr="003C6CD9">
              <w:rPr>
                <w:b/>
                <w:w w:val="98"/>
                <w:sz w:val="24"/>
                <w:szCs w:val="24"/>
                <w:lang w:val="en-GB"/>
              </w:rPr>
              <w:t>Learning Outcomes**</w:t>
            </w:r>
          </w:p>
          <w:p w:rsidR="00D743CD" w:rsidRPr="00192AA0" w:rsidRDefault="00192AA0" w:rsidP="003C6CD9">
            <w:pPr>
              <w:pStyle w:val="TableParagraph"/>
              <w:ind w:right="690"/>
              <w:jc w:val="center"/>
              <w:rPr>
                <w:w w:val="99"/>
                <w:sz w:val="24"/>
                <w:lang w:val="en-US"/>
              </w:rPr>
            </w:pPr>
            <w:r w:rsidRPr="003C6CD9">
              <w:rPr>
                <w:w w:val="99"/>
                <w:sz w:val="24"/>
                <w:szCs w:val="24"/>
                <w:lang w:val="en-US"/>
              </w:rPr>
              <w:t xml:space="preserve">  knowledge,   skills, social                                                                                                                         competences</w:t>
            </w:r>
          </w:p>
        </w:tc>
      </w:tr>
      <w:tr w:rsidR="00192AA0">
        <w:trPr>
          <w:trHeight w:val="229"/>
        </w:trPr>
        <w:tc>
          <w:tcPr>
            <w:tcW w:w="542" w:type="dxa"/>
            <w:vMerge/>
            <w:tcBorders>
              <w:top w:val="nil"/>
            </w:tcBorders>
          </w:tcPr>
          <w:p w:rsidR="00192AA0" w:rsidRPr="00192AA0" w:rsidRDefault="00192AA0" w:rsidP="00192AA0">
            <w:pPr>
              <w:rPr>
                <w:sz w:val="2"/>
                <w:szCs w:val="2"/>
                <w:lang w:val="en-GB"/>
              </w:rPr>
            </w:pPr>
          </w:p>
        </w:tc>
        <w:tc>
          <w:tcPr>
            <w:tcW w:w="6400" w:type="dxa"/>
            <w:vMerge/>
            <w:tcBorders>
              <w:top w:val="nil"/>
            </w:tcBorders>
          </w:tcPr>
          <w:p w:rsidR="00192AA0" w:rsidRPr="00192AA0" w:rsidRDefault="00192AA0" w:rsidP="00192AA0">
            <w:pPr>
              <w:rPr>
                <w:sz w:val="2"/>
                <w:szCs w:val="2"/>
                <w:lang w:val="en-GB"/>
              </w:rPr>
            </w:pPr>
          </w:p>
        </w:tc>
        <w:tc>
          <w:tcPr>
            <w:tcW w:w="1277" w:type="dxa"/>
            <w:vMerge/>
            <w:tcBorders>
              <w:top w:val="nil"/>
            </w:tcBorders>
          </w:tcPr>
          <w:p w:rsidR="00192AA0" w:rsidRPr="00192AA0" w:rsidRDefault="00192AA0" w:rsidP="00192AA0">
            <w:pPr>
              <w:rPr>
                <w:sz w:val="2"/>
                <w:szCs w:val="2"/>
                <w:lang w:val="en-GB"/>
              </w:rPr>
            </w:pPr>
          </w:p>
        </w:tc>
        <w:tc>
          <w:tcPr>
            <w:tcW w:w="993" w:type="dxa"/>
            <w:tcBorders>
              <w:top w:val="single" w:sz="12" w:space="0" w:color="A8D08D"/>
            </w:tcBorders>
          </w:tcPr>
          <w:p w:rsidR="00192AA0" w:rsidRPr="002214B1" w:rsidRDefault="00192AA0" w:rsidP="00192AA0">
            <w:pPr>
              <w:jc w:val="center"/>
            </w:pPr>
            <w:proofErr w:type="spellStart"/>
            <w:r w:rsidRPr="002214B1">
              <w:t>Year</w:t>
            </w:r>
            <w:proofErr w:type="spellEnd"/>
            <w:r w:rsidRPr="002214B1">
              <w:t xml:space="preserve"> I</w:t>
            </w:r>
          </w:p>
        </w:tc>
        <w:tc>
          <w:tcPr>
            <w:tcW w:w="850" w:type="dxa"/>
            <w:tcBorders>
              <w:top w:val="single" w:sz="12" w:space="0" w:color="A8D08D"/>
            </w:tcBorders>
          </w:tcPr>
          <w:p w:rsidR="00192AA0" w:rsidRPr="002214B1" w:rsidRDefault="00192AA0" w:rsidP="00192AA0">
            <w:pPr>
              <w:jc w:val="center"/>
            </w:pPr>
            <w:proofErr w:type="spellStart"/>
            <w:r w:rsidRPr="002214B1">
              <w:t>Year</w:t>
            </w:r>
            <w:proofErr w:type="spellEnd"/>
            <w:r w:rsidRPr="002214B1">
              <w:t xml:space="preserve"> II</w:t>
            </w:r>
          </w:p>
        </w:tc>
        <w:tc>
          <w:tcPr>
            <w:tcW w:w="849" w:type="dxa"/>
            <w:tcBorders>
              <w:top w:val="single" w:sz="12" w:space="0" w:color="A8D08D"/>
            </w:tcBorders>
          </w:tcPr>
          <w:p w:rsidR="00192AA0" w:rsidRPr="002214B1" w:rsidRDefault="00192AA0" w:rsidP="00192AA0">
            <w:pPr>
              <w:jc w:val="center"/>
            </w:pPr>
            <w:proofErr w:type="spellStart"/>
            <w:r w:rsidRPr="002214B1">
              <w:t>Year</w:t>
            </w:r>
            <w:proofErr w:type="spellEnd"/>
            <w:r w:rsidRPr="002214B1">
              <w:t xml:space="preserve"> III</w:t>
            </w:r>
          </w:p>
        </w:tc>
        <w:tc>
          <w:tcPr>
            <w:tcW w:w="993" w:type="dxa"/>
            <w:tcBorders>
              <w:top w:val="single" w:sz="12" w:space="0" w:color="A8D08D"/>
            </w:tcBorders>
          </w:tcPr>
          <w:p w:rsidR="00192AA0" w:rsidRDefault="00192AA0" w:rsidP="00192AA0">
            <w:pPr>
              <w:jc w:val="center"/>
            </w:pPr>
            <w:proofErr w:type="spellStart"/>
            <w:r w:rsidRPr="002214B1">
              <w:t>Year</w:t>
            </w:r>
            <w:proofErr w:type="spellEnd"/>
            <w:r w:rsidRPr="002214B1">
              <w:t xml:space="preserve"> IV</w:t>
            </w:r>
          </w:p>
        </w:tc>
        <w:tc>
          <w:tcPr>
            <w:tcW w:w="2409" w:type="dxa"/>
            <w:vMerge/>
            <w:tcBorders>
              <w:top w:val="nil"/>
            </w:tcBorders>
          </w:tcPr>
          <w:p w:rsidR="00192AA0" w:rsidRDefault="00192AA0" w:rsidP="00192AA0">
            <w:pPr>
              <w:rPr>
                <w:sz w:val="2"/>
                <w:szCs w:val="2"/>
              </w:rPr>
            </w:pPr>
          </w:p>
        </w:tc>
      </w:tr>
      <w:tr w:rsidR="00D743CD">
        <w:trPr>
          <w:trHeight w:val="585"/>
        </w:trPr>
        <w:tc>
          <w:tcPr>
            <w:tcW w:w="542" w:type="dxa"/>
          </w:tcPr>
          <w:p w:rsidR="00D743CD" w:rsidRDefault="00F8773F">
            <w:pPr>
              <w:pStyle w:val="TableParagraph"/>
              <w:spacing w:before="1"/>
              <w:ind w:left="110"/>
              <w:rPr>
                <w:b/>
              </w:rPr>
            </w:pPr>
            <w:r>
              <w:rPr>
                <w:b/>
              </w:rPr>
              <w:t>1.</w:t>
            </w:r>
          </w:p>
        </w:tc>
        <w:tc>
          <w:tcPr>
            <w:tcW w:w="6400" w:type="dxa"/>
          </w:tcPr>
          <w:p w:rsidR="00D743CD" w:rsidRDefault="00D743CD">
            <w:pPr>
              <w:pStyle w:val="TableParagraph"/>
              <w:rPr>
                <w:rFonts w:ascii="Times New Roman"/>
              </w:rPr>
            </w:pPr>
          </w:p>
        </w:tc>
        <w:tc>
          <w:tcPr>
            <w:tcW w:w="1277"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850" w:type="dxa"/>
          </w:tcPr>
          <w:p w:rsidR="00D743CD" w:rsidRDefault="00D743CD">
            <w:pPr>
              <w:pStyle w:val="TableParagraph"/>
              <w:rPr>
                <w:rFonts w:ascii="Times New Roman"/>
              </w:rPr>
            </w:pPr>
          </w:p>
        </w:tc>
        <w:tc>
          <w:tcPr>
            <w:tcW w:w="849"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2409" w:type="dxa"/>
          </w:tcPr>
          <w:p w:rsidR="00D743CD" w:rsidRDefault="00D743CD">
            <w:pPr>
              <w:pStyle w:val="TableParagraph"/>
              <w:rPr>
                <w:rFonts w:ascii="Times New Roman"/>
              </w:rPr>
            </w:pPr>
          </w:p>
        </w:tc>
      </w:tr>
      <w:tr w:rsidR="00D743CD">
        <w:trPr>
          <w:trHeight w:val="685"/>
        </w:trPr>
        <w:tc>
          <w:tcPr>
            <w:tcW w:w="542" w:type="dxa"/>
          </w:tcPr>
          <w:p w:rsidR="00D743CD" w:rsidRDefault="00F8773F">
            <w:pPr>
              <w:pStyle w:val="TableParagraph"/>
              <w:spacing w:before="1"/>
              <w:ind w:left="110"/>
              <w:rPr>
                <w:b/>
              </w:rPr>
            </w:pPr>
            <w:r>
              <w:rPr>
                <w:b/>
              </w:rPr>
              <w:t>2.</w:t>
            </w:r>
          </w:p>
        </w:tc>
        <w:tc>
          <w:tcPr>
            <w:tcW w:w="6400" w:type="dxa"/>
          </w:tcPr>
          <w:p w:rsidR="00D743CD" w:rsidRDefault="00D743CD">
            <w:pPr>
              <w:pStyle w:val="TableParagraph"/>
              <w:rPr>
                <w:rFonts w:ascii="Times New Roman"/>
              </w:rPr>
            </w:pPr>
          </w:p>
        </w:tc>
        <w:tc>
          <w:tcPr>
            <w:tcW w:w="1277"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850" w:type="dxa"/>
          </w:tcPr>
          <w:p w:rsidR="00D743CD" w:rsidRDefault="00D743CD">
            <w:pPr>
              <w:pStyle w:val="TableParagraph"/>
              <w:rPr>
                <w:rFonts w:ascii="Times New Roman"/>
              </w:rPr>
            </w:pPr>
          </w:p>
        </w:tc>
        <w:tc>
          <w:tcPr>
            <w:tcW w:w="849"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2409" w:type="dxa"/>
          </w:tcPr>
          <w:p w:rsidR="00D743CD" w:rsidRDefault="00D743CD">
            <w:pPr>
              <w:pStyle w:val="TableParagraph"/>
              <w:rPr>
                <w:rFonts w:ascii="Times New Roman"/>
              </w:rPr>
            </w:pPr>
          </w:p>
        </w:tc>
      </w:tr>
      <w:tr w:rsidR="00D743CD">
        <w:trPr>
          <w:trHeight w:val="537"/>
        </w:trPr>
        <w:tc>
          <w:tcPr>
            <w:tcW w:w="542" w:type="dxa"/>
          </w:tcPr>
          <w:p w:rsidR="00D743CD" w:rsidRDefault="00F8773F">
            <w:pPr>
              <w:pStyle w:val="TableParagraph"/>
              <w:spacing w:before="1"/>
              <w:ind w:left="110"/>
              <w:rPr>
                <w:b/>
              </w:rPr>
            </w:pPr>
            <w:r>
              <w:rPr>
                <w:b/>
              </w:rPr>
              <w:t>3.</w:t>
            </w:r>
          </w:p>
        </w:tc>
        <w:tc>
          <w:tcPr>
            <w:tcW w:w="6400" w:type="dxa"/>
          </w:tcPr>
          <w:p w:rsidR="00D743CD" w:rsidRDefault="00D743CD">
            <w:pPr>
              <w:pStyle w:val="TableParagraph"/>
              <w:rPr>
                <w:rFonts w:ascii="Times New Roman"/>
              </w:rPr>
            </w:pPr>
          </w:p>
        </w:tc>
        <w:tc>
          <w:tcPr>
            <w:tcW w:w="1277"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850" w:type="dxa"/>
          </w:tcPr>
          <w:p w:rsidR="00D743CD" w:rsidRDefault="00D743CD">
            <w:pPr>
              <w:pStyle w:val="TableParagraph"/>
              <w:rPr>
                <w:rFonts w:ascii="Times New Roman"/>
              </w:rPr>
            </w:pPr>
          </w:p>
        </w:tc>
        <w:tc>
          <w:tcPr>
            <w:tcW w:w="849"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2409" w:type="dxa"/>
          </w:tcPr>
          <w:p w:rsidR="00D743CD" w:rsidRDefault="00D743CD">
            <w:pPr>
              <w:pStyle w:val="TableParagraph"/>
              <w:rPr>
                <w:rFonts w:ascii="Times New Roman"/>
              </w:rPr>
            </w:pPr>
          </w:p>
        </w:tc>
      </w:tr>
      <w:tr w:rsidR="00D743CD">
        <w:trPr>
          <w:trHeight w:val="537"/>
        </w:trPr>
        <w:tc>
          <w:tcPr>
            <w:tcW w:w="542" w:type="dxa"/>
          </w:tcPr>
          <w:p w:rsidR="00D743CD" w:rsidRDefault="00F8773F">
            <w:pPr>
              <w:pStyle w:val="TableParagraph"/>
              <w:spacing w:before="1"/>
              <w:ind w:left="110"/>
              <w:rPr>
                <w:b/>
              </w:rPr>
            </w:pPr>
            <w:r>
              <w:rPr>
                <w:b/>
              </w:rPr>
              <w:t>…</w:t>
            </w:r>
          </w:p>
        </w:tc>
        <w:tc>
          <w:tcPr>
            <w:tcW w:w="6400" w:type="dxa"/>
          </w:tcPr>
          <w:p w:rsidR="00D743CD" w:rsidRDefault="00D743CD">
            <w:pPr>
              <w:pStyle w:val="TableParagraph"/>
              <w:rPr>
                <w:rFonts w:ascii="Times New Roman"/>
              </w:rPr>
            </w:pPr>
          </w:p>
        </w:tc>
        <w:tc>
          <w:tcPr>
            <w:tcW w:w="1277"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850" w:type="dxa"/>
          </w:tcPr>
          <w:p w:rsidR="00D743CD" w:rsidRDefault="00D743CD">
            <w:pPr>
              <w:pStyle w:val="TableParagraph"/>
              <w:rPr>
                <w:rFonts w:ascii="Times New Roman"/>
              </w:rPr>
            </w:pPr>
          </w:p>
        </w:tc>
        <w:tc>
          <w:tcPr>
            <w:tcW w:w="849"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2409" w:type="dxa"/>
          </w:tcPr>
          <w:p w:rsidR="00D743CD" w:rsidRDefault="00D743CD">
            <w:pPr>
              <w:pStyle w:val="TableParagraph"/>
              <w:rPr>
                <w:rFonts w:ascii="Times New Roman"/>
              </w:rPr>
            </w:pPr>
          </w:p>
        </w:tc>
      </w:tr>
      <w:tr w:rsidR="00D743CD">
        <w:trPr>
          <w:trHeight w:val="537"/>
        </w:trPr>
        <w:tc>
          <w:tcPr>
            <w:tcW w:w="542" w:type="dxa"/>
          </w:tcPr>
          <w:p w:rsidR="00D743CD" w:rsidRDefault="00F8773F">
            <w:pPr>
              <w:pStyle w:val="TableParagraph"/>
              <w:spacing w:before="1"/>
              <w:ind w:left="110"/>
              <w:rPr>
                <w:b/>
              </w:rPr>
            </w:pPr>
            <w:r>
              <w:rPr>
                <w:b/>
              </w:rPr>
              <w:t>n</w:t>
            </w:r>
          </w:p>
        </w:tc>
        <w:tc>
          <w:tcPr>
            <w:tcW w:w="6400" w:type="dxa"/>
          </w:tcPr>
          <w:p w:rsidR="00D743CD" w:rsidRDefault="00D743CD">
            <w:pPr>
              <w:pStyle w:val="TableParagraph"/>
              <w:rPr>
                <w:rFonts w:ascii="Times New Roman"/>
              </w:rPr>
            </w:pPr>
          </w:p>
        </w:tc>
        <w:tc>
          <w:tcPr>
            <w:tcW w:w="1277"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850" w:type="dxa"/>
          </w:tcPr>
          <w:p w:rsidR="00D743CD" w:rsidRDefault="00D743CD">
            <w:pPr>
              <w:pStyle w:val="TableParagraph"/>
              <w:rPr>
                <w:rFonts w:ascii="Times New Roman"/>
              </w:rPr>
            </w:pPr>
          </w:p>
        </w:tc>
        <w:tc>
          <w:tcPr>
            <w:tcW w:w="849"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2409" w:type="dxa"/>
          </w:tcPr>
          <w:p w:rsidR="00D743CD" w:rsidRDefault="00D743CD">
            <w:pPr>
              <w:pStyle w:val="TableParagraph"/>
              <w:rPr>
                <w:rFonts w:ascii="Times New Roman"/>
              </w:rPr>
            </w:pPr>
          </w:p>
        </w:tc>
      </w:tr>
      <w:tr w:rsidR="00D743CD">
        <w:trPr>
          <w:trHeight w:val="268"/>
        </w:trPr>
        <w:tc>
          <w:tcPr>
            <w:tcW w:w="6942" w:type="dxa"/>
            <w:gridSpan w:val="2"/>
          </w:tcPr>
          <w:p w:rsidR="00D743CD" w:rsidRDefault="00192AA0">
            <w:pPr>
              <w:pStyle w:val="TableParagraph"/>
              <w:spacing w:before="1" w:line="247" w:lineRule="exact"/>
              <w:ind w:left="110"/>
              <w:rPr>
                <w:b/>
              </w:rPr>
            </w:pPr>
            <w:r w:rsidRPr="00192AA0">
              <w:rPr>
                <w:b/>
              </w:rPr>
              <w:t xml:space="preserve">Total </w:t>
            </w:r>
            <w:r w:rsidRPr="00192AA0">
              <w:rPr>
                <w:b/>
                <w:lang w:val="en-GB"/>
              </w:rPr>
              <w:t>Number of Points</w:t>
            </w:r>
          </w:p>
        </w:tc>
        <w:tc>
          <w:tcPr>
            <w:tcW w:w="1277" w:type="dxa"/>
          </w:tcPr>
          <w:p w:rsidR="00D743CD" w:rsidRDefault="00D743CD">
            <w:pPr>
              <w:pStyle w:val="TableParagraph"/>
              <w:rPr>
                <w:rFonts w:ascii="Times New Roman"/>
                <w:sz w:val="18"/>
              </w:rPr>
            </w:pPr>
          </w:p>
        </w:tc>
        <w:tc>
          <w:tcPr>
            <w:tcW w:w="993" w:type="dxa"/>
          </w:tcPr>
          <w:p w:rsidR="00D743CD" w:rsidRDefault="00D743CD">
            <w:pPr>
              <w:pStyle w:val="TableParagraph"/>
              <w:rPr>
                <w:rFonts w:ascii="Times New Roman"/>
                <w:sz w:val="18"/>
              </w:rPr>
            </w:pPr>
          </w:p>
        </w:tc>
        <w:tc>
          <w:tcPr>
            <w:tcW w:w="850" w:type="dxa"/>
          </w:tcPr>
          <w:p w:rsidR="00D743CD" w:rsidRDefault="00D743CD">
            <w:pPr>
              <w:pStyle w:val="TableParagraph"/>
              <w:rPr>
                <w:rFonts w:ascii="Times New Roman"/>
                <w:sz w:val="18"/>
              </w:rPr>
            </w:pPr>
          </w:p>
        </w:tc>
        <w:tc>
          <w:tcPr>
            <w:tcW w:w="849" w:type="dxa"/>
          </w:tcPr>
          <w:p w:rsidR="00D743CD" w:rsidRDefault="00D743CD">
            <w:pPr>
              <w:pStyle w:val="TableParagraph"/>
              <w:rPr>
                <w:rFonts w:ascii="Times New Roman"/>
                <w:sz w:val="18"/>
              </w:rPr>
            </w:pPr>
          </w:p>
        </w:tc>
        <w:tc>
          <w:tcPr>
            <w:tcW w:w="993" w:type="dxa"/>
          </w:tcPr>
          <w:p w:rsidR="00D743CD" w:rsidRDefault="00D743CD">
            <w:pPr>
              <w:pStyle w:val="TableParagraph"/>
              <w:rPr>
                <w:rFonts w:ascii="Times New Roman"/>
                <w:sz w:val="18"/>
              </w:rPr>
            </w:pPr>
          </w:p>
        </w:tc>
        <w:tc>
          <w:tcPr>
            <w:tcW w:w="2409" w:type="dxa"/>
          </w:tcPr>
          <w:p w:rsidR="00D743CD" w:rsidRDefault="00D743CD">
            <w:pPr>
              <w:pStyle w:val="TableParagraph"/>
              <w:rPr>
                <w:rFonts w:ascii="Times New Roman"/>
                <w:sz w:val="18"/>
              </w:rPr>
            </w:pPr>
          </w:p>
        </w:tc>
      </w:tr>
      <w:tr w:rsidR="00D743CD" w:rsidRPr="003C6CD9">
        <w:trPr>
          <w:trHeight w:val="393"/>
        </w:trPr>
        <w:tc>
          <w:tcPr>
            <w:tcW w:w="14313" w:type="dxa"/>
            <w:gridSpan w:val="8"/>
          </w:tcPr>
          <w:p w:rsidR="00D743CD" w:rsidRPr="00192AA0" w:rsidRDefault="00192AA0">
            <w:pPr>
              <w:pStyle w:val="TableParagraph"/>
              <w:spacing w:before="64"/>
              <w:ind w:left="110"/>
              <w:rPr>
                <w:b/>
                <w:lang w:val="en-GB"/>
              </w:rPr>
            </w:pPr>
            <w:r w:rsidRPr="00192AA0">
              <w:rPr>
                <w:b/>
                <w:lang w:val="en-GB"/>
              </w:rPr>
              <w:t>Expected Date of Submitting the Doctoral Dissertation:</w:t>
            </w:r>
          </w:p>
        </w:tc>
      </w:tr>
    </w:tbl>
    <w:p w:rsidR="00D743CD" w:rsidRPr="00192AA0" w:rsidRDefault="00D743CD">
      <w:pPr>
        <w:pStyle w:val="Tekstpodstawowy"/>
        <w:spacing w:before="10"/>
        <w:rPr>
          <w:sz w:val="11"/>
          <w:lang w:val="en-GB"/>
        </w:rPr>
      </w:pPr>
    </w:p>
    <w:p w:rsidR="00192AA0" w:rsidRDefault="00192AA0" w:rsidP="00192AA0">
      <w:pPr>
        <w:widowControl/>
        <w:numPr>
          <w:ilvl w:val="0"/>
          <w:numId w:val="5"/>
        </w:numPr>
        <w:tabs>
          <w:tab w:val="left" w:pos="172"/>
        </w:tabs>
        <w:suppressAutoHyphens/>
        <w:autoSpaceDE/>
        <w:autoSpaceDN/>
        <w:spacing w:line="252" w:lineRule="auto"/>
        <w:ind w:left="4" w:right="320" w:hanging="4"/>
        <w:jc w:val="both"/>
        <w:rPr>
          <w:lang w:val="en-US"/>
        </w:rPr>
      </w:pPr>
      <w:r>
        <w:rPr>
          <w:lang w:val="en-US"/>
        </w:rPr>
        <w:t xml:space="preserve">The list of research tasks </w:t>
      </w:r>
      <w:r>
        <w:rPr>
          <w:u w:val="single"/>
          <w:lang w:val="en-US"/>
        </w:rPr>
        <w:t>may</w:t>
      </w:r>
      <w:r>
        <w:rPr>
          <w:lang w:val="en-US"/>
        </w:rPr>
        <w:t xml:space="preserve"> include such elements as: literature review, preparation of the indicated part of the doctoral dissertation, development of research methodology, conducting research, scientific publications related to the subject of the dissertation, a research trip/internship, preparation and submission of a grant application to a national or foreign agency, attending scientific meetings of the academic unit, and other activities resulting from the nature of the research.</w:t>
      </w:r>
    </w:p>
    <w:p w:rsidR="00192AA0" w:rsidRDefault="00DC0316" w:rsidP="00DC0316">
      <w:pPr>
        <w:widowControl/>
        <w:tabs>
          <w:tab w:val="left" w:pos="172"/>
        </w:tabs>
        <w:suppressAutoHyphens/>
        <w:autoSpaceDE/>
        <w:autoSpaceDN/>
        <w:spacing w:line="252" w:lineRule="auto"/>
        <w:ind w:left="4" w:right="320"/>
        <w:jc w:val="both"/>
        <w:rPr>
          <w:lang w:val="en-US"/>
        </w:rPr>
      </w:pPr>
      <w:r w:rsidRPr="00DC0316">
        <w:rPr>
          <w:b/>
          <w:lang w:val="en-US"/>
        </w:rPr>
        <w:sym w:font="Symbol" w:char="F02A"/>
      </w:r>
      <w:r w:rsidRPr="00DC0316">
        <w:rPr>
          <w:b/>
          <w:lang w:val="en-US"/>
        </w:rPr>
        <w:sym w:font="Symbol" w:char="F02A"/>
      </w:r>
      <w:r>
        <w:rPr>
          <w:lang w:val="en-US"/>
        </w:rPr>
        <w:t xml:space="preserve"> </w:t>
      </w:r>
      <w:r w:rsidR="00192AA0">
        <w:rPr>
          <w:lang w:val="en-US"/>
        </w:rPr>
        <w:t>Planned Learning Outcomes corresponding to the characteristics of the 2</w:t>
      </w:r>
      <w:r w:rsidR="00192AA0">
        <w:rPr>
          <w:vertAlign w:val="superscript"/>
          <w:lang w:val="en-US"/>
        </w:rPr>
        <w:t>nd</w:t>
      </w:r>
      <w:r w:rsidR="00192AA0">
        <w:rPr>
          <w:lang w:val="en-US"/>
        </w:rPr>
        <w:t xml:space="preserve"> degree of the 8</w:t>
      </w:r>
      <w:r w:rsidR="00192AA0">
        <w:rPr>
          <w:vertAlign w:val="superscript"/>
          <w:lang w:val="en-US"/>
        </w:rPr>
        <w:t>th</w:t>
      </w:r>
      <w:r w:rsidR="00192AA0">
        <w:rPr>
          <w:lang w:val="en-US"/>
        </w:rPr>
        <w:t xml:space="preserve"> level of the Polish Qualifications Framework (see the instructions below).</w:t>
      </w:r>
    </w:p>
    <w:p w:rsidR="00D743CD" w:rsidRPr="00192AA0" w:rsidRDefault="00D743CD">
      <w:pPr>
        <w:jc w:val="both"/>
        <w:rPr>
          <w:lang w:val="en-US"/>
        </w:rPr>
        <w:sectPr w:rsidR="00D743CD" w:rsidRPr="00192AA0">
          <w:headerReference w:type="default" r:id="rId10"/>
          <w:footerReference w:type="default" r:id="rId11"/>
          <w:pgSz w:w="16840" w:h="11910" w:orient="landscape"/>
          <w:pgMar w:top="740" w:right="980" w:bottom="1180" w:left="1300" w:header="0" w:footer="993" w:gutter="0"/>
          <w:cols w:space="708"/>
        </w:sectPr>
      </w:pPr>
    </w:p>
    <w:p w:rsidR="00D743CD" w:rsidRDefault="00F8773F">
      <w:pPr>
        <w:pStyle w:val="Tekstpodstawowy"/>
        <w:ind w:left="126"/>
        <w:rPr>
          <w:sz w:val="20"/>
        </w:rPr>
      </w:pPr>
      <w:r>
        <w:rPr>
          <w:noProof/>
          <w:sz w:val="20"/>
          <w:lang w:bidi="ar-SA"/>
        </w:rPr>
        <w:drawing>
          <wp:inline distT="0" distB="0" distL="0" distR="0">
            <wp:extent cx="1735880" cy="55473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735880" cy="554735"/>
                    </a:xfrm>
                    <a:prstGeom prst="rect">
                      <a:avLst/>
                    </a:prstGeom>
                  </pic:spPr>
                </pic:pic>
              </a:graphicData>
            </a:graphic>
          </wp:inline>
        </w:drawing>
      </w:r>
    </w:p>
    <w:p w:rsidR="00D743CD" w:rsidRDefault="00D743CD">
      <w:pPr>
        <w:pStyle w:val="Tekstpodstawowy"/>
        <w:rPr>
          <w:sz w:val="20"/>
        </w:rPr>
      </w:pPr>
    </w:p>
    <w:p w:rsidR="00D743CD" w:rsidRDefault="00D743CD">
      <w:pPr>
        <w:pStyle w:val="Tekstpodstawowy"/>
        <w:rPr>
          <w:sz w:val="20"/>
        </w:rPr>
      </w:pPr>
    </w:p>
    <w:p w:rsidR="00D743CD" w:rsidRDefault="00D743CD">
      <w:pPr>
        <w:pStyle w:val="Tekstpodstawowy"/>
        <w:rPr>
          <w:sz w:val="20"/>
        </w:rPr>
      </w:pPr>
    </w:p>
    <w:p w:rsidR="00D743CD" w:rsidRDefault="00D743CD">
      <w:pPr>
        <w:pStyle w:val="Tekstpodstawowy"/>
        <w:rPr>
          <w:sz w:val="20"/>
        </w:rPr>
      </w:pPr>
    </w:p>
    <w:p w:rsidR="00D743CD" w:rsidRDefault="00D743CD">
      <w:pPr>
        <w:pStyle w:val="Tekstpodstawowy"/>
        <w:rPr>
          <w:sz w:val="20"/>
        </w:rPr>
      </w:pPr>
    </w:p>
    <w:p w:rsidR="00D743CD" w:rsidRDefault="00D743CD">
      <w:pPr>
        <w:pStyle w:val="Tekstpodstawowy"/>
        <w:rPr>
          <w:sz w:val="20"/>
        </w:rPr>
      </w:pPr>
    </w:p>
    <w:p w:rsidR="00D743CD" w:rsidRDefault="00D743CD">
      <w:pPr>
        <w:pStyle w:val="Tekstpodstawowy"/>
        <w:rPr>
          <w:sz w:val="20"/>
        </w:rPr>
      </w:pPr>
    </w:p>
    <w:p w:rsidR="00D743CD" w:rsidRDefault="00D743CD">
      <w:pPr>
        <w:pStyle w:val="Tekstpodstawowy"/>
        <w:spacing w:before="11"/>
        <w:rPr>
          <w:sz w:val="19"/>
        </w:rPr>
      </w:pPr>
    </w:p>
    <w:p w:rsidR="00D743CD" w:rsidRPr="003C6CD9" w:rsidRDefault="00DC0316">
      <w:pPr>
        <w:pStyle w:val="Tekstpodstawowy"/>
        <w:rPr>
          <w:rFonts w:asciiTheme="minorHAnsi" w:hAnsiTheme="minorHAnsi" w:cstheme="minorHAnsi"/>
          <w:b/>
          <w:lang w:val="en-GB"/>
        </w:rPr>
      </w:pPr>
      <w:r w:rsidRPr="003C6CD9">
        <w:rPr>
          <w:rFonts w:asciiTheme="minorHAnsi" w:hAnsiTheme="minorHAnsi" w:cstheme="minorHAnsi"/>
          <w:b/>
          <w:lang w:val="en-GB"/>
        </w:rPr>
        <w:t>Signature of the Doctoral Adviser(s)                                        Signature of the Doctoral Student</w:t>
      </w:r>
    </w:p>
    <w:p w:rsidR="00D743CD" w:rsidRPr="003C6CD9" w:rsidRDefault="00D743CD">
      <w:pPr>
        <w:pStyle w:val="Tekstpodstawowy"/>
        <w:rPr>
          <w:rFonts w:asciiTheme="minorHAnsi" w:hAnsiTheme="minorHAnsi" w:cstheme="minorHAnsi"/>
          <w:b/>
          <w:lang w:val="en-GB"/>
        </w:rPr>
      </w:pPr>
    </w:p>
    <w:p w:rsidR="00D743CD" w:rsidRPr="003C6CD9" w:rsidRDefault="00D743CD">
      <w:pPr>
        <w:pStyle w:val="Tekstpodstawowy"/>
        <w:rPr>
          <w:rFonts w:asciiTheme="minorHAnsi" w:hAnsiTheme="minorHAnsi" w:cstheme="minorHAnsi"/>
          <w:b/>
          <w:lang w:val="en-GB"/>
        </w:rPr>
      </w:pPr>
    </w:p>
    <w:p w:rsidR="00D743CD" w:rsidRPr="003C6CD9" w:rsidRDefault="00D743CD">
      <w:pPr>
        <w:pStyle w:val="Tekstpodstawowy"/>
        <w:rPr>
          <w:rFonts w:asciiTheme="minorHAnsi" w:hAnsiTheme="minorHAnsi" w:cstheme="minorHAnsi"/>
          <w:b/>
          <w:lang w:val="en-GB"/>
        </w:rPr>
      </w:pPr>
    </w:p>
    <w:p w:rsidR="00D743CD" w:rsidRPr="003C6CD9" w:rsidRDefault="00D743CD">
      <w:pPr>
        <w:pStyle w:val="Tekstpodstawowy"/>
        <w:rPr>
          <w:rFonts w:asciiTheme="minorHAnsi" w:hAnsiTheme="minorHAnsi" w:cstheme="minorHAnsi"/>
          <w:b/>
          <w:lang w:val="en-GB"/>
        </w:rPr>
      </w:pPr>
    </w:p>
    <w:p w:rsidR="00D743CD" w:rsidRPr="003C6CD9" w:rsidRDefault="00D743CD">
      <w:pPr>
        <w:pStyle w:val="Tekstpodstawowy"/>
        <w:rPr>
          <w:rFonts w:asciiTheme="minorHAnsi" w:hAnsiTheme="minorHAnsi" w:cstheme="minorHAnsi"/>
          <w:b/>
          <w:lang w:val="en-GB"/>
        </w:rPr>
      </w:pPr>
    </w:p>
    <w:p w:rsidR="00D743CD" w:rsidRPr="003C6CD9" w:rsidRDefault="00DC0316">
      <w:pPr>
        <w:jc w:val="center"/>
        <w:rPr>
          <w:rFonts w:asciiTheme="minorHAnsi" w:hAnsiTheme="minorHAnsi" w:cstheme="minorHAnsi"/>
          <w:lang w:val="en-GB"/>
        </w:rPr>
        <w:sectPr w:rsidR="00D743CD" w:rsidRPr="003C6CD9">
          <w:headerReference w:type="default" r:id="rId12"/>
          <w:footerReference w:type="default" r:id="rId13"/>
          <w:pgSz w:w="11910" w:h="16840"/>
          <w:pgMar w:top="720" w:right="1680" w:bottom="1180" w:left="1300" w:header="0" w:footer="998" w:gutter="0"/>
          <w:cols w:space="708"/>
        </w:sectPr>
      </w:pPr>
      <w:r w:rsidRPr="003C6CD9">
        <w:rPr>
          <w:rFonts w:asciiTheme="minorHAnsi" w:hAnsiTheme="minorHAnsi" w:cstheme="minorHAnsi"/>
          <w:b/>
          <w:lang w:val="en-GB"/>
        </w:rPr>
        <w:t xml:space="preserve">Signature of the Director of </w:t>
      </w:r>
      <w:r w:rsidR="003C6CD9" w:rsidRPr="003C6CD9">
        <w:rPr>
          <w:rFonts w:asciiTheme="minorHAnsi" w:hAnsiTheme="minorHAnsi" w:cstheme="minorHAnsi"/>
          <w:b/>
          <w:lang w:val="en-GB"/>
        </w:rPr>
        <w:t>University of Lodz Doctoral School of Social Sciences</w:t>
      </w:r>
    </w:p>
    <w:p w:rsidR="00D743CD" w:rsidRDefault="00F8773F">
      <w:pPr>
        <w:pStyle w:val="Tekstpodstawowy"/>
        <w:ind w:left="126"/>
        <w:rPr>
          <w:rFonts w:ascii="Palatino Linotype"/>
          <w:sz w:val="20"/>
        </w:rPr>
      </w:pPr>
      <w:r>
        <w:rPr>
          <w:rFonts w:ascii="Palatino Linotype"/>
          <w:noProof/>
          <w:sz w:val="20"/>
          <w:lang w:bidi="ar-SA"/>
        </w:rPr>
        <w:drawing>
          <wp:inline distT="0" distB="0" distL="0" distR="0">
            <wp:extent cx="1735880" cy="554735"/>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735880" cy="554735"/>
                    </a:xfrm>
                    <a:prstGeom prst="rect">
                      <a:avLst/>
                    </a:prstGeom>
                  </pic:spPr>
                </pic:pic>
              </a:graphicData>
            </a:graphic>
          </wp:inline>
        </w:drawing>
      </w:r>
    </w:p>
    <w:p w:rsidR="00DC0316" w:rsidRPr="00A47760" w:rsidRDefault="00DC0316" w:rsidP="00DC0316">
      <w:pPr>
        <w:spacing w:line="0" w:lineRule="atLeast"/>
        <w:rPr>
          <w:lang w:val="en-US"/>
        </w:rPr>
      </w:pPr>
      <w:r>
        <w:rPr>
          <w:b/>
          <w:bCs/>
          <w:lang w:val="en-US"/>
        </w:rPr>
        <w:t>Sample Individual Research Plan (IPB)</w:t>
      </w:r>
      <w:r>
        <w:rPr>
          <w:lang w:val="en-US"/>
        </w:rPr>
        <w:t xml:space="preserve"> </w:t>
      </w:r>
    </w:p>
    <w:p w:rsidR="00D743CD" w:rsidRPr="00DC0316" w:rsidRDefault="00D743CD">
      <w:pPr>
        <w:pStyle w:val="Tekstpodstawowy"/>
        <w:spacing w:before="10"/>
        <w:rPr>
          <w:sz w:val="14"/>
          <w:lang w:val="en-US"/>
        </w:rPr>
      </w:pPr>
    </w:p>
    <w:tbl>
      <w:tblPr>
        <w:tblStyle w:val="TableNormal"/>
        <w:tblW w:w="0" w:type="auto"/>
        <w:tblInd w:w="126" w:type="dxa"/>
        <w:tblBorders>
          <w:top w:val="single" w:sz="4" w:space="0" w:color="C5DFB3"/>
          <w:left w:val="single" w:sz="4" w:space="0" w:color="C5DFB3"/>
          <w:bottom w:val="single" w:sz="4" w:space="0" w:color="C5DFB3"/>
          <w:right w:val="single" w:sz="4" w:space="0" w:color="C5DFB3"/>
          <w:insideH w:val="single" w:sz="4" w:space="0" w:color="C5DFB3"/>
          <w:insideV w:val="single" w:sz="4" w:space="0" w:color="C5DFB3"/>
        </w:tblBorders>
        <w:tblLayout w:type="fixed"/>
        <w:tblLook w:val="01E0" w:firstRow="1" w:lastRow="1" w:firstColumn="1" w:lastColumn="1" w:noHBand="0" w:noVBand="0"/>
      </w:tblPr>
      <w:tblGrid>
        <w:gridCol w:w="542"/>
        <w:gridCol w:w="6400"/>
        <w:gridCol w:w="1277"/>
        <w:gridCol w:w="993"/>
        <w:gridCol w:w="850"/>
        <w:gridCol w:w="849"/>
        <w:gridCol w:w="993"/>
        <w:gridCol w:w="1982"/>
      </w:tblGrid>
      <w:tr w:rsidR="00D743CD" w:rsidRPr="003C6CD9">
        <w:trPr>
          <w:trHeight w:val="1170"/>
        </w:trPr>
        <w:tc>
          <w:tcPr>
            <w:tcW w:w="542" w:type="dxa"/>
            <w:vMerge w:val="restart"/>
          </w:tcPr>
          <w:p w:rsidR="00D743CD" w:rsidRPr="00DC0316" w:rsidRDefault="00D743CD">
            <w:pPr>
              <w:pStyle w:val="TableParagraph"/>
              <w:rPr>
                <w:sz w:val="24"/>
                <w:lang w:val="en-GB"/>
              </w:rPr>
            </w:pPr>
          </w:p>
          <w:p w:rsidR="00D743CD" w:rsidRPr="00DC0316" w:rsidRDefault="00D743CD">
            <w:pPr>
              <w:pStyle w:val="TableParagraph"/>
              <w:rPr>
                <w:sz w:val="24"/>
                <w:lang w:val="en-GB"/>
              </w:rPr>
            </w:pPr>
          </w:p>
          <w:p w:rsidR="00D743CD" w:rsidRDefault="00DC0316">
            <w:pPr>
              <w:pStyle w:val="TableParagraph"/>
              <w:spacing w:before="150"/>
              <w:ind w:left="124"/>
              <w:rPr>
                <w:b/>
                <w:sz w:val="24"/>
              </w:rPr>
            </w:pPr>
            <w:r>
              <w:rPr>
                <w:b/>
                <w:sz w:val="24"/>
                <w:lang w:val="en-US"/>
              </w:rPr>
              <w:t>No.</w:t>
            </w:r>
          </w:p>
        </w:tc>
        <w:tc>
          <w:tcPr>
            <w:tcW w:w="6400" w:type="dxa"/>
            <w:vMerge w:val="restart"/>
          </w:tcPr>
          <w:p w:rsidR="00D743CD" w:rsidRPr="003C6CD9" w:rsidRDefault="00D743CD">
            <w:pPr>
              <w:pStyle w:val="TableParagraph"/>
              <w:rPr>
                <w:sz w:val="24"/>
                <w:lang w:val="en-US"/>
              </w:rPr>
            </w:pPr>
          </w:p>
          <w:p w:rsidR="00D743CD" w:rsidRPr="003C6CD9" w:rsidRDefault="00D743CD">
            <w:pPr>
              <w:pStyle w:val="TableParagraph"/>
              <w:spacing w:before="1"/>
              <w:rPr>
                <w:sz w:val="24"/>
                <w:lang w:val="en-US"/>
              </w:rPr>
            </w:pPr>
          </w:p>
          <w:p w:rsidR="00D743CD" w:rsidRPr="00DC0316" w:rsidRDefault="00DC0316" w:rsidP="00DC0316">
            <w:pPr>
              <w:pStyle w:val="TableParagraph"/>
              <w:jc w:val="center"/>
              <w:rPr>
                <w:b/>
                <w:sz w:val="24"/>
                <w:lang w:val="en-GB"/>
              </w:rPr>
            </w:pPr>
            <w:r>
              <w:rPr>
                <w:rFonts w:eastAsia="Times New Roman"/>
                <w:b/>
                <w:sz w:val="24"/>
                <w:lang w:val="en-US"/>
              </w:rPr>
              <w:t>Description of the Completed Research Task</w:t>
            </w:r>
          </w:p>
        </w:tc>
        <w:tc>
          <w:tcPr>
            <w:tcW w:w="1277" w:type="dxa"/>
            <w:vMerge w:val="restart"/>
          </w:tcPr>
          <w:p w:rsidR="00D743CD" w:rsidRPr="00DC0316" w:rsidRDefault="00D743CD">
            <w:pPr>
              <w:pStyle w:val="TableParagraph"/>
              <w:spacing w:before="1"/>
              <w:rPr>
                <w:sz w:val="24"/>
                <w:lang w:val="en-GB"/>
              </w:rPr>
            </w:pPr>
          </w:p>
          <w:p w:rsidR="00D743CD" w:rsidRDefault="00DC0316">
            <w:pPr>
              <w:pStyle w:val="TableParagraph"/>
              <w:ind w:left="120" w:right="103" w:hanging="2"/>
              <w:jc w:val="center"/>
              <w:rPr>
                <w:b/>
                <w:sz w:val="24"/>
                <w:lang w:val="en-US"/>
              </w:rPr>
            </w:pPr>
            <w:r>
              <w:rPr>
                <w:b/>
                <w:sz w:val="24"/>
                <w:lang w:val="en-US"/>
              </w:rPr>
              <w:t>Total Number of Points</w:t>
            </w:r>
          </w:p>
          <w:p w:rsidR="00DC0316" w:rsidRDefault="00DC0316">
            <w:pPr>
              <w:pStyle w:val="TableParagraph"/>
              <w:ind w:left="120" w:right="103" w:hanging="2"/>
              <w:jc w:val="center"/>
              <w:rPr>
                <w:b/>
                <w:w w:val="98"/>
                <w:sz w:val="24"/>
                <w:lang w:val="en-US"/>
              </w:rPr>
            </w:pPr>
            <w:r>
              <w:rPr>
                <w:b/>
                <w:w w:val="99"/>
                <w:sz w:val="24"/>
                <w:lang w:val="en-US"/>
              </w:rPr>
              <w:t xml:space="preserve">for </w:t>
            </w:r>
            <w:r>
              <w:rPr>
                <w:b/>
                <w:w w:val="98"/>
                <w:sz w:val="24"/>
                <w:lang w:val="en-US"/>
              </w:rPr>
              <w:t>the</w:t>
            </w:r>
          </w:p>
          <w:p w:rsidR="00DC0316" w:rsidRDefault="00DC0316">
            <w:pPr>
              <w:pStyle w:val="TableParagraph"/>
              <w:ind w:left="120" w:right="103" w:hanging="2"/>
              <w:jc w:val="center"/>
              <w:rPr>
                <w:b/>
                <w:sz w:val="24"/>
              </w:rPr>
            </w:pPr>
            <w:r>
              <w:rPr>
                <w:b/>
                <w:sz w:val="24"/>
                <w:lang w:val="en-US"/>
              </w:rPr>
              <w:t>Task</w:t>
            </w:r>
          </w:p>
        </w:tc>
        <w:tc>
          <w:tcPr>
            <w:tcW w:w="3685" w:type="dxa"/>
            <w:gridSpan w:val="4"/>
            <w:tcBorders>
              <w:bottom w:val="single" w:sz="12" w:space="0" w:color="A8D08D"/>
            </w:tcBorders>
          </w:tcPr>
          <w:p w:rsidR="00DC0316" w:rsidRPr="00DC0316" w:rsidRDefault="00DC0316">
            <w:pPr>
              <w:pStyle w:val="TableParagraph"/>
              <w:ind w:left="163" w:right="130" w:firstLine="192"/>
              <w:rPr>
                <w:sz w:val="24"/>
                <w:lang w:val="en-GB"/>
              </w:rPr>
            </w:pPr>
            <w:r w:rsidRPr="00DC0316">
              <w:rPr>
                <w:rFonts w:eastAsia="Times New Roman"/>
                <w:b/>
                <w:w w:val="99"/>
                <w:sz w:val="24"/>
                <w:lang w:val="en-GB"/>
              </w:rPr>
              <w:t>Implementation Timeline</w:t>
            </w:r>
            <w:r w:rsidRPr="00DC0316">
              <w:rPr>
                <w:sz w:val="24"/>
                <w:lang w:val="en-GB"/>
              </w:rPr>
              <w:t xml:space="preserve"> </w:t>
            </w:r>
          </w:p>
          <w:p w:rsidR="00D743CD" w:rsidRPr="00DC0316" w:rsidRDefault="00DC0316" w:rsidP="00DC0316">
            <w:pPr>
              <w:pStyle w:val="TableParagraph"/>
              <w:spacing w:line="270" w:lineRule="exact"/>
              <w:jc w:val="center"/>
              <w:rPr>
                <w:sz w:val="24"/>
                <w:lang w:val="en-GB"/>
              </w:rPr>
            </w:pPr>
            <w:r w:rsidRPr="00DC0316">
              <w:rPr>
                <w:sz w:val="24"/>
                <w:lang w:val="en-GB"/>
              </w:rPr>
              <w:t>with the number of points to be collected in each year of education indicated</w:t>
            </w:r>
          </w:p>
        </w:tc>
        <w:tc>
          <w:tcPr>
            <w:tcW w:w="1982" w:type="dxa"/>
            <w:vMerge w:val="restart"/>
          </w:tcPr>
          <w:p w:rsidR="00D743CD" w:rsidRPr="00DC0316" w:rsidRDefault="00D743CD">
            <w:pPr>
              <w:pStyle w:val="TableParagraph"/>
              <w:spacing w:before="1"/>
              <w:rPr>
                <w:sz w:val="24"/>
                <w:lang w:val="en-GB"/>
              </w:rPr>
            </w:pPr>
          </w:p>
          <w:p w:rsidR="00DC0316" w:rsidRDefault="00DC0316" w:rsidP="00DC0316">
            <w:pPr>
              <w:pStyle w:val="TableParagraph"/>
              <w:spacing w:line="271" w:lineRule="exact"/>
              <w:rPr>
                <w:b/>
                <w:sz w:val="24"/>
                <w:lang w:val="en-GB"/>
              </w:rPr>
            </w:pPr>
            <w:r w:rsidRPr="00DC0316">
              <w:rPr>
                <w:b/>
                <w:sz w:val="24"/>
                <w:lang w:val="en-GB"/>
              </w:rPr>
              <w:t>Learning Outcomes</w:t>
            </w:r>
          </w:p>
          <w:p w:rsidR="00DC0316" w:rsidRDefault="00DC0316" w:rsidP="00DC0316">
            <w:pPr>
              <w:pStyle w:val="TableParagraph"/>
              <w:spacing w:line="271" w:lineRule="exact"/>
              <w:ind w:left="511"/>
              <w:rPr>
                <w:b/>
                <w:sz w:val="24"/>
                <w:lang w:val="en-GB"/>
              </w:rPr>
            </w:pPr>
          </w:p>
          <w:p w:rsidR="00D743CD" w:rsidRPr="00DC0316" w:rsidRDefault="00DC0316" w:rsidP="00DC0316">
            <w:pPr>
              <w:pStyle w:val="TableParagraph"/>
              <w:spacing w:line="271" w:lineRule="exact"/>
              <w:rPr>
                <w:sz w:val="24"/>
                <w:lang w:val="en-GB"/>
              </w:rPr>
            </w:pPr>
            <w:r>
              <w:rPr>
                <w:w w:val="99"/>
                <w:sz w:val="24"/>
                <w:lang w:val="en-US"/>
              </w:rPr>
              <w:t xml:space="preserve">  </w:t>
            </w:r>
            <w:r w:rsidRPr="00DC0316">
              <w:rPr>
                <w:w w:val="99"/>
                <w:sz w:val="24"/>
                <w:lang w:val="en-US"/>
              </w:rPr>
              <w:t>knowledge, skills, social competences</w:t>
            </w:r>
          </w:p>
        </w:tc>
      </w:tr>
      <w:tr w:rsidR="00DC0316">
        <w:trPr>
          <w:trHeight w:val="555"/>
        </w:trPr>
        <w:tc>
          <w:tcPr>
            <w:tcW w:w="542" w:type="dxa"/>
            <w:vMerge/>
            <w:tcBorders>
              <w:top w:val="nil"/>
            </w:tcBorders>
          </w:tcPr>
          <w:p w:rsidR="00DC0316" w:rsidRPr="00DC0316" w:rsidRDefault="00DC0316" w:rsidP="00DC0316">
            <w:pPr>
              <w:rPr>
                <w:sz w:val="2"/>
                <w:szCs w:val="2"/>
                <w:lang w:val="en-GB"/>
              </w:rPr>
            </w:pPr>
          </w:p>
        </w:tc>
        <w:tc>
          <w:tcPr>
            <w:tcW w:w="6400" w:type="dxa"/>
            <w:vMerge/>
            <w:tcBorders>
              <w:top w:val="nil"/>
            </w:tcBorders>
          </w:tcPr>
          <w:p w:rsidR="00DC0316" w:rsidRPr="00DC0316" w:rsidRDefault="00DC0316" w:rsidP="00DC0316">
            <w:pPr>
              <w:rPr>
                <w:sz w:val="2"/>
                <w:szCs w:val="2"/>
                <w:lang w:val="en-GB"/>
              </w:rPr>
            </w:pPr>
          </w:p>
        </w:tc>
        <w:tc>
          <w:tcPr>
            <w:tcW w:w="1277" w:type="dxa"/>
            <w:vMerge/>
            <w:tcBorders>
              <w:top w:val="nil"/>
            </w:tcBorders>
          </w:tcPr>
          <w:p w:rsidR="00DC0316" w:rsidRPr="00DC0316" w:rsidRDefault="00DC0316" w:rsidP="00DC0316">
            <w:pPr>
              <w:rPr>
                <w:sz w:val="2"/>
                <w:szCs w:val="2"/>
                <w:lang w:val="en-GB"/>
              </w:rPr>
            </w:pPr>
          </w:p>
        </w:tc>
        <w:tc>
          <w:tcPr>
            <w:tcW w:w="993" w:type="dxa"/>
            <w:tcBorders>
              <w:top w:val="single" w:sz="12" w:space="0" w:color="A8D08D"/>
            </w:tcBorders>
          </w:tcPr>
          <w:p w:rsidR="00DC0316" w:rsidRPr="00DC0316" w:rsidRDefault="00DC0316" w:rsidP="00DC0316">
            <w:pPr>
              <w:jc w:val="center"/>
              <w:rPr>
                <w:lang w:val="en-GB"/>
              </w:rPr>
            </w:pPr>
            <w:r w:rsidRPr="00DC0316">
              <w:rPr>
                <w:lang w:val="en-GB"/>
              </w:rPr>
              <w:t>Year I</w:t>
            </w:r>
          </w:p>
        </w:tc>
        <w:tc>
          <w:tcPr>
            <w:tcW w:w="850" w:type="dxa"/>
            <w:tcBorders>
              <w:top w:val="single" w:sz="12" w:space="0" w:color="A8D08D"/>
            </w:tcBorders>
          </w:tcPr>
          <w:p w:rsidR="00DC0316" w:rsidRPr="00DC0316" w:rsidRDefault="00DC0316" w:rsidP="00DC0316">
            <w:pPr>
              <w:jc w:val="center"/>
              <w:rPr>
                <w:lang w:val="en-GB"/>
              </w:rPr>
            </w:pPr>
            <w:r w:rsidRPr="00DC0316">
              <w:rPr>
                <w:lang w:val="en-GB"/>
              </w:rPr>
              <w:t>Year II</w:t>
            </w:r>
          </w:p>
        </w:tc>
        <w:tc>
          <w:tcPr>
            <w:tcW w:w="849" w:type="dxa"/>
            <w:tcBorders>
              <w:top w:val="single" w:sz="12" w:space="0" w:color="A8D08D"/>
            </w:tcBorders>
          </w:tcPr>
          <w:p w:rsidR="00DC0316" w:rsidRPr="00DC0316" w:rsidRDefault="00DC0316" w:rsidP="00DC0316">
            <w:pPr>
              <w:jc w:val="center"/>
              <w:rPr>
                <w:lang w:val="en-GB"/>
              </w:rPr>
            </w:pPr>
            <w:r w:rsidRPr="00DC0316">
              <w:rPr>
                <w:lang w:val="en-GB"/>
              </w:rPr>
              <w:t>Year III</w:t>
            </w:r>
          </w:p>
        </w:tc>
        <w:tc>
          <w:tcPr>
            <w:tcW w:w="993" w:type="dxa"/>
            <w:tcBorders>
              <w:top w:val="single" w:sz="12" w:space="0" w:color="A8D08D"/>
            </w:tcBorders>
          </w:tcPr>
          <w:p w:rsidR="00DC0316" w:rsidRPr="00DC0316" w:rsidRDefault="00DC0316" w:rsidP="00DC0316">
            <w:pPr>
              <w:jc w:val="center"/>
              <w:rPr>
                <w:lang w:val="en-GB"/>
              </w:rPr>
            </w:pPr>
            <w:r w:rsidRPr="00DC0316">
              <w:rPr>
                <w:lang w:val="en-GB"/>
              </w:rPr>
              <w:t>Year IV</w:t>
            </w:r>
          </w:p>
        </w:tc>
        <w:tc>
          <w:tcPr>
            <w:tcW w:w="1982" w:type="dxa"/>
            <w:vMerge/>
            <w:tcBorders>
              <w:top w:val="nil"/>
            </w:tcBorders>
          </w:tcPr>
          <w:p w:rsidR="00DC0316" w:rsidRPr="00DC0316" w:rsidRDefault="00DC0316" w:rsidP="00DC0316">
            <w:pPr>
              <w:rPr>
                <w:sz w:val="2"/>
                <w:szCs w:val="2"/>
                <w:lang w:val="en-GB"/>
              </w:rPr>
            </w:pPr>
          </w:p>
        </w:tc>
      </w:tr>
      <w:tr w:rsidR="00D743CD">
        <w:trPr>
          <w:trHeight w:val="1882"/>
        </w:trPr>
        <w:tc>
          <w:tcPr>
            <w:tcW w:w="542" w:type="dxa"/>
          </w:tcPr>
          <w:p w:rsidR="00D743CD" w:rsidRDefault="00D743CD">
            <w:pPr>
              <w:pStyle w:val="TableParagraph"/>
              <w:spacing w:before="2"/>
            </w:pPr>
          </w:p>
          <w:p w:rsidR="00D743CD" w:rsidRDefault="00F8773F">
            <w:pPr>
              <w:pStyle w:val="TableParagraph"/>
              <w:ind w:left="110"/>
              <w:rPr>
                <w:b/>
              </w:rPr>
            </w:pPr>
            <w:r>
              <w:rPr>
                <w:b/>
              </w:rPr>
              <w:t>1.</w:t>
            </w:r>
          </w:p>
        </w:tc>
        <w:tc>
          <w:tcPr>
            <w:tcW w:w="6400" w:type="dxa"/>
          </w:tcPr>
          <w:p w:rsidR="00D743CD" w:rsidRPr="004D3D81" w:rsidRDefault="00D743CD">
            <w:pPr>
              <w:pStyle w:val="TableParagraph"/>
              <w:spacing w:before="2"/>
              <w:rPr>
                <w:rFonts w:asciiTheme="minorHAnsi" w:hAnsiTheme="minorHAnsi" w:cstheme="minorHAnsi"/>
                <w:sz w:val="24"/>
                <w:szCs w:val="24"/>
                <w:lang w:val="en-US"/>
              </w:rPr>
            </w:pPr>
          </w:p>
          <w:p w:rsidR="00D743CD" w:rsidRPr="004D3D81" w:rsidRDefault="00DC0316" w:rsidP="00DC0316">
            <w:pPr>
              <w:pStyle w:val="TableParagraph"/>
              <w:ind w:left="110" w:right="384"/>
              <w:jc w:val="both"/>
              <w:rPr>
                <w:rFonts w:asciiTheme="minorHAnsi" w:hAnsiTheme="minorHAnsi" w:cstheme="minorHAnsi"/>
                <w:sz w:val="24"/>
                <w:szCs w:val="24"/>
                <w:lang w:val="en-GB"/>
              </w:rPr>
            </w:pPr>
            <w:r w:rsidRPr="004D3D81">
              <w:rPr>
                <w:rFonts w:asciiTheme="minorHAnsi" w:eastAsia="Times New Roman" w:hAnsiTheme="minorHAnsi" w:cstheme="minorHAnsi"/>
                <w:sz w:val="24"/>
                <w:szCs w:val="24"/>
                <w:lang w:val="en-US"/>
              </w:rPr>
              <w:t>Preparation of a literature overview. The overview focuses on national and English-langu</w:t>
            </w:r>
            <w:bookmarkStart w:id="0" w:name="_GoBack"/>
            <w:bookmarkEnd w:id="0"/>
            <w:r w:rsidRPr="004D3D81">
              <w:rPr>
                <w:rFonts w:asciiTheme="minorHAnsi" w:eastAsia="Times New Roman" w:hAnsiTheme="minorHAnsi" w:cstheme="minorHAnsi"/>
                <w:sz w:val="24"/>
                <w:szCs w:val="24"/>
                <w:lang w:val="en-US"/>
              </w:rPr>
              <w:t>age literature on issues X, Y, Z. The overview serves as the basis for preparing the theoretical part of the dissertation. It shall be conducted partly during a library query in London.</w:t>
            </w:r>
          </w:p>
        </w:tc>
        <w:tc>
          <w:tcPr>
            <w:tcW w:w="1277" w:type="dxa"/>
          </w:tcPr>
          <w:p w:rsidR="00D743CD" w:rsidRPr="00DC0316" w:rsidRDefault="00D743CD">
            <w:pPr>
              <w:pStyle w:val="TableParagraph"/>
              <w:spacing w:before="10"/>
              <w:rPr>
                <w:sz w:val="18"/>
                <w:lang w:val="en-GB"/>
              </w:rPr>
            </w:pPr>
          </w:p>
          <w:p w:rsidR="00D743CD" w:rsidRDefault="00F8773F">
            <w:pPr>
              <w:pStyle w:val="TableParagraph"/>
              <w:ind w:left="449" w:right="437"/>
              <w:jc w:val="center"/>
              <w:rPr>
                <w:rFonts w:ascii="Arial"/>
                <w:sz w:val="20"/>
              </w:rPr>
            </w:pPr>
            <w:r>
              <w:rPr>
                <w:rFonts w:ascii="Arial"/>
                <w:sz w:val="20"/>
              </w:rPr>
              <w:t>25</w:t>
            </w:r>
          </w:p>
        </w:tc>
        <w:tc>
          <w:tcPr>
            <w:tcW w:w="993" w:type="dxa"/>
          </w:tcPr>
          <w:p w:rsidR="00D743CD" w:rsidRDefault="00D743CD">
            <w:pPr>
              <w:pStyle w:val="TableParagraph"/>
              <w:spacing w:before="10"/>
              <w:rPr>
                <w:sz w:val="18"/>
              </w:rPr>
            </w:pPr>
          </w:p>
          <w:p w:rsidR="00D743CD" w:rsidRDefault="00F8773F">
            <w:pPr>
              <w:pStyle w:val="TableParagraph"/>
              <w:ind w:left="216" w:right="200"/>
              <w:jc w:val="center"/>
              <w:rPr>
                <w:rFonts w:ascii="Arial"/>
                <w:sz w:val="20"/>
              </w:rPr>
            </w:pPr>
            <w:r>
              <w:rPr>
                <w:rFonts w:ascii="Arial"/>
                <w:sz w:val="20"/>
              </w:rPr>
              <w:t>10</w:t>
            </w:r>
          </w:p>
        </w:tc>
        <w:tc>
          <w:tcPr>
            <w:tcW w:w="850" w:type="dxa"/>
          </w:tcPr>
          <w:p w:rsidR="00D743CD" w:rsidRDefault="00D743CD">
            <w:pPr>
              <w:pStyle w:val="TableParagraph"/>
              <w:spacing w:before="10"/>
              <w:rPr>
                <w:sz w:val="18"/>
              </w:rPr>
            </w:pPr>
          </w:p>
          <w:p w:rsidR="00D743CD" w:rsidRDefault="00F8773F">
            <w:pPr>
              <w:pStyle w:val="TableParagraph"/>
              <w:ind w:left="5"/>
              <w:jc w:val="center"/>
              <w:rPr>
                <w:rFonts w:ascii="Arial"/>
                <w:sz w:val="20"/>
              </w:rPr>
            </w:pPr>
            <w:r>
              <w:rPr>
                <w:rFonts w:ascii="Arial"/>
                <w:sz w:val="20"/>
              </w:rPr>
              <w:t>5</w:t>
            </w:r>
          </w:p>
        </w:tc>
        <w:tc>
          <w:tcPr>
            <w:tcW w:w="849" w:type="dxa"/>
          </w:tcPr>
          <w:p w:rsidR="00D743CD" w:rsidRDefault="00D743CD">
            <w:pPr>
              <w:pStyle w:val="TableParagraph"/>
              <w:spacing w:before="10"/>
              <w:rPr>
                <w:sz w:val="18"/>
              </w:rPr>
            </w:pPr>
          </w:p>
          <w:p w:rsidR="00D743CD" w:rsidRDefault="00F8773F">
            <w:pPr>
              <w:pStyle w:val="TableParagraph"/>
              <w:ind w:left="15"/>
              <w:jc w:val="center"/>
              <w:rPr>
                <w:rFonts w:ascii="Arial"/>
                <w:sz w:val="20"/>
              </w:rPr>
            </w:pPr>
            <w:r>
              <w:rPr>
                <w:rFonts w:ascii="Arial"/>
                <w:sz w:val="20"/>
              </w:rPr>
              <w:t>5</w:t>
            </w:r>
          </w:p>
        </w:tc>
        <w:tc>
          <w:tcPr>
            <w:tcW w:w="993" w:type="dxa"/>
          </w:tcPr>
          <w:p w:rsidR="00D743CD" w:rsidRDefault="00D743CD">
            <w:pPr>
              <w:pStyle w:val="TableParagraph"/>
              <w:spacing w:before="10"/>
              <w:rPr>
                <w:sz w:val="18"/>
              </w:rPr>
            </w:pPr>
          </w:p>
          <w:p w:rsidR="00D743CD" w:rsidRDefault="00F8773F">
            <w:pPr>
              <w:pStyle w:val="TableParagraph"/>
              <w:ind w:left="17"/>
              <w:jc w:val="center"/>
              <w:rPr>
                <w:rFonts w:ascii="Arial"/>
                <w:sz w:val="20"/>
              </w:rPr>
            </w:pPr>
            <w:r>
              <w:rPr>
                <w:rFonts w:ascii="Arial"/>
                <w:sz w:val="20"/>
              </w:rPr>
              <w:t>5</w:t>
            </w:r>
          </w:p>
        </w:tc>
        <w:tc>
          <w:tcPr>
            <w:tcW w:w="1982" w:type="dxa"/>
          </w:tcPr>
          <w:p w:rsidR="00D743CD" w:rsidRDefault="00D743CD">
            <w:pPr>
              <w:pStyle w:val="TableParagraph"/>
              <w:rPr>
                <w:rFonts w:ascii="Times New Roman"/>
              </w:rPr>
            </w:pPr>
          </w:p>
        </w:tc>
      </w:tr>
      <w:tr w:rsidR="00D743CD">
        <w:trPr>
          <w:trHeight w:val="1612"/>
        </w:trPr>
        <w:tc>
          <w:tcPr>
            <w:tcW w:w="542" w:type="dxa"/>
          </w:tcPr>
          <w:p w:rsidR="00D743CD" w:rsidRDefault="00D743CD">
            <w:pPr>
              <w:pStyle w:val="TableParagraph"/>
              <w:spacing w:before="1"/>
            </w:pPr>
          </w:p>
          <w:p w:rsidR="00D743CD" w:rsidRDefault="00F8773F">
            <w:pPr>
              <w:pStyle w:val="TableParagraph"/>
              <w:ind w:left="110"/>
              <w:rPr>
                <w:b/>
              </w:rPr>
            </w:pPr>
            <w:r>
              <w:rPr>
                <w:b/>
              </w:rPr>
              <w:t>2.</w:t>
            </w:r>
          </w:p>
        </w:tc>
        <w:tc>
          <w:tcPr>
            <w:tcW w:w="6400" w:type="dxa"/>
          </w:tcPr>
          <w:p w:rsidR="00D743CD" w:rsidRPr="004D3D81" w:rsidRDefault="00D743CD">
            <w:pPr>
              <w:pStyle w:val="TableParagraph"/>
              <w:spacing w:before="1"/>
              <w:rPr>
                <w:rFonts w:asciiTheme="minorHAnsi" w:hAnsiTheme="minorHAnsi" w:cstheme="minorHAnsi"/>
                <w:sz w:val="24"/>
                <w:szCs w:val="24"/>
                <w:lang w:val="en-US"/>
              </w:rPr>
            </w:pPr>
          </w:p>
          <w:p w:rsidR="00D743CD" w:rsidRPr="004D3D81" w:rsidRDefault="00DC0316">
            <w:pPr>
              <w:pStyle w:val="TableParagraph"/>
              <w:ind w:left="110" w:right="94"/>
              <w:jc w:val="both"/>
              <w:rPr>
                <w:rFonts w:asciiTheme="minorHAnsi" w:hAnsiTheme="minorHAnsi" w:cstheme="minorHAnsi"/>
                <w:sz w:val="24"/>
                <w:szCs w:val="24"/>
                <w:lang w:val="en-GB"/>
              </w:rPr>
            </w:pPr>
            <w:r w:rsidRPr="004D3D81">
              <w:rPr>
                <w:rFonts w:asciiTheme="minorHAnsi" w:eastAsia="Times New Roman" w:hAnsiTheme="minorHAnsi" w:cstheme="minorHAnsi"/>
                <w:sz w:val="24"/>
                <w:szCs w:val="24"/>
                <w:lang w:val="en-US"/>
              </w:rPr>
              <w:t>Participation in scientific conferences. Active participation in one national and one international conference with a presentation of preliminary research findings (more details may be found in the Individual Mobility Program – IPM).</w:t>
            </w:r>
          </w:p>
        </w:tc>
        <w:tc>
          <w:tcPr>
            <w:tcW w:w="1277" w:type="dxa"/>
          </w:tcPr>
          <w:p w:rsidR="00D743CD" w:rsidRPr="00DC0316" w:rsidRDefault="00D743CD">
            <w:pPr>
              <w:pStyle w:val="TableParagraph"/>
              <w:rPr>
                <w:lang w:val="en-GB"/>
              </w:rPr>
            </w:pPr>
          </w:p>
          <w:p w:rsidR="00D743CD" w:rsidRDefault="00F8773F">
            <w:pPr>
              <w:pStyle w:val="TableParagraph"/>
              <w:spacing w:before="191"/>
              <w:ind w:left="449" w:right="439"/>
              <w:jc w:val="center"/>
              <w:rPr>
                <w:rFonts w:ascii="Arial"/>
                <w:sz w:val="20"/>
              </w:rPr>
            </w:pPr>
            <w:r>
              <w:rPr>
                <w:rFonts w:ascii="Arial"/>
                <w:sz w:val="20"/>
              </w:rPr>
              <w:t>10</w:t>
            </w:r>
          </w:p>
        </w:tc>
        <w:tc>
          <w:tcPr>
            <w:tcW w:w="993" w:type="dxa"/>
          </w:tcPr>
          <w:p w:rsidR="00D743CD" w:rsidRDefault="00D743CD">
            <w:pPr>
              <w:pStyle w:val="TableParagraph"/>
              <w:rPr>
                <w:rFonts w:ascii="Times New Roman"/>
              </w:rPr>
            </w:pPr>
          </w:p>
        </w:tc>
        <w:tc>
          <w:tcPr>
            <w:tcW w:w="850" w:type="dxa"/>
          </w:tcPr>
          <w:p w:rsidR="00D743CD" w:rsidRDefault="00D743CD">
            <w:pPr>
              <w:pStyle w:val="TableParagraph"/>
            </w:pPr>
          </w:p>
          <w:p w:rsidR="00D743CD" w:rsidRDefault="00F8773F">
            <w:pPr>
              <w:pStyle w:val="TableParagraph"/>
              <w:spacing w:before="191"/>
              <w:ind w:left="5"/>
              <w:jc w:val="center"/>
              <w:rPr>
                <w:rFonts w:ascii="Arial"/>
                <w:sz w:val="20"/>
              </w:rPr>
            </w:pPr>
            <w:r>
              <w:rPr>
                <w:rFonts w:ascii="Arial"/>
                <w:sz w:val="20"/>
              </w:rPr>
              <w:t>5</w:t>
            </w:r>
          </w:p>
        </w:tc>
        <w:tc>
          <w:tcPr>
            <w:tcW w:w="849" w:type="dxa"/>
          </w:tcPr>
          <w:p w:rsidR="00D743CD" w:rsidRDefault="00D743CD">
            <w:pPr>
              <w:pStyle w:val="TableParagraph"/>
            </w:pPr>
          </w:p>
          <w:p w:rsidR="00D743CD" w:rsidRDefault="00F8773F">
            <w:pPr>
              <w:pStyle w:val="TableParagraph"/>
              <w:spacing w:before="191"/>
              <w:ind w:left="15"/>
              <w:jc w:val="center"/>
              <w:rPr>
                <w:rFonts w:ascii="Arial"/>
                <w:sz w:val="20"/>
              </w:rPr>
            </w:pPr>
            <w:r>
              <w:rPr>
                <w:rFonts w:ascii="Arial"/>
                <w:sz w:val="20"/>
              </w:rPr>
              <w:t>5</w:t>
            </w:r>
          </w:p>
        </w:tc>
        <w:tc>
          <w:tcPr>
            <w:tcW w:w="993" w:type="dxa"/>
          </w:tcPr>
          <w:p w:rsidR="00D743CD" w:rsidRDefault="00D743CD">
            <w:pPr>
              <w:pStyle w:val="TableParagraph"/>
              <w:rPr>
                <w:rFonts w:ascii="Times New Roman"/>
              </w:rPr>
            </w:pPr>
          </w:p>
        </w:tc>
        <w:tc>
          <w:tcPr>
            <w:tcW w:w="1982" w:type="dxa"/>
          </w:tcPr>
          <w:p w:rsidR="00D743CD" w:rsidRDefault="00D743CD">
            <w:pPr>
              <w:pStyle w:val="TableParagraph"/>
              <w:rPr>
                <w:rFonts w:ascii="Times New Roman"/>
              </w:rPr>
            </w:pPr>
          </w:p>
        </w:tc>
      </w:tr>
      <w:tr w:rsidR="00D743CD">
        <w:trPr>
          <w:trHeight w:val="1613"/>
        </w:trPr>
        <w:tc>
          <w:tcPr>
            <w:tcW w:w="542" w:type="dxa"/>
          </w:tcPr>
          <w:p w:rsidR="00D743CD" w:rsidRDefault="00D743CD">
            <w:pPr>
              <w:pStyle w:val="TableParagraph"/>
              <w:spacing w:before="2"/>
            </w:pPr>
          </w:p>
          <w:p w:rsidR="00D743CD" w:rsidRDefault="00F8773F">
            <w:pPr>
              <w:pStyle w:val="TableParagraph"/>
              <w:ind w:left="110"/>
              <w:rPr>
                <w:b/>
              </w:rPr>
            </w:pPr>
            <w:r>
              <w:rPr>
                <w:b/>
              </w:rPr>
              <w:t>3.</w:t>
            </w:r>
          </w:p>
        </w:tc>
        <w:tc>
          <w:tcPr>
            <w:tcW w:w="6400" w:type="dxa"/>
          </w:tcPr>
          <w:p w:rsidR="00D743CD" w:rsidRPr="004D3D81" w:rsidRDefault="00D743CD">
            <w:pPr>
              <w:pStyle w:val="TableParagraph"/>
              <w:spacing w:before="2"/>
              <w:rPr>
                <w:rFonts w:asciiTheme="minorHAnsi" w:hAnsiTheme="minorHAnsi" w:cstheme="minorHAnsi"/>
                <w:sz w:val="24"/>
                <w:szCs w:val="24"/>
                <w:lang w:val="en-US"/>
              </w:rPr>
            </w:pPr>
          </w:p>
          <w:p w:rsidR="00D743CD" w:rsidRPr="004D3D81" w:rsidRDefault="00DC0316">
            <w:pPr>
              <w:pStyle w:val="TableParagraph"/>
              <w:ind w:left="110" w:right="95"/>
              <w:jc w:val="both"/>
              <w:rPr>
                <w:rFonts w:asciiTheme="minorHAnsi" w:hAnsiTheme="minorHAnsi" w:cstheme="minorHAnsi"/>
                <w:sz w:val="24"/>
                <w:szCs w:val="24"/>
                <w:lang w:val="en-GB"/>
              </w:rPr>
            </w:pPr>
            <w:r w:rsidRPr="004D3D81">
              <w:rPr>
                <w:rFonts w:asciiTheme="minorHAnsi" w:eastAsia="Times New Roman" w:hAnsiTheme="minorHAnsi" w:cstheme="minorHAnsi"/>
                <w:w w:val="98"/>
                <w:sz w:val="24"/>
                <w:szCs w:val="24"/>
                <w:lang w:val="en-US"/>
              </w:rPr>
              <w:t>A scientific internship. Two months at the London School of Economics. The purpose of the internship was to participate in a  research project coordinated by Professor X, which helped refine a research model that was to be later verified in Poland.</w:t>
            </w:r>
          </w:p>
        </w:tc>
        <w:tc>
          <w:tcPr>
            <w:tcW w:w="1277" w:type="dxa"/>
          </w:tcPr>
          <w:p w:rsidR="00D743CD" w:rsidRPr="00DC0316" w:rsidRDefault="00D743CD">
            <w:pPr>
              <w:pStyle w:val="TableParagraph"/>
              <w:rPr>
                <w:lang w:val="en-GB"/>
              </w:rPr>
            </w:pPr>
          </w:p>
          <w:p w:rsidR="00D743CD" w:rsidRDefault="00F8773F">
            <w:pPr>
              <w:pStyle w:val="TableParagraph"/>
              <w:spacing w:before="192"/>
              <w:ind w:left="449" w:right="439"/>
              <w:jc w:val="center"/>
              <w:rPr>
                <w:rFonts w:ascii="Arial"/>
                <w:sz w:val="20"/>
              </w:rPr>
            </w:pPr>
            <w:r>
              <w:rPr>
                <w:rFonts w:ascii="Arial"/>
                <w:sz w:val="20"/>
              </w:rPr>
              <w:t>15</w:t>
            </w:r>
          </w:p>
        </w:tc>
        <w:tc>
          <w:tcPr>
            <w:tcW w:w="993" w:type="dxa"/>
          </w:tcPr>
          <w:p w:rsidR="00D743CD" w:rsidRDefault="00D743CD">
            <w:pPr>
              <w:pStyle w:val="TableParagraph"/>
              <w:rPr>
                <w:rFonts w:ascii="Times New Roman"/>
              </w:rPr>
            </w:pPr>
          </w:p>
        </w:tc>
        <w:tc>
          <w:tcPr>
            <w:tcW w:w="850" w:type="dxa"/>
          </w:tcPr>
          <w:p w:rsidR="00D743CD" w:rsidRDefault="00D743CD">
            <w:pPr>
              <w:pStyle w:val="TableParagraph"/>
            </w:pPr>
          </w:p>
          <w:p w:rsidR="00D743CD" w:rsidRDefault="00F8773F">
            <w:pPr>
              <w:pStyle w:val="TableParagraph"/>
              <w:spacing w:before="192"/>
              <w:ind w:left="181" w:right="173"/>
              <w:jc w:val="center"/>
              <w:rPr>
                <w:rFonts w:ascii="Arial"/>
                <w:sz w:val="20"/>
              </w:rPr>
            </w:pPr>
            <w:r>
              <w:rPr>
                <w:rFonts w:ascii="Arial"/>
                <w:sz w:val="20"/>
              </w:rPr>
              <w:t>15</w:t>
            </w:r>
          </w:p>
        </w:tc>
        <w:tc>
          <w:tcPr>
            <w:tcW w:w="849" w:type="dxa"/>
          </w:tcPr>
          <w:p w:rsidR="00D743CD" w:rsidRDefault="00D743CD">
            <w:pPr>
              <w:pStyle w:val="TableParagraph"/>
              <w:rPr>
                <w:rFonts w:ascii="Times New Roman"/>
              </w:rPr>
            </w:pPr>
          </w:p>
        </w:tc>
        <w:tc>
          <w:tcPr>
            <w:tcW w:w="993" w:type="dxa"/>
          </w:tcPr>
          <w:p w:rsidR="00D743CD" w:rsidRDefault="00D743CD">
            <w:pPr>
              <w:pStyle w:val="TableParagraph"/>
              <w:rPr>
                <w:rFonts w:ascii="Times New Roman"/>
              </w:rPr>
            </w:pPr>
          </w:p>
        </w:tc>
        <w:tc>
          <w:tcPr>
            <w:tcW w:w="1982" w:type="dxa"/>
          </w:tcPr>
          <w:p w:rsidR="00D743CD" w:rsidRDefault="00D743CD">
            <w:pPr>
              <w:pStyle w:val="TableParagraph"/>
              <w:rPr>
                <w:rFonts w:ascii="Times New Roman"/>
              </w:rPr>
            </w:pPr>
          </w:p>
        </w:tc>
      </w:tr>
      <w:tr w:rsidR="00D743CD">
        <w:trPr>
          <w:trHeight w:val="268"/>
        </w:trPr>
        <w:tc>
          <w:tcPr>
            <w:tcW w:w="542" w:type="dxa"/>
          </w:tcPr>
          <w:p w:rsidR="00D743CD" w:rsidRDefault="00F8773F">
            <w:pPr>
              <w:pStyle w:val="TableParagraph"/>
              <w:spacing w:before="1" w:line="247" w:lineRule="exact"/>
              <w:ind w:left="110"/>
              <w:rPr>
                <w:b/>
              </w:rPr>
            </w:pPr>
            <w:r>
              <w:rPr>
                <w:b/>
              </w:rPr>
              <w:t>…</w:t>
            </w:r>
          </w:p>
        </w:tc>
        <w:tc>
          <w:tcPr>
            <w:tcW w:w="6400" w:type="dxa"/>
          </w:tcPr>
          <w:p w:rsidR="00D743CD" w:rsidRDefault="00D743CD">
            <w:pPr>
              <w:pStyle w:val="TableParagraph"/>
              <w:rPr>
                <w:rFonts w:ascii="Times New Roman"/>
                <w:sz w:val="18"/>
              </w:rPr>
            </w:pPr>
          </w:p>
        </w:tc>
        <w:tc>
          <w:tcPr>
            <w:tcW w:w="1277" w:type="dxa"/>
          </w:tcPr>
          <w:p w:rsidR="00D743CD" w:rsidRDefault="00F8773F">
            <w:pPr>
              <w:pStyle w:val="TableParagraph"/>
              <w:spacing w:line="229" w:lineRule="exact"/>
              <w:ind w:left="10"/>
              <w:jc w:val="center"/>
              <w:rPr>
                <w:rFonts w:ascii="Arial" w:hAnsi="Arial"/>
                <w:sz w:val="20"/>
              </w:rPr>
            </w:pPr>
            <w:r>
              <w:rPr>
                <w:rFonts w:ascii="Arial" w:hAnsi="Arial"/>
                <w:sz w:val="20"/>
              </w:rPr>
              <w:t>…</w:t>
            </w:r>
          </w:p>
        </w:tc>
        <w:tc>
          <w:tcPr>
            <w:tcW w:w="993" w:type="dxa"/>
          </w:tcPr>
          <w:p w:rsidR="00D743CD" w:rsidRDefault="00D743CD">
            <w:pPr>
              <w:pStyle w:val="TableParagraph"/>
              <w:rPr>
                <w:rFonts w:ascii="Times New Roman"/>
                <w:sz w:val="18"/>
              </w:rPr>
            </w:pPr>
          </w:p>
        </w:tc>
        <w:tc>
          <w:tcPr>
            <w:tcW w:w="850" w:type="dxa"/>
          </w:tcPr>
          <w:p w:rsidR="00D743CD" w:rsidRDefault="00D743CD">
            <w:pPr>
              <w:pStyle w:val="TableParagraph"/>
              <w:rPr>
                <w:rFonts w:ascii="Times New Roman"/>
                <w:sz w:val="18"/>
              </w:rPr>
            </w:pPr>
          </w:p>
        </w:tc>
        <w:tc>
          <w:tcPr>
            <w:tcW w:w="849" w:type="dxa"/>
          </w:tcPr>
          <w:p w:rsidR="00D743CD" w:rsidRDefault="00D743CD">
            <w:pPr>
              <w:pStyle w:val="TableParagraph"/>
              <w:rPr>
                <w:rFonts w:ascii="Times New Roman"/>
                <w:sz w:val="18"/>
              </w:rPr>
            </w:pPr>
          </w:p>
        </w:tc>
        <w:tc>
          <w:tcPr>
            <w:tcW w:w="993" w:type="dxa"/>
          </w:tcPr>
          <w:p w:rsidR="00D743CD" w:rsidRDefault="00D743CD">
            <w:pPr>
              <w:pStyle w:val="TableParagraph"/>
              <w:rPr>
                <w:rFonts w:ascii="Times New Roman"/>
                <w:sz w:val="18"/>
              </w:rPr>
            </w:pPr>
          </w:p>
        </w:tc>
        <w:tc>
          <w:tcPr>
            <w:tcW w:w="1982" w:type="dxa"/>
          </w:tcPr>
          <w:p w:rsidR="00D743CD" w:rsidRDefault="00D743CD">
            <w:pPr>
              <w:pStyle w:val="TableParagraph"/>
              <w:rPr>
                <w:rFonts w:ascii="Times New Roman"/>
                <w:sz w:val="18"/>
              </w:rPr>
            </w:pPr>
          </w:p>
        </w:tc>
      </w:tr>
      <w:tr w:rsidR="00D743CD">
        <w:trPr>
          <w:trHeight w:val="268"/>
        </w:trPr>
        <w:tc>
          <w:tcPr>
            <w:tcW w:w="542" w:type="dxa"/>
          </w:tcPr>
          <w:p w:rsidR="00D743CD" w:rsidRDefault="00F8773F">
            <w:pPr>
              <w:pStyle w:val="TableParagraph"/>
              <w:spacing w:before="1" w:line="247" w:lineRule="exact"/>
              <w:ind w:left="110"/>
              <w:rPr>
                <w:b/>
              </w:rPr>
            </w:pPr>
            <w:r>
              <w:rPr>
                <w:b/>
              </w:rPr>
              <w:t>n</w:t>
            </w:r>
          </w:p>
        </w:tc>
        <w:tc>
          <w:tcPr>
            <w:tcW w:w="6400" w:type="dxa"/>
          </w:tcPr>
          <w:p w:rsidR="00D743CD" w:rsidRDefault="00D743CD">
            <w:pPr>
              <w:pStyle w:val="TableParagraph"/>
              <w:rPr>
                <w:rFonts w:ascii="Times New Roman"/>
                <w:sz w:val="18"/>
              </w:rPr>
            </w:pPr>
          </w:p>
        </w:tc>
        <w:tc>
          <w:tcPr>
            <w:tcW w:w="1277" w:type="dxa"/>
          </w:tcPr>
          <w:p w:rsidR="00D743CD" w:rsidRDefault="00D743CD">
            <w:pPr>
              <w:pStyle w:val="TableParagraph"/>
              <w:rPr>
                <w:rFonts w:ascii="Times New Roman"/>
                <w:sz w:val="18"/>
              </w:rPr>
            </w:pPr>
          </w:p>
        </w:tc>
        <w:tc>
          <w:tcPr>
            <w:tcW w:w="993" w:type="dxa"/>
          </w:tcPr>
          <w:p w:rsidR="00D743CD" w:rsidRDefault="00D743CD">
            <w:pPr>
              <w:pStyle w:val="TableParagraph"/>
              <w:rPr>
                <w:rFonts w:ascii="Times New Roman"/>
                <w:sz w:val="18"/>
              </w:rPr>
            </w:pPr>
          </w:p>
        </w:tc>
        <w:tc>
          <w:tcPr>
            <w:tcW w:w="850" w:type="dxa"/>
          </w:tcPr>
          <w:p w:rsidR="00D743CD" w:rsidRDefault="00D743CD">
            <w:pPr>
              <w:pStyle w:val="TableParagraph"/>
              <w:rPr>
                <w:rFonts w:ascii="Times New Roman"/>
                <w:sz w:val="18"/>
              </w:rPr>
            </w:pPr>
          </w:p>
        </w:tc>
        <w:tc>
          <w:tcPr>
            <w:tcW w:w="849" w:type="dxa"/>
          </w:tcPr>
          <w:p w:rsidR="00D743CD" w:rsidRDefault="00D743CD">
            <w:pPr>
              <w:pStyle w:val="TableParagraph"/>
              <w:rPr>
                <w:rFonts w:ascii="Times New Roman"/>
                <w:sz w:val="18"/>
              </w:rPr>
            </w:pPr>
          </w:p>
        </w:tc>
        <w:tc>
          <w:tcPr>
            <w:tcW w:w="993" w:type="dxa"/>
          </w:tcPr>
          <w:p w:rsidR="00D743CD" w:rsidRDefault="00D743CD">
            <w:pPr>
              <w:pStyle w:val="TableParagraph"/>
              <w:rPr>
                <w:rFonts w:ascii="Times New Roman"/>
                <w:sz w:val="18"/>
              </w:rPr>
            </w:pPr>
          </w:p>
        </w:tc>
        <w:tc>
          <w:tcPr>
            <w:tcW w:w="1982" w:type="dxa"/>
          </w:tcPr>
          <w:p w:rsidR="00D743CD" w:rsidRDefault="00D743CD">
            <w:pPr>
              <w:pStyle w:val="TableParagraph"/>
              <w:rPr>
                <w:rFonts w:ascii="Times New Roman"/>
                <w:sz w:val="18"/>
              </w:rPr>
            </w:pPr>
          </w:p>
        </w:tc>
      </w:tr>
      <w:tr w:rsidR="00D743CD">
        <w:trPr>
          <w:trHeight w:val="268"/>
        </w:trPr>
        <w:tc>
          <w:tcPr>
            <w:tcW w:w="6942" w:type="dxa"/>
            <w:gridSpan w:val="2"/>
          </w:tcPr>
          <w:p w:rsidR="00D743CD" w:rsidRPr="00DC0316" w:rsidRDefault="00DC0316">
            <w:pPr>
              <w:pStyle w:val="TableParagraph"/>
              <w:spacing w:before="1" w:line="247" w:lineRule="exact"/>
              <w:ind w:left="110"/>
              <w:rPr>
                <w:b/>
                <w:lang w:val="en-GB"/>
              </w:rPr>
            </w:pPr>
            <w:r w:rsidRPr="00DC0316">
              <w:rPr>
                <w:b/>
                <w:lang w:val="en-GB"/>
              </w:rPr>
              <w:t>Total Number of Points</w:t>
            </w:r>
            <w:r w:rsidRPr="00DC0316">
              <w:rPr>
                <w:b/>
                <w:lang w:val="en-GB"/>
              </w:rPr>
              <w:tab/>
            </w:r>
          </w:p>
        </w:tc>
        <w:tc>
          <w:tcPr>
            <w:tcW w:w="1277" w:type="dxa"/>
          </w:tcPr>
          <w:p w:rsidR="00D743CD" w:rsidRDefault="00F8773F">
            <w:pPr>
              <w:pStyle w:val="TableParagraph"/>
              <w:spacing w:line="229" w:lineRule="exact"/>
              <w:ind w:left="449" w:right="443"/>
              <w:jc w:val="center"/>
              <w:rPr>
                <w:rFonts w:ascii="Arial"/>
                <w:sz w:val="20"/>
              </w:rPr>
            </w:pPr>
            <w:r>
              <w:rPr>
                <w:rFonts w:ascii="Arial"/>
                <w:sz w:val="20"/>
              </w:rPr>
              <w:t>100</w:t>
            </w:r>
          </w:p>
        </w:tc>
        <w:tc>
          <w:tcPr>
            <w:tcW w:w="993" w:type="dxa"/>
          </w:tcPr>
          <w:p w:rsidR="00D743CD" w:rsidRDefault="00F8773F">
            <w:pPr>
              <w:pStyle w:val="TableParagraph"/>
              <w:spacing w:line="229" w:lineRule="exact"/>
              <w:ind w:left="16"/>
              <w:jc w:val="center"/>
              <w:rPr>
                <w:rFonts w:ascii="Arial" w:hAnsi="Arial"/>
                <w:sz w:val="20"/>
              </w:rPr>
            </w:pPr>
            <w:r>
              <w:rPr>
                <w:rFonts w:ascii="Arial" w:hAnsi="Arial"/>
                <w:sz w:val="20"/>
              </w:rPr>
              <w:t>…</w:t>
            </w:r>
          </w:p>
        </w:tc>
        <w:tc>
          <w:tcPr>
            <w:tcW w:w="850" w:type="dxa"/>
          </w:tcPr>
          <w:p w:rsidR="00D743CD" w:rsidRDefault="00F8773F">
            <w:pPr>
              <w:pStyle w:val="TableParagraph"/>
              <w:spacing w:line="229" w:lineRule="exact"/>
              <w:ind w:left="8"/>
              <w:jc w:val="center"/>
              <w:rPr>
                <w:rFonts w:ascii="Arial" w:hAnsi="Arial"/>
                <w:sz w:val="20"/>
              </w:rPr>
            </w:pPr>
            <w:r>
              <w:rPr>
                <w:rFonts w:ascii="Arial" w:hAnsi="Arial"/>
                <w:sz w:val="20"/>
              </w:rPr>
              <w:t>…</w:t>
            </w:r>
          </w:p>
        </w:tc>
        <w:tc>
          <w:tcPr>
            <w:tcW w:w="849" w:type="dxa"/>
          </w:tcPr>
          <w:p w:rsidR="00D743CD" w:rsidRDefault="00F8773F">
            <w:pPr>
              <w:pStyle w:val="TableParagraph"/>
              <w:spacing w:line="229" w:lineRule="exact"/>
              <w:ind w:left="18"/>
              <w:jc w:val="center"/>
              <w:rPr>
                <w:rFonts w:ascii="Arial" w:hAnsi="Arial"/>
                <w:sz w:val="20"/>
              </w:rPr>
            </w:pPr>
            <w:r>
              <w:rPr>
                <w:rFonts w:ascii="Arial" w:hAnsi="Arial"/>
                <w:sz w:val="20"/>
              </w:rPr>
              <w:t>…</w:t>
            </w:r>
          </w:p>
        </w:tc>
        <w:tc>
          <w:tcPr>
            <w:tcW w:w="993" w:type="dxa"/>
          </w:tcPr>
          <w:p w:rsidR="00D743CD" w:rsidRDefault="00F8773F">
            <w:pPr>
              <w:pStyle w:val="TableParagraph"/>
              <w:spacing w:line="229" w:lineRule="exact"/>
              <w:ind w:left="20"/>
              <w:jc w:val="center"/>
              <w:rPr>
                <w:rFonts w:ascii="Arial" w:hAnsi="Arial"/>
                <w:sz w:val="20"/>
              </w:rPr>
            </w:pPr>
            <w:r>
              <w:rPr>
                <w:rFonts w:ascii="Arial" w:hAnsi="Arial"/>
                <w:sz w:val="20"/>
              </w:rPr>
              <w:t>…</w:t>
            </w:r>
          </w:p>
        </w:tc>
        <w:tc>
          <w:tcPr>
            <w:tcW w:w="1982" w:type="dxa"/>
          </w:tcPr>
          <w:p w:rsidR="00D743CD" w:rsidRDefault="00D743CD">
            <w:pPr>
              <w:pStyle w:val="TableParagraph"/>
              <w:rPr>
                <w:rFonts w:ascii="Times New Roman"/>
                <w:sz w:val="18"/>
              </w:rPr>
            </w:pPr>
          </w:p>
        </w:tc>
      </w:tr>
      <w:tr w:rsidR="00D743CD" w:rsidRPr="003C6CD9">
        <w:trPr>
          <w:trHeight w:val="393"/>
        </w:trPr>
        <w:tc>
          <w:tcPr>
            <w:tcW w:w="13886" w:type="dxa"/>
            <w:gridSpan w:val="8"/>
          </w:tcPr>
          <w:p w:rsidR="00D743CD" w:rsidRPr="00DC0316" w:rsidRDefault="00DC0316">
            <w:pPr>
              <w:pStyle w:val="TableParagraph"/>
              <w:spacing w:before="64"/>
              <w:ind w:left="110"/>
              <w:rPr>
                <w:b/>
                <w:lang w:val="en-GB"/>
              </w:rPr>
            </w:pPr>
            <w:r w:rsidRPr="00DC0316">
              <w:rPr>
                <w:b/>
                <w:lang w:val="en-GB"/>
              </w:rPr>
              <w:t>Expected Date of Submitting the Doctoral Dissertation:</w:t>
            </w:r>
          </w:p>
        </w:tc>
      </w:tr>
    </w:tbl>
    <w:p w:rsidR="00F8773F" w:rsidRPr="00DC0316" w:rsidRDefault="00F8773F">
      <w:pPr>
        <w:rPr>
          <w:lang w:val="en-GB"/>
        </w:rPr>
      </w:pPr>
    </w:p>
    <w:sectPr w:rsidR="00F8773F" w:rsidRPr="00DC0316">
      <w:headerReference w:type="default" r:id="rId14"/>
      <w:footerReference w:type="default" r:id="rId15"/>
      <w:pgSz w:w="16840" w:h="11910" w:orient="landscape"/>
      <w:pgMar w:top="740" w:right="1400" w:bottom="1180" w:left="1300" w:header="0" w:footer="99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8E4" w:rsidRDefault="00ED48E4">
      <w:r>
        <w:separator/>
      </w:r>
    </w:p>
  </w:endnote>
  <w:endnote w:type="continuationSeparator" w:id="0">
    <w:p w:rsidR="00ED48E4" w:rsidRDefault="00ED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716965">
    <w:pPr>
      <w:pStyle w:val="Tekstpodstawowy"/>
      <w:spacing w:line="14" w:lineRule="auto"/>
      <w:rPr>
        <w:sz w:val="20"/>
      </w:rPr>
    </w:pPr>
    <w:r>
      <w:rPr>
        <w:noProof/>
        <w:lang w:bidi="ar-SA"/>
      </w:rPr>
      <mc:AlternateContent>
        <mc:Choice Requires="wps">
          <w:drawing>
            <wp:anchor distT="0" distB="0" distL="114300" distR="114300" simplePos="0" relativeHeight="250822656" behindDoc="1" locked="0" layoutInCell="1" allowOverlap="1">
              <wp:simplePos x="0" y="0"/>
              <wp:positionH relativeFrom="page">
                <wp:posOffset>6554470</wp:posOffset>
              </wp:positionH>
              <wp:positionV relativeFrom="page">
                <wp:posOffset>9918700</wp:posOffset>
              </wp:positionV>
              <wp:extent cx="147320" cy="16573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D" w:rsidRDefault="00F8773F">
                          <w:pPr>
                            <w:pStyle w:val="Tekstpodstawowy"/>
                            <w:spacing w:line="245" w:lineRule="exact"/>
                            <w:ind w:left="60"/>
                          </w:pPr>
                          <w:r>
                            <w:fldChar w:fldCharType="begin"/>
                          </w:r>
                          <w:r>
                            <w:instrText xml:space="preserve"> PAGE </w:instrText>
                          </w:r>
                          <w:r>
                            <w:fldChar w:fldCharType="separate"/>
                          </w:r>
                          <w:r w:rsidR="004D3D8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516.1pt;margin-top:781pt;width:11.6pt;height:13.05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wxqgIAAKg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" filled="f" stroked="f">
              <v:textbox inset="0,0,0,0">
                <w:txbxContent>
                  <w:p w:rsidR="00D743CD" w:rsidRDefault="00F8773F">
                    <w:pPr>
                      <w:pStyle w:val="Tekstpodstawowy"/>
                      <w:spacing w:line="245" w:lineRule="exact"/>
                      <w:ind w:left="60"/>
                    </w:pPr>
                    <w:r>
                      <w:fldChar w:fldCharType="begin"/>
                    </w:r>
                    <w:r>
                      <w:instrText xml:space="preserve"> PAGE </w:instrText>
                    </w:r>
                    <w:r>
                      <w:fldChar w:fldCharType="separate"/>
                    </w:r>
                    <w:r w:rsidR="004D3D81">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716965">
    <w:pPr>
      <w:pStyle w:val="Tekstpodstawowy"/>
      <w:spacing w:line="14" w:lineRule="auto"/>
      <w:rPr>
        <w:sz w:val="20"/>
      </w:rPr>
    </w:pPr>
    <w:r>
      <w:rPr>
        <w:noProof/>
        <w:lang w:bidi="ar-SA"/>
      </w:rPr>
      <mc:AlternateContent>
        <mc:Choice Requires="wps">
          <w:drawing>
            <wp:anchor distT="0" distB="0" distL="114300" distR="114300" simplePos="0" relativeHeight="250823680" behindDoc="1" locked="0" layoutInCell="1" allowOverlap="1">
              <wp:simplePos x="0" y="0"/>
              <wp:positionH relativeFrom="page">
                <wp:posOffset>9710420</wp:posOffset>
              </wp:positionH>
              <wp:positionV relativeFrom="page">
                <wp:posOffset>6788785</wp:posOffset>
              </wp:positionV>
              <wp:extent cx="9652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D" w:rsidRDefault="00F8773F">
                          <w:pPr>
                            <w:pStyle w:val="Tekstpodstawowy"/>
                            <w:spacing w:line="245"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6" type="#_x0000_t202" style="position:absolute;margin-left:764.6pt;margin-top:534.55pt;width:7.6pt;height:13.05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DxrQIAAK4FAAAOAAAAZHJzL2Uyb0RvYy54bWysVO1umzAU/T9p72D5P+WjQAI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" filled="f" stroked="f">
              <v:textbox inset="0,0,0,0">
                <w:txbxContent>
                  <w:p w:rsidR="00D743CD" w:rsidRDefault="00F8773F">
                    <w:pPr>
                      <w:pStyle w:val="Tekstpodstawowy"/>
                      <w:spacing w:line="245" w:lineRule="exact"/>
                      <w:ind w:left="20"/>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716965">
    <w:pPr>
      <w:pStyle w:val="Tekstpodstawowy"/>
      <w:spacing w:line="14" w:lineRule="auto"/>
      <w:rPr>
        <w:sz w:val="20"/>
      </w:rPr>
    </w:pPr>
    <w:r>
      <w:rPr>
        <w:noProof/>
        <w:lang w:bidi="ar-SA"/>
      </w:rPr>
      <mc:AlternateContent>
        <mc:Choice Requires="wps">
          <w:drawing>
            <wp:anchor distT="0" distB="0" distL="114300" distR="114300" simplePos="0" relativeHeight="250824704" behindDoc="1" locked="0" layoutInCell="1" allowOverlap="1">
              <wp:simplePos x="0" y="0"/>
              <wp:positionH relativeFrom="page">
                <wp:posOffset>6579870</wp:posOffset>
              </wp:positionH>
              <wp:positionV relativeFrom="page">
                <wp:posOffset>9918700</wp:posOffset>
              </wp:positionV>
              <wp:extent cx="965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D" w:rsidRDefault="00F8773F">
                          <w:pPr>
                            <w:pStyle w:val="Tekstpodstawowy"/>
                            <w:spacing w:line="245" w:lineRule="exact"/>
                            <w:ind w:left="20"/>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7" type="#_x0000_t202" style="position:absolute;margin-left:518.1pt;margin-top:781pt;width:7.6pt;height:13.05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D0rQIAAK4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" filled="f" stroked="f">
              <v:textbox inset="0,0,0,0">
                <w:txbxContent>
                  <w:p w:rsidR="00D743CD" w:rsidRDefault="00F8773F">
                    <w:pPr>
                      <w:pStyle w:val="Tekstpodstawowy"/>
                      <w:spacing w:line="245" w:lineRule="exact"/>
                      <w:ind w:left="20"/>
                    </w:pPr>
                    <w: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716965">
    <w:pPr>
      <w:pStyle w:val="Tekstpodstawowy"/>
      <w:spacing w:line="14" w:lineRule="auto"/>
      <w:rPr>
        <w:sz w:val="20"/>
      </w:rPr>
    </w:pPr>
    <w:r>
      <w:rPr>
        <w:noProof/>
        <w:lang w:bidi="ar-SA"/>
      </w:rPr>
      <mc:AlternateContent>
        <mc:Choice Requires="wps">
          <w:drawing>
            <wp:anchor distT="0" distB="0" distL="114300" distR="114300" simplePos="0" relativeHeight="250825728" behindDoc="1" locked="0" layoutInCell="1" allowOverlap="1">
              <wp:simplePos x="0" y="0"/>
              <wp:positionH relativeFrom="page">
                <wp:posOffset>9710420</wp:posOffset>
              </wp:positionH>
              <wp:positionV relativeFrom="page">
                <wp:posOffset>6788785</wp:posOffset>
              </wp:positionV>
              <wp:extent cx="965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D" w:rsidRDefault="00F8773F">
                          <w:pPr>
                            <w:pStyle w:val="Tekstpodstawowy"/>
                            <w:spacing w:line="245" w:lineRule="exact"/>
                            <w:ind w:left="20"/>
                          </w:pP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8" type="#_x0000_t202" style="position:absolute;margin-left:764.6pt;margin-top:534.55pt;width:7.6pt;height:13.05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8CrQIAAK4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" filled="f" stroked="f">
              <v:textbox inset="0,0,0,0">
                <w:txbxContent>
                  <w:p w:rsidR="00D743CD" w:rsidRDefault="00F8773F">
                    <w:pPr>
                      <w:pStyle w:val="Tekstpodstawowy"/>
                      <w:spacing w:line="245" w:lineRule="exact"/>
                      <w:ind w:left="20"/>
                    </w:pPr>
                    <w: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8E4" w:rsidRDefault="00ED48E4">
      <w:r>
        <w:separator/>
      </w:r>
    </w:p>
  </w:footnote>
  <w:footnote w:type="continuationSeparator" w:id="0">
    <w:p w:rsidR="00ED48E4" w:rsidRDefault="00ED4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F8773F">
    <w:pPr>
      <w:pStyle w:val="Tekstpodstawowy"/>
      <w:spacing w:line="14" w:lineRule="auto"/>
      <w:rPr>
        <w:sz w:val="20"/>
      </w:rPr>
    </w:pPr>
    <w:r>
      <w:rPr>
        <w:noProof/>
        <w:lang w:bidi="ar-SA"/>
      </w:rPr>
      <w:drawing>
        <wp:anchor distT="0" distB="0" distL="0" distR="0" simplePos="0" relativeHeight="250821632" behindDoc="1" locked="0" layoutInCell="1" allowOverlap="1">
          <wp:simplePos x="0" y="0"/>
          <wp:positionH relativeFrom="page">
            <wp:posOffset>905891</wp:posOffset>
          </wp:positionH>
          <wp:positionV relativeFrom="page">
            <wp:posOffset>467819</wp:posOffset>
          </wp:positionV>
          <wp:extent cx="1731264" cy="5532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31264" cy="5532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D743CD">
    <w:pPr>
      <w:pStyle w:val="Tekstpodstawowy"/>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D743CD">
    <w:pPr>
      <w:pStyle w:val="Tekstpodstawowy"/>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D" w:rsidRDefault="00D743CD">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Times New Roman" w:hAnsi="Times New Roman"/>
        <w:sz w:val="22"/>
        <w:lang w:val="en-U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AE10061"/>
    <w:multiLevelType w:val="hybridMultilevel"/>
    <w:tmpl w:val="77EC004C"/>
    <w:lvl w:ilvl="0" w:tplc="AA7A84BC">
      <w:start w:val="1"/>
      <w:numFmt w:val="decimal"/>
      <w:lvlText w:val="%1."/>
      <w:lvlJc w:val="left"/>
      <w:pPr>
        <w:ind w:left="476" w:hanging="361"/>
      </w:pPr>
      <w:rPr>
        <w:rFonts w:ascii="Calibri" w:eastAsia="Calibri" w:hAnsi="Calibri" w:cs="Calibri" w:hint="default"/>
        <w:spacing w:val="-2"/>
        <w:w w:val="100"/>
        <w:sz w:val="22"/>
        <w:szCs w:val="22"/>
        <w:lang w:val="pl-PL" w:eastAsia="pl-PL" w:bidi="pl-PL"/>
      </w:rPr>
    </w:lvl>
    <w:lvl w:ilvl="1" w:tplc="AA0642C2">
      <w:numFmt w:val="bullet"/>
      <w:lvlText w:val=""/>
      <w:lvlJc w:val="left"/>
      <w:pPr>
        <w:ind w:left="837" w:hanging="361"/>
      </w:pPr>
      <w:rPr>
        <w:rFonts w:ascii="Symbol" w:eastAsia="Symbol" w:hAnsi="Symbol" w:cs="Symbol" w:hint="default"/>
        <w:w w:val="100"/>
        <w:sz w:val="22"/>
        <w:szCs w:val="22"/>
        <w:lang w:val="pl-PL" w:eastAsia="pl-PL" w:bidi="pl-PL"/>
      </w:rPr>
    </w:lvl>
    <w:lvl w:ilvl="2" w:tplc="9306DBAE">
      <w:numFmt w:val="bullet"/>
      <w:lvlText w:val="•"/>
      <w:lvlJc w:val="left"/>
      <w:pPr>
        <w:ind w:left="1780" w:hanging="361"/>
      </w:pPr>
      <w:rPr>
        <w:rFonts w:hint="default"/>
        <w:lang w:val="pl-PL" w:eastAsia="pl-PL" w:bidi="pl-PL"/>
      </w:rPr>
    </w:lvl>
    <w:lvl w:ilvl="3" w:tplc="4F42EDAE">
      <w:numFmt w:val="bullet"/>
      <w:lvlText w:val="•"/>
      <w:lvlJc w:val="left"/>
      <w:pPr>
        <w:ind w:left="2720" w:hanging="361"/>
      </w:pPr>
      <w:rPr>
        <w:rFonts w:hint="default"/>
        <w:lang w:val="pl-PL" w:eastAsia="pl-PL" w:bidi="pl-PL"/>
      </w:rPr>
    </w:lvl>
    <w:lvl w:ilvl="4" w:tplc="F04E906C">
      <w:numFmt w:val="bullet"/>
      <w:lvlText w:val="•"/>
      <w:lvlJc w:val="left"/>
      <w:pPr>
        <w:ind w:left="3661" w:hanging="361"/>
      </w:pPr>
      <w:rPr>
        <w:rFonts w:hint="default"/>
        <w:lang w:val="pl-PL" w:eastAsia="pl-PL" w:bidi="pl-PL"/>
      </w:rPr>
    </w:lvl>
    <w:lvl w:ilvl="5" w:tplc="1772B706">
      <w:numFmt w:val="bullet"/>
      <w:lvlText w:val="•"/>
      <w:lvlJc w:val="left"/>
      <w:pPr>
        <w:ind w:left="4601" w:hanging="361"/>
      </w:pPr>
      <w:rPr>
        <w:rFonts w:hint="default"/>
        <w:lang w:val="pl-PL" w:eastAsia="pl-PL" w:bidi="pl-PL"/>
      </w:rPr>
    </w:lvl>
    <w:lvl w:ilvl="6" w:tplc="F2BEF184">
      <w:numFmt w:val="bullet"/>
      <w:lvlText w:val="•"/>
      <w:lvlJc w:val="left"/>
      <w:pPr>
        <w:ind w:left="5542" w:hanging="361"/>
      </w:pPr>
      <w:rPr>
        <w:rFonts w:hint="default"/>
        <w:lang w:val="pl-PL" w:eastAsia="pl-PL" w:bidi="pl-PL"/>
      </w:rPr>
    </w:lvl>
    <w:lvl w:ilvl="7" w:tplc="E3106712">
      <w:numFmt w:val="bullet"/>
      <w:lvlText w:val="•"/>
      <w:lvlJc w:val="left"/>
      <w:pPr>
        <w:ind w:left="6482" w:hanging="361"/>
      </w:pPr>
      <w:rPr>
        <w:rFonts w:hint="default"/>
        <w:lang w:val="pl-PL" w:eastAsia="pl-PL" w:bidi="pl-PL"/>
      </w:rPr>
    </w:lvl>
    <w:lvl w:ilvl="8" w:tplc="975C0DC8">
      <w:numFmt w:val="bullet"/>
      <w:lvlText w:val="•"/>
      <w:lvlJc w:val="left"/>
      <w:pPr>
        <w:ind w:left="7423" w:hanging="361"/>
      </w:pPr>
      <w:rPr>
        <w:rFonts w:hint="default"/>
        <w:lang w:val="pl-PL" w:eastAsia="pl-PL" w:bidi="pl-PL"/>
      </w:rPr>
    </w:lvl>
  </w:abstractNum>
  <w:abstractNum w:abstractNumId="4" w15:restartNumberingAfterBreak="0">
    <w:nsid w:val="1B7A4D42"/>
    <w:multiLevelType w:val="hybridMultilevel"/>
    <w:tmpl w:val="4F140142"/>
    <w:lvl w:ilvl="0" w:tplc="B24A3ADC">
      <w:start w:val="1"/>
      <w:numFmt w:val="decimal"/>
      <w:lvlText w:val="%1."/>
      <w:lvlJc w:val="left"/>
      <w:pPr>
        <w:ind w:left="476" w:hanging="361"/>
      </w:pPr>
      <w:rPr>
        <w:rFonts w:ascii="Calibri" w:eastAsia="Calibri" w:hAnsi="Calibri" w:cs="Calibri" w:hint="default"/>
        <w:spacing w:val="-2"/>
        <w:w w:val="100"/>
        <w:sz w:val="22"/>
        <w:szCs w:val="22"/>
        <w:lang w:val="pl-PL" w:eastAsia="pl-PL" w:bidi="pl-PL"/>
      </w:rPr>
    </w:lvl>
    <w:lvl w:ilvl="1" w:tplc="67B8690E">
      <w:numFmt w:val="bullet"/>
      <w:lvlText w:val="•"/>
      <w:lvlJc w:val="left"/>
      <w:pPr>
        <w:ind w:left="740" w:hanging="361"/>
      </w:pPr>
      <w:rPr>
        <w:rFonts w:hint="default"/>
        <w:lang w:val="pl-PL" w:eastAsia="pl-PL" w:bidi="pl-PL"/>
      </w:rPr>
    </w:lvl>
    <w:lvl w:ilvl="2" w:tplc="C1BCD01C">
      <w:numFmt w:val="bullet"/>
      <w:lvlText w:val="•"/>
      <w:lvlJc w:val="left"/>
      <w:pPr>
        <w:ind w:left="1691" w:hanging="361"/>
      </w:pPr>
      <w:rPr>
        <w:rFonts w:hint="default"/>
        <w:lang w:val="pl-PL" w:eastAsia="pl-PL" w:bidi="pl-PL"/>
      </w:rPr>
    </w:lvl>
    <w:lvl w:ilvl="3" w:tplc="7A208836">
      <w:numFmt w:val="bullet"/>
      <w:lvlText w:val="•"/>
      <w:lvlJc w:val="left"/>
      <w:pPr>
        <w:ind w:left="2643" w:hanging="361"/>
      </w:pPr>
      <w:rPr>
        <w:rFonts w:hint="default"/>
        <w:lang w:val="pl-PL" w:eastAsia="pl-PL" w:bidi="pl-PL"/>
      </w:rPr>
    </w:lvl>
    <w:lvl w:ilvl="4" w:tplc="DF100DDC">
      <w:numFmt w:val="bullet"/>
      <w:lvlText w:val="•"/>
      <w:lvlJc w:val="left"/>
      <w:pPr>
        <w:ind w:left="3594" w:hanging="361"/>
      </w:pPr>
      <w:rPr>
        <w:rFonts w:hint="default"/>
        <w:lang w:val="pl-PL" w:eastAsia="pl-PL" w:bidi="pl-PL"/>
      </w:rPr>
    </w:lvl>
    <w:lvl w:ilvl="5" w:tplc="22789874">
      <w:numFmt w:val="bullet"/>
      <w:lvlText w:val="•"/>
      <w:lvlJc w:val="left"/>
      <w:pPr>
        <w:ind w:left="4546" w:hanging="361"/>
      </w:pPr>
      <w:rPr>
        <w:rFonts w:hint="default"/>
        <w:lang w:val="pl-PL" w:eastAsia="pl-PL" w:bidi="pl-PL"/>
      </w:rPr>
    </w:lvl>
    <w:lvl w:ilvl="6" w:tplc="41966B56">
      <w:numFmt w:val="bullet"/>
      <w:lvlText w:val="•"/>
      <w:lvlJc w:val="left"/>
      <w:pPr>
        <w:ind w:left="5497" w:hanging="361"/>
      </w:pPr>
      <w:rPr>
        <w:rFonts w:hint="default"/>
        <w:lang w:val="pl-PL" w:eastAsia="pl-PL" w:bidi="pl-PL"/>
      </w:rPr>
    </w:lvl>
    <w:lvl w:ilvl="7" w:tplc="54AE30C6">
      <w:numFmt w:val="bullet"/>
      <w:lvlText w:val="•"/>
      <w:lvlJc w:val="left"/>
      <w:pPr>
        <w:ind w:left="6449" w:hanging="361"/>
      </w:pPr>
      <w:rPr>
        <w:rFonts w:hint="default"/>
        <w:lang w:val="pl-PL" w:eastAsia="pl-PL" w:bidi="pl-PL"/>
      </w:rPr>
    </w:lvl>
    <w:lvl w:ilvl="8" w:tplc="7F0A3EB0">
      <w:numFmt w:val="bullet"/>
      <w:lvlText w:val="•"/>
      <w:lvlJc w:val="left"/>
      <w:pPr>
        <w:ind w:left="7400" w:hanging="361"/>
      </w:pPr>
      <w:rPr>
        <w:rFonts w:hint="default"/>
        <w:lang w:val="pl-PL" w:eastAsia="pl-PL" w:bidi="pl-PL"/>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CD"/>
    <w:rsid w:val="000A15A0"/>
    <w:rsid w:val="00192AA0"/>
    <w:rsid w:val="003C6CD9"/>
    <w:rsid w:val="004D3D81"/>
    <w:rsid w:val="00716965"/>
    <w:rsid w:val="00B776DC"/>
    <w:rsid w:val="00BF1EE3"/>
    <w:rsid w:val="00D743CD"/>
    <w:rsid w:val="00DC0316"/>
    <w:rsid w:val="00EA1321"/>
    <w:rsid w:val="00ED48E4"/>
    <w:rsid w:val="00F87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1E90C9-A210-4122-90B9-CD7E8C01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Calibri" w:eastAsia="Calibri" w:hAnsi="Calibri" w:cs="Calibri"/>
      <w:lang w:val="pl-PL" w:eastAsia="pl-PL" w:bidi="pl-PL"/>
    </w:rPr>
  </w:style>
  <w:style w:type="paragraph" w:styleId="Nagwek1">
    <w:name w:val="heading 1"/>
    <w:basedOn w:val="Normalny"/>
    <w:uiPriority w:val="1"/>
    <w:qFormat/>
    <w:pPr>
      <w:ind w:left="1051"/>
      <w:jc w:val="center"/>
      <w:outlineLvl w:val="0"/>
    </w:pPr>
    <w:rPr>
      <w:b/>
      <w:bCs/>
      <w:sz w:val="24"/>
      <w:szCs w:val="24"/>
    </w:rPr>
  </w:style>
  <w:style w:type="paragraph" w:styleId="Nagwek2">
    <w:name w:val="heading 2"/>
    <w:basedOn w:val="Normalny"/>
    <w:uiPriority w:val="1"/>
    <w:qFormat/>
    <w:pPr>
      <w:spacing w:before="1"/>
      <w:ind w:left="105"/>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ind w:left="476" w:hanging="361"/>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834</Words>
  <Characters>5005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Anna Bartczak</cp:lastModifiedBy>
  <cp:revision>4</cp:revision>
  <dcterms:created xsi:type="dcterms:W3CDTF">2020-07-14T09:14:00Z</dcterms:created>
  <dcterms:modified xsi:type="dcterms:W3CDTF">2020-07-14T10:41:00Z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dla Office 365</vt:lpwstr>
  </property>
  <property fmtid="{D5CDD505-2E9C-101B-9397-08002B2CF9AE}" pid="4" name="LastSaved">
    <vt:filetime>2020-06-05T00:00:00Z</vt:filetime>
  </property>
</Properties>
</file>