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A647" w14:textId="6310DEF3" w:rsidR="00D425DF" w:rsidRPr="00C076D7" w:rsidRDefault="00705941" w:rsidP="00D425DF">
      <w:pPr>
        <w:widowControl/>
        <w:spacing w:after="120" w:line="100" w:lineRule="atLeast"/>
        <w:jc w:val="center"/>
        <w:rPr>
          <w:rFonts w:ascii="Arial" w:hAnsi="Arial"/>
          <w:b/>
          <w:sz w:val="22"/>
        </w:rPr>
      </w:pPr>
      <w:bookmarkStart w:id="0" w:name="_Hlk64502867"/>
      <w:bookmarkStart w:id="1" w:name="_Hlk62730485"/>
      <w:r w:rsidRPr="00C076D7">
        <w:rPr>
          <w:rFonts w:ascii="Arial" w:hAnsi="Arial"/>
          <w:b/>
          <w:sz w:val="22"/>
        </w:rPr>
        <w:t xml:space="preserve">UNIVERSITY OF LODZ </w:t>
      </w:r>
      <w:r w:rsidR="008D2097" w:rsidRPr="00C076D7">
        <w:rPr>
          <w:rFonts w:ascii="Arial" w:hAnsi="Arial"/>
          <w:b/>
          <w:sz w:val="22"/>
        </w:rPr>
        <w:t>DOCTORAL SCHOOL</w:t>
      </w:r>
      <w:r w:rsidRPr="00C076D7">
        <w:rPr>
          <w:rFonts w:ascii="Arial" w:hAnsi="Arial"/>
          <w:b/>
          <w:sz w:val="22"/>
        </w:rPr>
        <w:t xml:space="preserve"> OF EXACT AND NATURAL SCIENCES</w:t>
      </w:r>
    </w:p>
    <w:p w14:paraId="61EEE99E" w14:textId="52A45E07" w:rsidR="00125611" w:rsidRPr="00C076D7" w:rsidRDefault="00125611" w:rsidP="00125611">
      <w:pPr>
        <w:widowControl/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  <w:r w:rsidRPr="00C076D7">
        <w:rPr>
          <w:rFonts w:ascii="Arial" w:hAnsi="Arial"/>
          <w:b/>
          <w:sz w:val="22"/>
        </w:rPr>
        <w:t>QUESTIONNAIRE FOR EVALUATION OF CANDIDATE’S DOCUMENTATION</w:t>
      </w:r>
    </w:p>
    <w:p w14:paraId="591ABC7F" w14:textId="77777777" w:rsidR="00D425DF" w:rsidRPr="00D425DF" w:rsidRDefault="00D425DF" w:rsidP="00D425DF">
      <w:pPr>
        <w:widowControl/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</w:p>
    <w:p w14:paraId="58747C64" w14:textId="2C04FD9F" w:rsidR="00B25CD5" w:rsidRDefault="00B25CD5" w:rsidP="00D425DF">
      <w:pPr>
        <w:widowControl/>
        <w:spacing w:after="120" w:line="100" w:lineRule="atLeast"/>
        <w:jc w:val="both"/>
        <w:rPr>
          <w:rFonts w:ascii="Arial" w:eastAsia="SimSun" w:hAnsi="Arial" w:cs="Arial"/>
          <w:bCs/>
          <w:kern w:val="0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Pr="00C076D7">
        <w:rPr>
          <w:rFonts w:ascii="Arial" w:hAnsi="Arial"/>
          <w:sz w:val="22"/>
        </w:rPr>
        <w:t xml:space="preserve">white </w:t>
      </w:r>
      <w:r w:rsidR="004131F6" w:rsidRPr="00C076D7">
        <w:rPr>
          <w:rFonts w:ascii="Arial" w:hAnsi="Arial"/>
          <w:sz w:val="22"/>
        </w:rPr>
        <w:t>fields</w:t>
      </w:r>
      <w:r w:rsidRPr="00C076D7">
        <w:rPr>
          <w:rFonts w:ascii="Arial" w:hAnsi="Arial"/>
          <w:sz w:val="22"/>
        </w:rPr>
        <w:t xml:space="preserve"> of the questionnaire are filled in by the candidate, attaching the relevant documents proving </w:t>
      </w:r>
      <w:r w:rsidR="009172C2" w:rsidRPr="00C076D7">
        <w:rPr>
          <w:rFonts w:ascii="Arial" w:hAnsi="Arial"/>
          <w:sz w:val="22"/>
        </w:rPr>
        <w:t>his/her</w:t>
      </w:r>
      <w:r w:rsidRPr="00C076D7">
        <w:rPr>
          <w:rFonts w:ascii="Arial" w:hAnsi="Arial"/>
          <w:sz w:val="22"/>
        </w:rPr>
        <w:t xml:space="preserve"> achievements, labelled in the order of the questionnaire. Points for achievements listed in the questionnaire (green </w:t>
      </w:r>
      <w:r w:rsidR="004131F6" w:rsidRPr="00C076D7">
        <w:rPr>
          <w:rFonts w:ascii="Arial" w:hAnsi="Arial"/>
          <w:sz w:val="22"/>
        </w:rPr>
        <w:t>fields</w:t>
      </w:r>
      <w:r w:rsidRPr="00C076D7">
        <w:rPr>
          <w:rFonts w:ascii="Arial" w:hAnsi="Arial"/>
          <w:sz w:val="22"/>
        </w:rPr>
        <w:t xml:space="preserve">) are awarded by the </w:t>
      </w:r>
      <w:r w:rsidR="003A483F" w:rsidRPr="00C076D7">
        <w:rPr>
          <w:rFonts w:ascii="Arial" w:hAnsi="Arial"/>
          <w:sz w:val="22"/>
        </w:rPr>
        <w:t>c</w:t>
      </w:r>
      <w:r w:rsidRPr="00C076D7">
        <w:rPr>
          <w:rFonts w:ascii="Arial" w:hAnsi="Arial"/>
          <w:sz w:val="22"/>
        </w:rPr>
        <w:t xml:space="preserve">ommittee according to the criteria for evaluation of documentation (Detailed </w:t>
      </w:r>
      <w:r>
        <w:rPr>
          <w:rFonts w:ascii="Arial" w:hAnsi="Arial"/>
          <w:sz w:val="22"/>
        </w:rPr>
        <w:t xml:space="preserve">criteria for admission to the </w:t>
      </w:r>
      <w:r w:rsidR="00705941" w:rsidRPr="00705941">
        <w:rPr>
          <w:rFonts w:ascii="Arial" w:hAnsi="Arial"/>
          <w:sz w:val="22"/>
        </w:rPr>
        <w:t xml:space="preserve">University of Lodz </w:t>
      </w:r>
      <w:r w:rsidR="008D2097">
        <w:rPr>
          <w:rFonts w:ascii="Arial" w:hAnsi="Arial"/>
          <w:sz w:val="22"/>
        </w:rPr>
        <w:t>Doctoral School</w:t>
      </w:r>
      <w:r w:rsidR="00705941" w:rsidRPr="00705941">
        <w:rPr>
          <w:rFonts w:ascii="Arial" w:hAnsi="Arial"/>
          <w:sz w:val="22"/>
        </w:rPr>
        <w:t xml:space="preserve"> of Exact and Natural Sciences</w:t>
      </w:r>
      <w:r>
        <w:rPr>
          <w:rFonts w:ascii="Arial" w:hAnsi="Arial"/>
          <w:sz w:val="22"/>
        </w:rPr>
        <w:t xml:space="preserve">). </w:t>
      </w:r>
    </w:p>
    <w:p w14:paraId="2A2A0825" w14:textId="77777777" w:rsidR="00D425DF" w:rsidRPr="00D425DF" w:rsidRDefault="00D425DF" w:rsidP="00D425DF">
      <w:pPr>
        <w:widowControl/>
        <w:spacing w:after="120" w:line="100" w:lineRule="atLeast"/>
        <w:jc w:val="both"/>
        <w:rPr>
          <w:rFonts w:ascii="Arial" w:eastAsia="SimSun" w:hAnsi="Arial" w:cs="Arial"/>
          <w:bCs/>
          <w:kern w:val="0"/>
          <w:sz w:val="22"/>
          <w:szCs w:val="22"/>
        </w:rPr>
      </w:pPr>
    </w:p>
    <w:tbl>
      <w:tblPr>
        <w:tblStyle w:val="Tabela-Siatka1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961"/>
        <w:gridCol w:w="1412"/>
      </w:tblGrid>
      <w:tr w:rsidR="00B25CD5" w:rsidRPr="00B25CD5" w14:paraId="51CE7816" w14:textId="77777777" w:rsidTr="00B73E9C">
        <w:trPr>
          <w:trHeight w:val="58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D4DDC0" w14:textId="77777777" w:rsidR="00B25CD5" w:rsidRPr="00D425DF" w:rsidRDefault="00B25CD5" w:rsidP="00B25CD5">
            <w:pPr>
              <w:widowControl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Full name</w:t>
            </w:r>
          </w:p>
        </w:tc>
        <w:tc>
          <w:tcPr>
            <w:tcW w:w="6373" w:type="dxa"/>
            <w:gridSpan w:val="2"/>
            <w:vAlign w:val="center"/>
          </w:tcPr>
          <w:p w14:paraId="0C4BC4ED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B25CD5" w:rsidRPr="00B25CD5" w14:paraId="4DEEC555" w14:textId="77777777" w:rsidTr="00B73E9C">
        <w:trPr>
          <w:jc w:val="center"/>
        </w:trPr>
        <w:tc>
          <w:tcPr>
            <w:tcW w:w="2689" w:type="dxa"/>
            <w:shd w:val="clear" w:color="auto" w:fill="auto"/>
          </w:tcPr>
          <w:p w14:paraId="78E1C279" w14:textId="77777777" w:rsidR="00B25CD5" w:rsidRPr="00D425DF" w:rsidRDefault="00B25CD5" w:rsidP="00B25CD5">
            <w:pPr>
              <w:widowControl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Discipline</w:t>
            </w:r>
          </w:p>
          <w:p w14:paraId="07EE9E09" w14:textId="77777777" w:rsidR="00B25CD5" w:rsidRPr="00D425DF" w:rsidRDefault="00B25CD5" w:rsidP="00B25CD5">
            <w:pPr>
              <w:widowControl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(or lead discipline)</w:t>
            </w:r>
          </w:p>
        </w:tc>
        <w:tc>
          <w:tcPr>
            <w:tcW w:w="6373" w:type="dxa"/>
            <w:gridSpan w:val="2"/>
            <w:vAlign w:val="center"/>
          </w:tcPr>
          <w:p w14:paraId="68317F55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B25CD5" w:rsidRPr="00B25CD5" w14:paraId="0ECB2BA0" w14:textId="77777777" w:rsidTr="00B73E9C">
        <w:trPr>
          <w:jc w:val="center"/>
        </w:trPr>
        <w:tc>
          <w:tcPr>
            <w:tcW w:w="7650" w:type="dxa"/>
            <w:gridSpan w:val="2"/>
            <w:vAlign w:val="center"/>
          </w:tcPr>
          <w:p w14:paraId="5C152578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Candidate’s achievements</w:t>
            </w:r>
          </w:p>
        </w:tc>
        <w:tc>
          <w:tcPr>
            <w:tcW w:w="1412" w:type="dxa"/>
          </w:tcPr>
          <w:p w14:paraId="324B5366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Number of points</w:t>
            </w:r>
          </w:p>
        </w:tc>
      </w:tr>
      <w:tr w:rsidR="00B25CD5" w:rsidRPr="00B25CD5" w14:paraId="1CBB86D9" w14:textId="77777777" w:rsidTr="00B73E9C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14:paraId="23555C1D" w14:textId="77777777" w:rsidR="00B25CD5" w:rsidRPr="00D425DF" w:rsidRDefault="00B25CD5" w:rsidP="00B25CD5">
            <w:pPr>
              <w:widowControl/>
              <w:numPr>
                <w:ilvl w:val="0"/>
                <w:numId w:val="34"/>
              </w:numPr>
              <w:suppressAutoHyphens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Grade point average for studies</w:t>
            </w:r>
          </w:p>
        </w:tc>
      </w:tr>
      <w:tr w:rsidR="00B25CD5" w:rsidRPr="00B25CD5" w14:paraId="7717F3CE" w14:textId="77777777" w:rsidTr="00B73E9C">
        <w:trPr>
          <w:jc w:val="center"/>
        </w:trPr>
        <w:tc>
          <w:tcPr>
            <w:tcW w:w="7650" w:type="dxa"/>
            <w:gridSpan w:val="2"/>
          </w:tcPr>
          <w:p w14:paraId="61310327" w14:textId="77777777" w:rsidR="00B25CD5" w:rsidRPr="00D425DF" w:rsidRDefault="00B25CD5" w:rsidP="00B25CD5">
            <w:pPr>
              <w:widowControl/>
              <w:spacing w:before="120" w:after="120"/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E2EFD9"/>
          </w:tcPr>
          <w:p w14:paraId="3052E495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B25CD5" w:rsidRPr="00B25CD5" w14:paraId="772E0354" w14:textId="77777777" w:rsidTr="00B73E9C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14:paraId="6CF11135" w14:textId="77777777" w:rsidR="00B25CD5" w:rsidRPr="00D425DF" w:rsidRDefault="00B25CD5" w:rsidP="00B25CD5">
            <w:pPr>
              <w:widowControl/>
              <w:numPr>
                <w:ilvl w:val="0"/>
                <w:numId w:val="34"/>
              </w:numPr>
              <w:suppressAutoHyphens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Scientific achievements</w:t>
            </w:r>
          </w:p>
        </w:tc>
      </w:tr>
      <w:tr w:rsidR="00B25CD5" w:rsidRPr="00B25CD5" w14:paraId="0842FB44" w14:textId="77777777" w:rsidTr="00B73E9C">
        <w:trPr>
          <w:jc w:val="center"/>
        </w:trPr>
        <w:tc>
          <w:tcPr>
            <w:tcW w:w="9062" w:type="dxa"/>
            <w:gridSpan w:val="3"/>
          </w:tcPr>
          <w:p w14:paraId="3B42AF11" w14:textId="5B1FB757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Scientific article in a foreign language in scientific journals and peer-reviewed conference </w:t>
            </w:r>
            <w:r w:rsidR="007C6830" w:rsidRPr="00C076D7">
              <w:rPr>
                <w:rFonts w:ascii="Arial" w:hAnsi="Arial"/>
                <w:sz w:val="20"/>
              </w:rPr>
              <w:t xml:space="preserve">materials </w:t>
            </w:r>
            <w:r w:rsidRPr="00C076D7">
              <w:rPr>
                <w:rFonts w:ascii="Arial" w:hAnsi="Arial"/>
                <w:sz w:val="20"/>
              </w:rPr>
              <w:t xml:space="preserve">from the list specified in the </w:t>
            </w:r>
            <w:proofErr w:type="spellStart"/>
            <w:r w:rsidR="00250B27" w:rsidRPr="00C076D7">
              <w:rPr>
                <w:rFonts w:ascii="Arial" w:hAnsi="Arial"/>
                <w:sz w:val="20"/>
              </w:rPr>
              <w:t>MEiN</w:t>
            </w:r>
            <w:proofErr w:type="spellEnd"/>
            <w:r w:rsidR="00250B27" w:rsidRPr="00C076D7">
              <w:rPr>
                <w:rFonts w:ascii="Arial" w:hAnsi="Arial"/>
                <w:sz w:val="20"/>
              </w:rPr>
              <w:t xml:space="preserve"> Announcement </w:t>
            </w:r>
            <w:r w:rsidRPr="00C076D7">
              <w:rPr>
                <w:rFonts w:ascii="Arial" w:hAnsi="Arial"/>
                <w:sz w:val="20"/>
              </w:rPr>
              <w:t>applicable on the date of commencement of the recruitment process</w:t>
            </w:r>
          </w:p>
        </w:tc>
      </w:tr>
      <w:tr w:rsidR="00B25CD5" w:rsidRPr="00B25CD5" w14:paraId="1A8B7409" w14:textId="77777777" w:rsidTr="00B73E9C">
        <w:trPr>
          <w:jc w:val="center"/>
        </w:trPr>
        <w:tc>
          <w:tcPr>
            <w:tcW w:w="7650" w:type="dxa"/>
            <w:gridSpan w:val="2"/>
          </w:tcPr>
          <w:p w14:paraId="0CAE1C40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0E7E6DBD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23449EC3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60331E45" w14:textId="77777777" w:rsidTr="00B73E9C">
        <w:trPr>
          <w:jc w:val="center"/>
        </w:trPr>
        <w:tc>
          <w:tcPr>
            <w:tcW w:w="9062" w:type="dxa"/>
            <w:gridSpan w:val="3"/>
          </w:tcPr>
          <w:p w14:paraId="72EF44E6" w14:textId="076D516E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Scientific article in Polish in scientific journals and peer-reviewed conference materials from the list specified in </w:t>
            </w:r>
            <w:r w:rsidR="00250B27" w:rsidRPr="00C076D7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="00250B27" w:rsidRPr="00C076D7">
              <w:rPr>
                <w:rFonts w:ascii="Arial" w:hAnsi="Arial"/>
                <w:sz w:val="20"/>
              </w:rPr>
              <w:t>MEiN</w:t>
            </w:r>
            <w:proofErr w:type="spellEnd"/>
            <w:r w:rsidR="00250B27" w:rsidRPr="00C076D7">
              <w:rPr>
                <w:rFonts w:ascii="Arial" w:hAnsi="Arial"/>
                <w:sz w:val="20"/>
              </w:rPr>
              <w:t xml:space="preserve"> Announcement</w:t>
            </w:r>
            <w:r w:rsidRPr="00C076D7">
              <w:rPr>
                <w:rFonts w:ascii="Arial" w:hAnsi="Arial"/>
                <w:sz w:val="20"/>
              </w:rPr>
              <w:t xml:space="preserve"> applicable on the date of commencement of the recruitment process </w:t>
            </w:r>
          </w:p>
        </w:tc>
      </w:tr>
      <w:tr w:rsidR="00B25CD5" w:rsidRPr="00B25CD5" w14:paraId="242AF7DE" w14:textId="77777777" w:rsidTr="00B73E9C">
        <w:trPr>
          <w:jc w:val="center"/>
        </w:trPr>
        <w:tc>
          <w:tcPr>
            <w:tcW w:w="7650" w:type="dxa"/>
            <w:gridSpan w:val="2"/>
          </w:tcPr>
          <w:p w14:paraId="241D1A81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0B8E8DC0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76E0ABC7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35F9154C" w14:textId="77777777" w:rsidTr="00B73E9C">
        <w:trPr>
          <w:jc w:val="center"/>
        </w:trPr>
        <w:tc>
          <w:tcPr>
            <w:tcW w:w="9062" w:type="dxa"/>
            <w:gridSpan w:val="3"/>
          </w:tcPr>
          <w:p w14:paraId="1F73BBD1" w14:textId="4F241022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Monograph </w:t>
            </w:r>
            <w:r w:rsidR="001B727B" w:rsidRPr="00C076D7">
              <w:rPr>
                <w:rFonts w:ascii="Arial" w:hAnsi="Arial"/>
                <w:sz w:val="20"/>
              </w:rPr>
              <w:t>published by</w:t>
            </w:r>
            <w:r w:rsidRPr="00C076D7">
              <w:rPr>
                <w:rFonts w:ascii="Arial" w:hAnsi="Arial"/>
                <w:sz w:val="20"/>
              </w:rPr>
              <w:t xml:space="preserve"> Level II </w:t>
            </w:r>
            <w:r w:rsidR="001B727B" w:rsidRPr="00C076D7">
              <w:rPr>
                <w:rFonts w:ascii="Arial" w:hAnsi="Arial"/>
                <w:sz w:val="20"/>
              </w:rPr>
              <w:t>publishers</w:t>
            </w:r>
            <w:r w:rsidRPr="00C076D7">
              <w:rPr>
                <w:rFonts w:ascii="Arial" w:hAnsi="Arial"/>
                <w:sz w:val="20"/>
              </w:rPr>
              <w:t xml:space="preserve"> list</w:t>
            </w:r>
            <w:r w:rsidR="001B727B" w:rsidRPr="00C076D7">
              <w:rPr>
                <w:rFonts w:ascii="Arial" w:hAnsi="Arial"/>
                <w:sz w:val="20"/>
              </w:rPr>
              <w:t>ed</w:t>
            </w:r>
            <w:r w:rsidRPr="00C076D7">
              <w:rPr>
                <w:rFonts w:ascii="Arial" w:hAnsi="Arial"/>
                <w:sz w:val="20"/>
              </w:rPr>
              <w:t xml:space="preserve"> in </w:t>
            </w:r>
            <w:r w:rsidR="004C6C6C" w:rsidRPr="00C076D7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="004C6C6C" w:rsidRPr="00C076D7">
              <w:rPr>
                <w:rFonts w:ascii="Arial" w:hAnsi="Arial"/>
                <w:sz w:val="20"/>
              </w:rPr>
              <w:t>MEiN</w:t>
            </w:r>
            <w:proofErr w:type="spellEnd"/>
            <w:r w:rsidR="004C6C6C" w:rsidRPr="00C076D7">
              <w:rPr>
                <w:rFonts w:ascii="Arial" w:hAnsi="Arial"/>
                <w:sz w:val="20"/>
              </w:rPr>
              <w:t xml:space="preserve"> Announcement</w:t>
            </w:r>
            <w:r w:rsidRPr="00C076D7">
              <w:rPr>
                <w:rFonts w:ascii="Arial" w:hAnsi="Arial"/>
                <w:sz w:val="20"/>
              </w:rPr>
              <w:t xml:space="preserve"> </w:t>
            </w:r>
            <w:r w:rsidR="004C6C6C" w:rsidRPr="00C076D7">
              <w:rPr>
                <w:rFonts w:ascii="Arial" w:hAnsi="Arial"/>
                <w:sz w:val="20"/>
              </w:rPr>
              <w:t>applicable on the date of commencement of the recruitment process</w:t>
            </w:r>
            <w:r w:rsidRPr="00C076D7">
              <w:rPr>
                <w:rFonts w:ascii="Arial" w:hAnsi="Arial"/>
                <w:sz w:val="20"/>
              </w:rPr>
              <w:t>, which includes publish</w:t>
            </w:r>
            <w:r w:rsidR="00096EE8" w:rsidRPr="00C076D7">
              <w:rPr>
                <w:rFonts w:ascii="Arial" w:hAnsi="Arial"/>
                <w:sz w:val="20"/>
              </w:rPr>
              <w:t>ers</w:t>
            </w:r>
            <w:r w:rsidRPr="00C076D7">
              <w:rPr>
                <w:rFonts w:ascii="Arial" w:hAnsi="Arial"/>
                <w:sz w:val="20"/>
              </w:rPr>
              <w:t xml:space="preserve"> publishing </w:t>
            </w:r>
            <w:r w:rsidR="00582529" w:rsidRPr="00C076D7">
              <w:rPr>
                <w:rFonts w:ascii="Arial" w:hAnsi="Arial"/>
                <w:sz w:val="20"/>
              </w:rPr>
              <w:t>peer-</w:t>
            </w:r>
            <w:r w:rsidRPr="00C076D7">
              <w:rPr>
                <w:rFonts w:ascii="Arial" w:hAnsi="Arial"/>
                <w:sz w:val="20"/>
              </w:rPr>
              <w:t>reviewed scientific monographs</w:t>
            </w:r>
          </w:p>
        </w:tc>
      </w:tr>
      <w:tr w:rsidR="00B25CD5" w:rsidRPr="00B25CD5" w14:paraId="211A9ADB" w14:textId="77777777" w:rsidTr="00B73E9C">
        <w:trPr>
          <w:jc w:val="center"/>
        </w:trPr>
        <w:tc>
          <w:tcPr>
            <w:tcW w:w="7650" w:type="dxa"/>
            <w:gridSpan w:val="2"/>
          </w:tcPr>
          <w:p w14:paraId="2FB2CC51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795512BE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4FBD02A0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44158400" w14:textId="77777777" w:rsidTr="00B73E9C">
        <w:trPr>
          <w:jc w:val="center"/>
        </w:trPr>
        <w:tc>
          <w:tcPr>
            <w:tcW w:w="9062" w:type="dxa"/>
            <w:gridSpan w:val="3"/>
          </w:tcPr>
          <w:p w14:paraId="14B37829" w14:textId="21A7CC7B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Monograph </w:t>
            </w:r>
            <w:r w:rsidR="00096EE8" w:rsidRPr="00C076D7">
              <w:rPr>
                <w:rFonts w:ascii="Arial" w:hAnsi="Arial"/>
                <w:sz w:val="20"/>
              </w:rPr>
              <w:t>published by</w:t>
            </w:r>
            <w:r w:rsidRPr="00C076D7">
              <w:rPr>
                <w:rFonts w:ascii="Arial" w:hAnsi="Arial"/>
                <w:sz w:val="20"/>
              </w:rPr>
              <w:t xml:space="preserve"> Level I publish</w:t>
            </w:r>
            <w:r w:rsidR="00096EE8" w:rsidRPr="00C076D7">
              <w:rPr>
                <w:rFonts w:ascii="Arial" w:hAnsi="Arial"/>
                <w:sz w:val="20"/>
              </w:rPr>
              <w:t>ers</w:t>
            </w:r>
            <w:r w:rsidRPr="00C076D7">
              <w:rPr>
                <w:rFonts w:ascii="Arial" w:hAnsi="Arial"/>
                <w:sz w:val="20"/>
              </w:rPr>
              <w:t xml:space="preserve"> list</w:t>
            </w:r>
            <w:r w:rsidR="00096EE8" w:rsidRPr="00C076D7">
              <w:rPr>
                <w:rFonts w:ascii="Arial" w:hAnsi="Arial"/>
                <w:sz w:val="20"/>
              </w:rPr>
              <w:t>ed</w:t>
            </w:r>
            <w:r w:rsidRPr="00C076D7">
              <w:rPr>
                <w:rFonts w:ascii="Arial" w:hAnsi="Arial"/>
                <w:sz w:val="20"/>
              </w:rPr>
              <w:t xml:space="preserve"> in </w:t>
            </w:r>
            <w:r w:rsidR="004C6C6C" w:rsidRPr="00C076D7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="004C6C6C" w:rsidRPr="00C076D7">
              <w:rPr>
                <w:rFonts w:ascii="Arial" w:hAnsi="Arial"/>
                <w:sz w:val="20"/>
              </w:rPr>
              <w:t>MEiN</w:t>
            </w:r>
            <w:proofErr w:type="spellEnd"/>
            <w:r w:rsidR="004C6C6C" w:rsidRPr="00C076D7">
              <w:rPr>
                <w:rFonts w:ascii="Arial" w:hAnsi="Arial"/>
                <w:sz w:val="20"/>
              </w:rPr>
              <w:t xml:space="preserve"> Announcement applicable on the date of commencement of the recruitment process</w:t>
            </w:r>
            <w:r w:rsidRPr="00C076D7">
              <w:rPr>
                <w:rFonts w:ascii="Arial" w:hAnsi="Arial"/>
                <w:sz w:val="20"/>
              </w:rPr>
              <w:t>, which includes publ</w:t>
            </w:r>
            <w:r w:rsidR="008A236A" w:rsidRPr="00C076D7">
              <w:rPr>
                <w:rFonts w:ascii="Arial" w:hAnsi="Arial"/>
                <w:sz w:val="20"/>
              </w:rPr>
              <w:t xml:space="preserve">ishers </w:t>
            </w:r>
            <w:r w:rsidRPr="00C076D7">
              <w:rPr>
                <w:rFonts w:ascii="Arial" w:hAnsi="Arial"/>
                <w:sz w:val="20"/>
              </w:rPr>
              <w:t xml:space="preserve">publishing </w:t>
            </w:r>
            <w:r w:rsidR="008A236A" w:rsidRPr="00C076D7">
              <w:rPr>
                <w:rFonts w:ascii="Arial" w:hAnsi="Arial"/>
                <w:sz w:val="20"/>
              </w:rPr>
              <w:t>peer-</w:t>
            </w:r>
            <w:r w:rsidRPr="00C076D7">
              <w:rPr>
                <w:rFonts w:ascii="Arial" w:hAnsi="Arial"/>
                <w:sz w:val="20"/>
              </w:rPr>
              <w:t>reviewed scientific monographs</w:t>
            </w:r>
          </w:p>
        </w:tc>
      </w:tr>
      <w:tr w:rsidR="00B25CD5" w:rsidRPr="00B25CD5" w14:paraId="4207AFEF" w14:textId="77777777" w:rsidTr="00B73E9C">
        <w:trPr>
          <w:jc w:val="center"/>
        </w:trPr>
        <w:tc>
          <w:tcPr>
            <w:tcW w:w="7650" w:type="dxa"/>
            <w:gridSpan w:val="2"/>
          </w:tcPr>
          <w:p w14:paraId="0875DC4E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2C9149D2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5CC9BA94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49CFD9FE" w14:textId="77777777" w:rsidTr="00B73E9C">
        <w:trPr>
          <w:jc w:val="center"/>
        </w:trPr>
        <w:tc>
          <w:tcPr>
            <w:tcW w:w="9062" w:type="dxa"/>
            <w:gridSpan w:val="3"/>
          </w:tcPr>
          <w:p w14:paraId="3BF53A71" w14:textId="57E3A4F8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A chapter in a monograph </w:t>
            </w:r>
            <w:r w:rsidR="00632778" w:rsidRPr="00C076D7">
              <w:rPr>
                <w:rFonts w:ascii="Arial" w:hAnsi="Arial"/>
                <w:sz w:val="20"/>
              </w:rPr>
              <w:t>published by</w:t>
            </w:r>
            <w:r w:rsidRPr="00C076D7">
              <w:rPr>
                <w:rFonts w:ascii="Arial" w:hAnsi="Arial"/>
                <w:sz w:val="20"/>
              </w:rPr>
              <w:t xml:space="preserve"> </w:t>
            </w:r>
            <w:r w:rsidR="00632778" w:rsidRPr="00C076D7">
              <w:rPr>
                <w:rFonts w:ascii="Arial" w:hAnsi="Arial"/>
                <w:sz w:val="20"/>
              </w:rPr>
              <w:t>L</w:t>
            </w:r>
            <w:r w:rsidRPr="00C076D7">
              <w:rPr>
                <w:rFonts w:ascii="Arial" w:hAnsi="Arial"/>
                <w:sz w:val="20"/>
              </w:rPr>
              <w:t>evel II</w:t>
            </w:r>
            <w:r w:rsidR="00632778" w:rsidRPr="00C076D7">
              <w:rPr>
                <w:rFonts w:ascii="Arial" w:hAnsi="Arial"/>
                <w:sz w:val="20"/>
              </w:rPr>
              <w:t xml:space="preserve"> publishers</w:t>
            </w:r>
            <w:r w:rsidRPr="00C076D7">
              <w:rPr>
                <w:rFonts w:ascii="Arial" w:hAnsi="Arial"/>
                <w:sz w:val="20"/>
              </w:rPr>
              <w:t xml:space="preserve"> listed in </w:t>
            </w:r>
            <w:r w:rsidR="004C6C6C" w:rsidRPr="00C076D7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="004C6C6C" w:rsidRPr="00C076D7">
              <w:rPr>
                <w:rFonts w:ascii="Arial" w:hAnsi="Arial"/>
                <w:sz w:val="20"/>
              </w:rPr>
              <w:t>MEiN</w:t>
            </w:r>
            <w:proofErr w:type="spellEnd"/>
            <w:r w:rsidR="004C6C6C" w:rsidRPr="00C076D7">
              <w:rPr>
                <w:rFonts w:ascii="Arial" w:hAnsi="Arial"/>
                <w:sz w:val="20"/>
              </w:rPr>
              <w:t xml:space="preserve"> Announcement applicable on the date of commencement of the recruitment process</w:t>
            </w:r>
            <w:r w:rsidRPr="00C076D7">
              <w:rPr>
                <w:rFonts w:ascii="Arial" w:hAnsi="Arial"/>
                <w:sz w:val="20"/>
              </w:rPr>
              <w:t>, which includes publ</w:t>
            </w:r>
            <w:r w:rsidR="007748F6" w:rsidRPr="00C076D7">
              <w:rPr>
                <w:rFonts w:ascii="Arial" w:hAnsi="Arial"/>
                <w:sz w:val="20"/>
              </w:rPr>
              <w:t>ishers</w:t>
            </w:r>
            <w:r w:rsidRPr="00C076D7">
              <w:rPr>
                <w:rFonts w:ascii="Arial" w:hAnsi="Arial"/>
                <w:sz w:val="20"/>
              </w:rPr>
              <w:t xml:space="preserve"> publishing </w:t>
            </w:r>
            <w:r w:rsidR="007748F6" w:rsidRPr="00C076D7">
              <w:rPr>
                <w:rFonts w:ascii="Arial" w:hAnsi="Arial"/>
                <w:sz w:val="20"/>
              </w:rPr>
              <w:t>peer-</w:t>
            </w:r>
            <w:r w:rsidRPr="00C076D7">
              <w:rPr>
                <w:rFonts w:ascii="Arial" w:hAnsi="Arial"/>
                <w:sz w:val="20"/>
              </w:rPr>
              <w:t xml:space="preserve">reviewed scientific monographs </w:t>
            </w:r>
          </w:p>
        </w:tc>
      </w:tr>
      <w:tr w:rsidR="00B25CD5" w:rsidRPr="00B25CD5" w14:paraId="630DA669" w14:textId="77777777" w:rsidTr="00B73E9C">
        <w:trPr>
          <w:jc w:val="center"/>
        </w:trPr>
        <w:tc>
          <w:tcPr>
            <w:tcW w:w="7650" w:type="dxa"/>
            <w:gridSpan w:val="2"/>
          </w:tcPr>
          <w:p w14:paraId="45EAB00D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5770C733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C96DF9F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6673A6A8" w14:textId="77777777" w:rsidTr="00B73E9C">
        <w:trPr>
          <w:jc w:val="center"/>
        </w:trPr>
        <w:tc>
          <w:tcPr>
            <w:tcW w:w="9062" w:type="dxa"/>
            <w:gridSpan w:val="3"/>
          </w:tcPr>
          <w:p w14:paraId="1DB5E735" w14:textId="4886C542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Chapter in a monograph </w:t>
            </w:r>
            <w:r w:rsidR="007748F6" w:rsidRPr="00C076D7">
              <w:rPr>
                <w:rFonts w:ascii="Arial" w:hAnsi="Arial"/>
                <w:sz w:val="20"/>
              </w:rPr>
              <w:t>publ</w:t>
            </w:r>
            <w:r w:rsidR="00961C61" w:rsidRPr="00C076D7">
              <w:rPr>
                <w:rFonts w:ascii="Arial" w:hAnsi="Arial"/>
                <w:sz w:val="20"/>
              </w:rPr>
              <w:t>ished by</w:t>
            </w:r>
            <w:r w:rsidRPr="00C076D7">
              <w:rPr>
                <w:rFonts w:ascii="Arial" w:hAnsi="Arial"/>
                <w:sz w:val="20"/>
              </w:rPr>
              <w:t xml:space="preserve"> </w:t>
            </w:r>
            <w:r w:rsidR="00961C61" w:rsidRPr="00C076D7">
              <w:rPr>
                <w:rFonts w:ascii="Arial" w:hAnsi="Arial"/>
                <w:sz w:val="20"/>
              </w:rPr>
              <w:t>L</w:t>
            </w:r>
            <w:r w:rsidRPr="00C076D7">
              <w:rPr>
                <w:rFonts w:ascii="Arial" w:hAnsi="Arial"/>
                <w:sz w:val="20"/>
              </w:rPr>
              <w:t>evel I publish</w:t>
            </w:r>
            <w:r w:rsidR="00961C61" w:rsidRPr="00C076D7">
              <w:rPr>
                <w:rFonts w:ascii="Arial" w:hAnsi="Arial"/>
                <w:sz w:val="20"/>
              </w:rPr>
              <w:t>ers</w:t>
            </w:r>
            <w:r w:rsidRPr="00C076D7">
              <w:rPr>
                <w:rFonts w:ascii="Arial" w:hAnsi="Arial"/>
                <w:sz w:val="20"/>
              </w:rPr>
              <w:t xml:space="preserve"> list</w:t>
            </w:r>
            <w:r w:rsidR="00961C61" w:rsidRPr="00C076D7">
              <w:rPr>
                <w:rFonts w:ascii="Arial" w:hAnsi="Arial"/>
                <w:sz w:val="20"/>
              </w:rPr>
              <w:t>ed in</w:t>
            </w:r>
            <w:r w:rsidRPr="00C076D7">
              <w:rPr>
                <w:rFonts w:ascii="Arial" w:hAnsi="Arial"/>
                <w:sz w:val="20"/>
              </w:rPr>
              <w:t xml:space="preserve"> </w:t>
            </w:r>
            <w:r w:rsidR="004C6C6C" w:rsidRPr="00C076D7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="004C6C6C" w:rsidRPr="00C076D7">
              <w:rPr>
                <w:rFonts w:ascii="Arial" w:hAnsi="Arial"/>
                <w:sz w:val="20"/>
              </w:rPr>
              <w:t>MEiN</w:t>
            </w:r>
            <w:proofErr w:type="spellEnd"/>
            <w:r w:rsidR="004C6C6C" w:rsidRPr="00C076D7">
              <w:rPr>
                <w:rFonts w:ascii="Arial" w:hAnsi="Arial"/>
                <w:sz w:val="20"/>
              </w:rPr>
              <w:t xml:space="preserve"> Announcement applicable on the date of commencement of the recruitment process</w:t>
            </w:r>
            <w:r w:rsidRPr="00C076D7">
              <w:rPr>
                <w:rFonts w:ascii="Arial" w:hAnsi="Arial"/>
                <w:sz w:val="20"/>
              </w:rPr>
              <w:t>, which includes publish</w:t>
            </w:r>
            <w:r w:rsidR="00961C61" w:rsidRPr="00C076D7">
              <w:rPr>
                <w:rFonts w:ascii="Arial" w:hAnsi="Arial"/>
                <w:sz w:val="20"/>
              </w:rPr>
              <w:t>ers</w:t>
            </w:r>
            <w:r w:rsidRPr="00C076D7">
              <w:rPr>
                <w:rFonts w:ascii="Arial" w:hAnsi="Arial"/>
                <w:sz w:val="20"/>
              </w:rPr>
              <w:t xml:space="preserve"> publishing </w:t>
            </w:r>
            <w:r w:rsidR="00961C61" w:rsidRPr="00C076D7">
              <w:rPr>
                <w:rFonts w:ascii="Arial" w:hAnsi="Arial"/>
                <w:sz w:val="20"/>
              </w:rPr>
              <w:t>peer-</w:t>
            </w:r>
            <w:r w:rsidRPr="00C076D7">
              <w:rPr>
                <w:rFonts w:ascii="Arial" w:hAnsi="Arial"/>
                <w:sz w:val="20"/>
              </w:rPr>
              <w:t>reviewed scientific monographs</w:t>
            </w:r>
          </w:p>
        </w:tc>
      </w:tr>
      <w:tr w:rsidR="00B25CD5" w:rsidRPr="00B25CD5" w14:paraId="0CA53227" w14:textId="77777777" w:rsidTr="00B73E9C">
        <w:trPr>
          <w:jc w:val="center"/>
        </w:trPr>
        <w:tc>
          <w:tcPr>
            <w:tcW w:w="7650" w:type="dxa"/>
            <w:gridSpan w:val="2"/>
          </w:tcPr>
          <w:p w14:paraId="7DCD6307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4B5D083E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4B120060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642500F9" w14:textId="77777777" w:rsidTr="00B73E9C">
        <w:trPr>
          <w:jc w:val="center"/>
        </w:trPr>
        <w:tc>
          <w:tcPr>
            <w:tcW w:w="9062" w:type="dxa"/>
            <w:gridSpan w:val="3"/>
          </w:tcPr>
          <w:p w14:paraId="3881BC63" w14:textId="5F4186DE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Reviewed scientific publication in a foreign language outside the lists of the </w:t>
            </w:r>
            <w:r w:rsidR="00B75C62" w:rsidRPr="00C076D7">
              <w:rPr>
                <w:rFonts w:ascii="Arial" w:hAnsi="Arial"/>
                <w:sz w:val="20"/>
              </w:rPr>
              <w:t>competent m</w:t>
            </w:r>
            <w:r w:rsidRPr="00C076D7">
              <w:rPr>
                <w:rFonts w:ascii="Arial" w:hAnsi="Arial"/>
                <w:sz w:val="20"/>
              </w:rPr>
              <w:t>inister for higher education and science (the publication must have an ISSN or ISBN)</w:t>
            </w:r>
          </w:p>
        </w:tc>
      </w:tr>
      <w:tr w:rsidR="00B25CD5" w:rsidRPr="00B25CD5" w14:paraId="3DF59014" w14:textId="77777777" w:rsidTr="00B73E9C">
        <w:trPr>
          <w:jc w:val="center"/>
        </w:trPr>
        <w:tc>
          <w:tcPr>
            <w:tcW w:w="7650" w:type="dxa"/>
            <w:gridSpan w:val="2"/>
          </w:tcPr>
          <w:p w14:paraId="7AA33695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lastRenderedPageBreak/>
              <w:t>1.</w:t>
            </w:r>
          </w:p>
          <w:p w14:paraId="6271E212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45FAB4C4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2D3D6A6D" w14:textId="77777777" w:rsidTr="00B73E9C">
        <w:trPr>
          <w:jc w:val="center"/>
        </w:trPr>
        <w:tc>
          <w:tcPr>
            <w:tcW w:w="9062" w:type="dxa"/>
            <w:gridSpan w:val="3"/>
          </w:tcPr>
          <w:p w14:paraId="10A5370B" w14:textId="19262AE5" w:rsidR="00B25CD5" w:rsidRPr="00C076D7" w:rsidRDefault="00090A58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Peer-r</w:t>
            </w:r>
            <w:r w:rsidR="00B25CD5" w:rsidRPr="00C076D7">
              <w:rPr>
                <w:rFonts w:ascii="Arial" w:hAnsi="Arial"/>
                <w:sz w:val="20"/>
              </w:rPr>
              <w:t xml:space="preserve">eviewed scientific publication in Polish from outside the lists of the </w:t>
            </w:r>
            <w:r w:rsidRPr="00C076D7">
              <w:rPr>
                <w:rFonts w:ascii="Arial" w:hAnsi="Arial"/>
                <w:sz w:val="20"/>
              </w:rPr>
              <w:t>competent m</w:t>
            </w:r>
            <w:r w:rsidR="00B25CD5" w:rsidRPr="00C076D7">
              <w:rPr>
                <w:rFonts w:ascii="Arial" w:hAnsi="Arial"/>
                <w:sz w:val="20"/>
              </w:rPr>
              <w:t>inister for higher education and science (the publication must have an ISSN or ISBN)</w:t>
            </w:r>
          </w:p>
        </w:tc>
      </w:tr>
      <w:tr w:rsidR="00B25CD5" w:rsidRPr="00B25CD5" w14:paraId="76197399" w14:textId="77777777" w:rsidTr="00B73E9C">
        <w:trPr>
          <w:jc w:val="center"/>
        </w:trPr>
        <w:tc>
          <w:tcPr>
            <w:tcW w:w="7650" w:type="dxa"/>
            <w:gridSpan w:val="2"/>
          </w:tcPr>
          <w:p w14:paraId="2828B1BD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3C3766D8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34713560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190F8565" w14:textId="77777777" w:rsidTr="00B73E9C">
        <w:trPr>
          <w:jc w:val="center"/>
        </w:trPr>
        <w:tc>
          <w:tcPr>
            <w:tcW w:w="9062" w:type="dxa"/>
            <w:gridSpan w:val="3"/>
            <w:vAlign w:val="center"/>
          </w:tcPr>
          <w:p w14:paraId="4974989C" w14:textId="77777777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449" w:hanging="449"/>
              <w:contextualSpacing/>
              <w:rPr>
                <w:rFonts w:ascii="Arial" w:eastAsia="Calibri" w:hAnsi="Arial" w:cs="Arial"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Participation in a national or international scientific conference – oral presentation</w:t>
            </w:r>
          </w:p>
        </w:tc>
      </w:tr>
      <w:tr w:rsidR="00B25CD5" w:rsidRPr="00B25CD5" w14:paraId="2D3781A3" w14:textId="77777777" w:rsidTr="00B73E9C">
        <w:trPr>
          <w:jc w:val="center"/>
        </w:trPr>
        <w:tc>
          <w:tcPr>
            <w:tcW w:w="7650" w:type="dxa"/>
            <w:gridSpan w:val="2"/>
          </w:tcPr>
          <w:p w14:paraId="037D3CAD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768D692C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2A08C342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35DBCDF6" w14:textId="77777777" w:rsidTr="00B73E9C">
        <w:trPr>
          <w:jc w:val="center"/>
        </w:trPr>
        <w:tc>
          <w:tcPr>
            <w:tcW w:w="9062" w:type="dxa"/>
            <w:gridSpan w:val="3"/>
          </w:tcPr>
          <w:p w14:paraId="457508B4" w14:textId="77777777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591" w:hanging="591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Participation in a scientific conference of national or international range – poster</w:t>
            </w:r>
          </w:p>
        </w:tc>
      </w:tr>
      <w:tr w:rsidR="00B25CD5" w:rsidRPr="00B25CD5" w14:paraId="06FF391E" w14:textId="77777777" w:rsidTr="00B73E9C">
        <w:trPr>
          <w:jc w:val="center"/>
        </w:trPr>
        <w:tc>
          <w:tcPr>
            <w:tcW w:w="7650" w:type="dxa"/>
            <w:gridSpan w:val="2"/>
          </w:tcPr>
          <w:p w14:paraId="4C7937C6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615D85DD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5BE54E71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7252E79E" w14:textId="77777777" w:rsidTr="00B73E9C">
        <w:trPr>
          <w:jc w:val="center"/>
        </w:trPr>
        <w:tc>
          <w:tcPr>
            <w:tcW w:w="9062" w:type="dxa"/>
            <w:gridSpan w:val="3"/>
          </w:tcPr>
          <w:p w14:paraId="083EF53D" w14:textId="384D631D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591" w:hanging="567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Participation in a student scientific conference – poster, </w:t>
            </w:r>
            <w:r w:rsidR="00902332" w:rsidRPr="00C076D7">
              <w:rPr>
                <w:rFonts w:ascii="Arial" w:hAnsi="Arial"/>
                <w:sz w:val="20"/>
              </w:rPr>
              <w:t>oral presentation</w:t>
            </w:r>
          </w:p>
        </w:tc>
      </w:tr>
      <w:tr w:rsidR="00B25CD5" w:rsidRPr="00B25CD5" w14:paraId="0338B63A" w14:textId="77777777" w:rsidTr="00B73E9C">
        <w:trPr>
          <w:jc w:val="center"/>
        </w:trPr>
        <w:tc>
          <w:tcPr>
            <w:tcW w:w="7650" w:type="dxa"/>
            <w:gridSpan w:val="2"/>
          </w:tcPr>
          <w:p w14:paraId="718C9D05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3A70B623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1083728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4F61BDFF" w14:textId="77777777" w:rsidTr="00B73E9C">
        <w:trPr>
          <w:jc w:val="center"/>
        </w:trPr>
        <w:tc>
          <w:tcPr>
            <w:tcW w:w="9062" w:type="dxa"/>
            <w:gridSpan w:val="3"/>
          </w:tcPr>
          <w:p w14:paraId="31B3877E" w14:textId="75BD95B5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A settled grant for the implementation of a student research project or participation in an i</w:t>
            </w:r>
            <w:r w:rsidR="00AE4889" w:rsidRPr="00C076D7">
              <w:rPr>
                <w:rFonts w:ascii="Arial" w:hAnsi="Arial"/>
                <w:sz w:val="20"/>
              </w:rPr>
              <w:t>ndustrial</w:t>
            </w:r>
            <w:r w:rsidRPr="00C076D7">
              <w:rPr>
                <w:rFonts w:ascii="Arial" w:hAnsi="Arial"/>
                <w:sz w:val="20"/>
              </w:rPr>
              <w:t xml:space="preserve"> project or participation as a contractor in a NCN/</w:t>
            </w:r>
            <w:proofErr w:type="spellStart"/>
            <w:r w:rsidRPr="00C076D7">
              <w:rPr>
                <w:rFonts w:ascii="Arial" w:hAnsi="Arial"/>
                <w:sz w:val="20"/>
              </w:rPr>
              <w:t>NCBiR</w:t>
            </w:r>
            <w:proofErr w:type="spellEnd"/>
            <w:r w:rsidRPr="00C076D7">
              <w:rPr>
                <w:rFonts w:ascii="Arial" w:hAnsi="Arial"/>
                <w:sz w:val="20"/>
              </w:rPr>
              <w:t xml:space="preserve"> grant or co-authorship of a patent/patent application</w:t>
            </w:r>
            <w:r w:rsidR="004C6C6C" w:rsidRPr="00C076D7">
              <w:rPr>
                <w:rFonts w:ascii="Arial" w:hAnsi="Arial"/>
                <w:sz w:val="20"/>
              </w:rPr>
              <w:t xml:space="preserve"> or participation in scientific and research projects carried out by persons of foreign nationalit</w:t>
            </w:r>
            <w:r w:rsidR="00535672" w:rsidRPr="00C076D7">
              <w:rPr>
                <w:rFonts w:ascii="Arial" w:hAnsi="Arial"/>
                <w:sz w:val="20"/>
              </w:rPr>
              <w:t>ies</w:t>
            </w:r>
            <w:r w:rsidR="004C6C6C" w:rsidRPr="00C076D7">
              <w:rPr>
                <w:rFonts w:ascii="Arial" w:hAnsi="Arial"/>
                <w:sz w:val="20"/>
              </w:rPr>
              <w:t xml:space="preserve"> outside Poland</w:t>
            </w:r>
          </w:p>
        </w:tc>
      </w:tr>
      <w:tr w:rsidR="00B25CD5" w:rsidRPr="00B25CD5" w14:paraId="1A76EE90" w14:textId="77777777" w:rsidTr="00B73E9C">
        <w:trPr>
          <w:jc w:val="center"/>
        </w:trPr>
        <w:tc>
          <w:tcPr>
            <w:tcW w:w="7650" w:type="dxa"/>
            <w:gridSpan w:val="2"/>
          </w:tcPr>
          <w:p w14:paraId="73C2CC94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132F4E04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8D0B9DC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34EC384C" w14:textId="77777777" w:rsidTr="00B73E9C">
        <w:trPr>
          <w:jc w:val="center"/>
        </w:trPr>
        <w:tc>
          <w:tcPr>
            <w:tcW w:w="9062" w:type="dxa"/>
            <w:gridSpan w:val="3"/>
          </w:tcPr>
          <w:p w14:paraId="5FAAC248" w14:textId="77777777" w:rsidR="00B25CD5" w:rsidRPr="00C076D7" w:rsidRDefault="00B25CD5" w:rsidP="00B25CD5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591" w:hanging="591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Master’s thesis with a grade of at least 4.5</w:t>
            </w:r>
          </w:p>
        </w:tc>
      </w:tr>
      <w:tr w:rsidR="00B25CD5" w:rsidRPr="00B25CD5" w14:paraId="090800C1" w14:textId="77777777" w:rsidTr="00B73E9C">
        <w:trPr>
          <w:jc w:val="center"/>
        </w:trPr>
        <w:tc>
          <w:tcPr>
            <w:tcW w:w="7650" w:type="dxa"/>
            <w:gridSpan w:val="2"/>
          </w:tcPr>
          <w:p w14:paraId="653883EA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Title:</w:t>
            </w:r>
          </w:p>
        </w:tc>
        <w:tc>
          <w:tcPr>
            <w:tcW w:w="1412" w:type="dxa"/>
            <w:shd w:val="clear" w:color="auto" w:fill="E2EFD9"/>
          </w:tcPr>
          <w:p w14:paraId="44298CB6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2882BA3E" w14:textId="77777777" w:rsidTr="00B73E9C">
        <w:trPr>
          <w:jc w:val="center"/>
        </w:trPr>
        <w:tc>
          <w:tcPr>
            <w:tcW w:w="9062" w:type="dxa"/>
            <w:gridSpan w:val="3"/>
          </w:tcPr>
          <w:p w14:paraId="1311AF67" w14:textId="2449587F" w:rsidR="00B25CD5" w:rsidRPr="00C076D7" w:rsidRDefault="00B25CD5" w:rsidP="00EB44DF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Master’s thesis containing, in the opinion of an independent researcher, scientific results that could constitute the basis or part of a scientific publication (opinion expressed in a review of the master’s thesis)</w:t>
            </w:r>
          </w:p>
        </w:tc>
      </w:tr>
      <w:tr w:rsidR="00B25CD5" w:rsidRPr="00B25CD5" w14:paraId="25DEDCD6" w14:textId="77777777" w:rsidTr="00B73E9C">
        <w:trPr>
          <w:jc w:val="center"/>
        </w:trPr>
        <w:tc>
          <w:tcPr>
            <w:tcW w:w="7650" w:type="dxa"/>
            <w:gridSpan w:val="2"/>
          </w:tcPr>
          <w:p w14:paraId="3A2F9C5D" w14:textId="77777777" w:rsidR="00B25CD5" w:rsidRPr="00C076D7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4F8E6C55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09C3AE96" w14:textId="77777777" w:rsidTr="00B73E9C">
        <w:trPr>
          <w:jc w:val="center"/>
        </w:trPr>
        <w:tc>
          <w:tcPr>
            <w:tcW w:w="9062" w:type="dxa"/>
            <w:gridSpan w:val="3"/>
          </w:tcPr>
          <w:p w14:paraId="71CABD0E" w14:textId="000C97F8" w:rsidR="00B25CD5" w:rsidRPr="00C076D7" w:rsidRDefault="00B25CD5" w:rsidP="00EB44DF">
            <w:pPr>
              <w:widowControl/>
              <w:numPr>
                <w:ilvl w:val="0"/>
                <w:numId w:val="37"/>
              </w:numPr>
              <w:suppressAutoHyphens w:val="0"/>
              <w:spacing w:after="200" w:line="276" w:lineRule="auto"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Active participation in a scientific seminar (e.g. </w:t>
            </w:r>
            <w:r w:rsidR="004D39F1" w:rsidRPr="00C076D7">
              <w:rPr>
                <w:rFonts w:ascii="Arial" w:hAnsi="Arial"/>
                <w:sz w:val="20"/>
              </w:rPr>
              <w:t>of a faculty department</w:t>
            </w:r>
            <w:r w:rsidRPr="00C076D7">
              <w:rPr>
                <w:rFonts w:ascii="Arial" w:hAnsi="Arial"/>
                <w:sz w:val="20"/>
              </w:rPr>
              <w:t>, P</w:t>
            </w:r>
            <w:r w:rsidR="004D39F1" w:rsidRPr="00C076D7">
              <w:rPr>
                <w:rFonts w:ascii="Arial" w:hAnsi="Arial"/>
                <w:sz w:val="20"/>
              </w:rPr>
              <w:t>olish Academy of Sciences</w:t>
            </w:r>
            <w:r w:rsidRPr="00C076D7">
              <w:rPr>
                <w:rFonts w:ascii="Arial" w:hAnsi="Arial"/>
                <w:sz w:val="20"/>
              </w:rPr>
              <w:t>, Young Scientists’ Forum, etc.) confirmed by a seminar leader with a post-doctoral degree or academic title</w:t>
            </w:r>
          </w:p>
        </w:tc>
      </w:tr>
      <w:tr w:rsidR="00B25CD5" w:rsidRPr="00B25CD5" w14:paraId="2E6171B8" w14:textId="77777777" w:rsidTr="00B73E9C">
        <w:trPr>
          <w:jc w:val="center"/>
        </w:trPr>
        <w:tc>
          <w:tcPr>
            <w:tcW w:w="7650" w:type="dxa"/>
            <w:gridSpan w:val="2"/>
          </w:tcPr>
          <w:p w14:paraId="330D6492" w14:textId="77777777" w:rsidR="00B25CD5" w:rsidRPr="00C076D7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23D7F1BC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4C6C6C" w:rsidRPr="00B25CD5" w14:paraId="689D5EBD" w14:textId="77777777" w:rsidTr="00C34F9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14:paraId="5500CCB4" w14:textId="77777777" w:rsidR="004C6C6C" w:rsidRPr="00C076D7" w:rsidRDefault="004C6C6C" w:rsidP="004C6C6C">
            <w:pPr>
              <w:widowControl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F31A9D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B.16.</w:t>
            </w:r>
            <w:r w:rsidRPr="00C076D7">
              <w:rPr>
                <w:rFonts w:ascii="Calibri" w:eastAsia="SimSun" w:hAnsi="Calibri" w:cs="Calibri"/>
                <w:bCs/>
                <w:kern w:val="0"/>
              </w:rPr>
              <w:t xml:space="preserve"> </w:t>
            </w:r>
            <w:r w:rsidRPr="00C076D7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Scholarship of the competent minister for students for significant academic achievements or </w:t>
            </w:r>
          </w:p>
          <w:p w14:paraId="26DC3300" w14:textId="4D872770" w:rsidR="004C6C6C" w:rsidRPr="00C076D7" w:rsidRDefault="004C6C6C" w:rsidP="004C6C6C">
            <w:pPr>
              <w:widowControl/>
              <w:rPr>
                <w:rFonts w:ascii="Calibri" w:eastAsia="SimSun" w:hAnsi="Calibri" w:cs="Calibri"/>
                <w:bCs/>
                <w:kern w:val="0"/>
              </w:rPr>
            </w:pPr>
            <w:r w:rsidRPr="00C076D7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scholarship in the framework of national or international scholarship programmes (excluding the Rector's scholarship for the best students)</w:t>
            </w:r>
          </w:p>
        </w:tc>
      </w:tr>
      <w:tr w:rsidR="00B25CD5" w:rsidRPr="00B25CD5" w14:paraId="21826F1F" w14:textId="77777777" w:rsidTr="00B73E9C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14:paraId="6B547110" w14:textId="77777777" w:rsidR="00B25CD5" w:rsidRPr="00C076D7" w:rsidRDefault="00B25CD5" w:rsidP="00B25CD5">
            <w:pPr>
              <w:widowControl/>
              <w:numPr>
                <w:ilvl w:val="0"/>
                <w:numId w:val="34"/>
              </w:numPr>
              <w:suppressAutoHyphens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Other achievements</w:t>
            </w:r>
          </w:p>
        </w:tc>
      </w:tr>
      <w:tr w:rsidR="00B25CD5" w:rsidRPr="00B25CD5" w14:paraId="71DC2C91" w14:textId="77777777" w:rsidTr="00B73E9C">
        <w:trPr>
          <w:jc w:val="center"/>
        </w:trPr>
        <w:tc>
          <w:tcPr>
            <w:tcW w:w="9062" w:type="dxa"/>
            <w:gridSpan w:val="3"/>
          </w:tcPr>
          <w:p w14:paraId="23EDB8ED" w14:textId="22715BA0" w:rsidR="00B25CD5" w:rsidRPr="00C076D7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Completion of </w:t>
            </w:r>
            <w:r w:rsidR="00923CC5" w:rsidRPr="00C076D7">
              <w:rPr>
                <w:rFonts w:ascii="Arial" w:hAnsi="Arial"/>
                <w:sz w:val="20"/>
              </w:rPr>
              <w:t xml:space="preserve">first-cycle or </w:t>
            </w:r>
            <w:r w:rsidRPr="00C076D7">
              <w:rPr>
                <w:rFonts w:ascii="Arial" w:hAnsi="Arial"/>
                <w:sz w:val="20"/>
              </w:rPr>
              <w:t>second</w:t>
            </w:r>
            <w:r w:rsidR="00923CC5" w:rsidRPr="00C076D7">
              <w:rPr>
                <w:rFonts w:ascii="Arial" w:hAnsi="Arial"/>
                <w:sz w:val="20"/>
              </w:rPr>
              <w:t>-</w:t>
            </w:r>
            <w:r w:rsidRPr="00C076D7">
              <w:rPr>
                <w:rFonts w:ascii="Arial" w:hAnsi="Arial"/>
                <w:sz w:val="20"/>
              </w:rPr>
              <w:t xml:space="preserve">cycle or </w:t>
            </w:r>
            <w:r w:rsidR="00262A7F" w:rsidRPr="00C076D7">
              <w:rPr>
                <w:rFonts w:ascii="Arial" w:hAnsi="Arial"/>
                <w:sz w:val="20"/>
              </w:rPr>
              <w:t xml:space="preserve">long-cycle </w:t>
            </w:r>
            <w:r w:rsidRPr="00C076D7">
              <w:rPr>
                <w:rFonts w:ascii="Arial" w:hAnsi="Arial"/>
                <w:sz w:val="20"/>
              </w:rPr>
              <w:t>master’s degree</w:t>
            </w:r>
            <w:r w:rsidR="00262A7F" w:rsidRPr="00C076D7">
              <w:rPr>
                <w:rFonts w:ascii="Arial" w:hAnsi="Arial"/>
                <w:sz w:val="20"/>
              </w:rPr>
              <w:t xml:space="preserve"> programme</w:t>
            </w:r>
          </w:p>
        </w:tc>
      </w:tr>
      <w:tr w:rsidR="00B25CD5" w:rsidRPr="00B25CD5" w14:paraId="322D7FD0" w14:textId="77777777" w:rsidTr="00B73E9C">
        <w:trPr>
          <w:jc w:val="center"/>
        </w:trPr>
        <w:tc>
          <w:tcPr>
            <w:tcW w:w="7650" w:type="dxa"/>
            <w:gridSpan w:val="2"/>
          </w:tcPr>
          <w:p w14:paraId="26A6BA07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653B620D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4053C917" w14:textId="77777777" w:rsidTr="00B73E9C">
        <w:trPr>
          <w:jc w:val="center"/>
        </w:trPr>
        <w:tc>
          <w:tcPr>
            <w:tcW w:w="9062" w:type="dxa"/>
            <w:gridSpan w:val="3"/>
          </w:tcPr>
          <w:p w14:paraId="168D2868" w14:textId="77777777" w:rsidR="00B25CD5" w:rsidRPr="00D425DF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Mobility abroad connected thematically with the discipline of the planned doctoral thesis – minimum 1 semester</w:t>
            </w:r>
          </w:p>
        </w:tc>
      </w:tr>
      <w:tr w:rsidR="00B25CD5" w:rsidRPr="00B25CD5" w14:paraId="3D33BBCA" w14:textId="77777777" w:rsidTr="00B73E9C">
        <w:trPr>
          <w:jc w:val="center"/>
        </w:trPr>
        <w:tc>
          <w:tcPr>
            <w:tcW w:w="7650" w:type="dxa"/>
            <w:gridSpan w:val="2"/>
          </w:tcPr>
          <w:p w14:paraId="695650BE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2F647D9D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21F2AA4E" w14:textId="77777777" w:rsidTr="00B73E9C">
        <w:trPr>
          <w:jc w:val="center"/>
        </w:trPr>
        <w:tc>
          <w:tcPr>
            <w:tcW w:w="9062" w:type="dxa"/>
            <w:gridSpan w:val="3"/>
          </w:tcPr>
          <w:p w14:paraId="04B8005D" w14:textId="77777777" w:rsidR="00B25CD5" w:rsidRPr="00D425DF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Mobility abroad connected thematically with the discipline of the planned doctoral thesis – minimum 1 month</w:t>
            </w:r>
          </w:p>
        </w:tc>
      </w:tr>
      <w:tr w:rsidR="00B25CD5" w:rsidRPr="00B25CD5" w14:paraId="79B5370A" w14:textId="77777777" w:rsidTr="00B73E9C">
        <w:trPr>
          <w:jc w:val="center"/>
        </w:trPr>
        <w:tc>
          <w:tcPr>
            <w:tcW w:w="7650" w:type="dxa"/>
            <w:gridSpan w:val="2"/>
          </w:tcPr>
          <w:p w14:paraId="757C46DA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3BB71534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793F4946" w14:textId="77777777" w:rsidTr="00B73E9C">
        <w:trPr>
          <w:jc w:val="center"/>
        </w:trPr>
        <w:tc>
          <w:tcPr>
            <w:tcW w:w="9062" w:type="dxa"/>
            <w:gridSpan w:val="3"/>
          </w:tcPr>
          <w:p w14:paraId="380D81F4" w14:textId="77777777" w:rsidR="00B25CD5" w:rsidRPr="00D425DF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Mobility in the country connected thematically to the discipline of the planned doctoral thesis – minimum 1 semester</w:t>
            </w:r>
          </w:p>
        </w:tc>
      </w:tr>
      <w:tr w:rsidR="00B25CD5" w:rsidRPr="00B25CD5" w14:paraId="21CFFD9D" w14:textId="77777777" w:rsidTr="00B73E9C">
        <w:trPr>
          <w:jc w:val="center"/>
        </w:trPr>
        <w:tc>
          <w:tcPr>
            <w:tcW w:w="7650" w:type="dxa"/>
            <w:gridSpan w:val="2"/>
          </w:tcPr>
          <w:p w14:paraId="0BEB0841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52A868F9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36385C09" w14:textId="77777777" w:rsidTr="00B73E9C">
        <w:trPr>
          <w:jc w:val="center"/>
        </w:trPr>
        <w:tc>
          <w:tcPr>
            <w:tcW w:w="9062" w:type="dxa"/>
            <w:gridSpan w:val="3"/>
          </w:tcPr>
          <w:p w14:paraId="43412BC1" w14:textId="77777777" w:rsidR="00B25CD5" w:rsidRPr="00D425DF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Mobility in the country thematically with the discipline of the planned doctoral thesis – minimum 1 semester</w:t>
            </w:r>
          </w:p>
        </w:tc>
      </w:tr>
      <w:tr w:rsidR="00B25CD5" w:rsidRPr="00B25CD5" w14:paraId="10C88C3D" w14:textId="77777777" w:rsidTr="00B73E9C">
        <w:trPr>
          <w:jc w:val="center"/>
        </w:trPr>
        <w:tc>
          <w:tcPr>
            <w:tcW w:w="7650" w:type="dxa"/>
            <w:gridSpan w:val="2"/>
          </w:tcPr>
          <w:p w14:paraId="2B2FA5B4" w14:textId="77777777" w:rsidR="00B25CD5" w:rsidRPr="00D425DF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5DF4BB76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B25CD5" w:rsidRPr="00B25CD5" w14:paraId="64038107" w14:textId="77777777" w:rsidTr="00B73E9C">
        <w:trPr>
          <w:jc w:val="center"/>
        </w:trPr>
        <w:tc>
          <w:tcPr>
            <w:tcW w:w="9062" w:type="dxa"/>
            <w:gridSpan w:val="3"/>
          </w:tcPr>
          <w:p w14:paraId="78B8C8FD" w14:textId="77777777" w:rsidR="00B25CD5" w:rsidRPr="00D425DF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</w:rPr>
            </w:pPr>
            <w:r>
              <w:rPr>
                <w:rFonts w:ascii="Arial" w:hAnsi="Arial"/>
                <w:sz w:val="20"/>
              </w:rPr>
              <w:t>Scientific training in the eligible discipline that broadens the research skills relevant to the planned doctoral thesis lasting a minimum of 2 days (participation confirmed by a personal certificate of participation; points are awarded for each individual activity)</w:t>
            </w:r>
          </w:p>
        </w:tc>
      </w:tr>
      <w:tr w:rsidR="00B25CD5" w:rsidRPr="00B25CD5" w14:paraId="5D3A832F" w14:textId="77777777" w:rsidTr="00B73E9C">
        <w:trPr>
          <w:jc w:val="center"/>
        </w:trPr>
        <w:tc>
          <w:tcPr>
            <w:tcW w:w="7650" w:type="dxa"/>
            <w:gridSpan w:val="2"/>
          </w:tcPr>
          <w:p w14:paraId="7579D1C4" w14:textId="77777777" w:rsidR="00B25CD5" w:rsidRPr="00D425DF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1.</w:t>
            </w:r>
          </w:p>
          <w:p w14:paraId="5D713F71" w14:textId="77777777" w:rsidR="00B25CD5" w:rsidRPr="00D425DF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5C9BB9FA" w14:textId="77777777" w:rsidR="00B25CD5" w:rsidRPr="00B25CD5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C076D7" w:rsidRPr="00C076D7" w14:paraId="0C789D2D" w14:textId="77777777" w:rsidTr="00B73E9C">
        <w:trPr>
          <w:jc w:val="center"/>
        </w:trPr>
        <w:tc>
          <w:tcPr>
            <w:tcW w:w="9062" w:type="dxa"/>
            <w:gridSpan w:val="3"/>
          </w:tcPr>
          <w:p w14:paraId="28C79A56" w14:textId="37B7272C" w:rsidR="00B25CD5" w:rsidRPr="00C076D7" w:rsidRDefault="00B25CD5" w:rsidP="00B25CD5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 xml:space="preserve">Active participation in the student research </w:t>
            </w:r>
            <w:r w:rsidR="008622F9" w:rsidRPr="00C076D7">
              <w:rPr>
                <w:rFonts w:ascii="Arial" w:hAnsi="Arial"/>
                <w:sz w:val="20"/>
              </w:rPr>
              <w:t>activities</w:t>
            </w:r>
            <w:r w:rsidRPr="00C076D7">
              <w:rPr>
                <w:rFonts w:ascii="Arial" w:hAnsi="Arial"/>
                <w:sz w:val="20"/>
              </w:rPr>
              <w:t xml:space="preserve"> confirmed by the </w:t>
            </w:r>
            <w:r w:rsidR="008622F9" w:rsidRPr="00C076D7">
              <w:rPr>
                <w:rFonts w:ascii="Arial" w:hAnsi="Arial"/>
                <w:sz w:val="20"/>
              </w:rPr>
              <w:t>supervisor</w:t>
            </w:r>
            <w:r w:rsidRPr="00C076D7">
              <w:rPr>
                <w:rFonts w:ascii="Arial" w:hAnsi="Arial"/>
                <w:sz w:val="20"/>
              </w:rPr>
              <w:t xml:space="preserve"> of the </w:t>
            </w:r>
            <w:r w:rsidR="008622F9" w:rsidRPr="00C076D7">
              <w:rPr>
                <w:rFonts w:ascii="Arial" w:hAnsi="Arial"/>
                <w:sz w:val="20"/>
              </w:rPr>
              <w:t>science</w:t>
            </w:r>
            <w:r w:rsidRPr="00C076D7">
              <w:rPr>
                <w:rFonts w:ascii="Arial" w:hAnsi="Arial"/>
                <w:sz w:val="20"/>
              </w:rPr>
              <w:t xml:space="preserve"> club </w:t>
            </w:r>
          </w:p>
        </w:tc>
      </w:tr>
      <w:tr w:rsidR="00C076D7" w:rsidRPr="00C076D7" w14:paraId="13612E8D" w14:textId="77777777" w:rsidTr="00B73E9C">
        <w:trPr>
          <w:jc w:val="center"/>
        </w:trPr>
        <w:tc>
          <w:tcPr>
            <w:tcW w:w="7650" w:type="dxa"/>
            <w:gridSpan w:val="2"/>
          </w:tcPr>
          <w:p w14:paraId="0A328937" w14:textId="77777777" w:rsidR="00B25CD5" w:rsidRPr="00C076D7" w:rsidRDefault="00B25CD5" w:rsidP="00B25CD5">
            <w:pPr>
              <w:widowControl/>
              <w:jc w:val="center"/>
              <w:rPr>
                <w:rFonts w:ascii="Arial" w:eastAsia="SimSun" w:hAnsi="Arial" w:cs="Arial"/>
                <w:bCs/>
                <w:kern w:val="0"/>
              </w:rPr>
            </w:pPr>
          </w:p>
        </w:tc>
        <w:tc>
          <w:tcPr>
            <w:tcW w:w="1412" w:type="dxa"/>
            <w:shd w:val="clear" w:color="auto" w:fill="E2EFD9"/>
          </w:tcPr>
          <w:p w14:paraId="4FC6A97E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C076D7" w:rsidRPr="00C076D7" w14:paraId="477700CE" w14:textId="77777777" w:rsidTr="00B73E9C">
        <w:trPr>
          <w:jc w:val="center"/>
        </w:trPr>
        <w:tc>
          <w:tcPr>
            <w:tcW w:w="9062" w:type="dxa"/>
            <w:gridSpan w:val="3"/>
          </w:tcPr>
          <w:p w14:paraId="1243A0A8" w14:textId="5E026E57" w:rsidR="00B25CD5" w:rsidRPr="00C076D7" w:rsidRDefault="00B25CD5" w:rsidP="00EB44DF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</w:rPr>
            </w:pPr>
            <w:r w:rsidRPr="00C076D7">
              <w:rPr>
                <w:rFonts w:ascii="Arial" w:hAnsi="Arial"/>
                <w:sz w:val="20"/>
              </w:rPr>
              <w:t>Activity popularising science performed outside the scien</w:t>
            </w:r>
            <w:r w:rsidR="00945AFE" w:rsidRPr="00C076D7">
              <w:rPr>
                <w:rFonts w:ascii="Arial" w:hAnsi="Arial"/>
                <w:sz w:val="20"/>
              </w:rPr>
              <w:t>ce</w:t>
            </w:r>
            <w:r w:rsidRPr="00C076D7">
              <w:rPr>
                <w:rFonts w:ascii="Arial" w:hAnsi="Arial"/>
                <w:sz w:val="20"/>
              </w:rPr>
              <w:t xml:space="preserve"> </w:t>
            </w:r>
            <w:r w:rsidR="00945AFE" w:rsidRPr="00C076D7">
              <w:rPr>
                <w:rFonts w:ascii="Arial" w:hAnsi="Arial"/>
                <w:sz w:val="20"/>
              </w:rPr>
              <w:t xml:space="preserve">club </w:t>
            </w:r>
            <w:r w:rsidRPr="00C076D7">
              <w:rPr>
                <w:rFonts w:ascii="Arial" w:hAnsi="Arial"/>
                <w:sz w:val="20"/>
              </w:rPr>
              <w:t xml:space="preserve">confirmed by the </w:t>
            </w:r>
            <w:r w:rsidR="00945AFE" w:rsidRPr="00C076D7">
              <w:rPr>
                <w:rFonts w:ascii="Arial" w:hAnsi="Arial"/>
                <w:sz w:val="20"/>
              </w:rPr>
              <w:t>supervisor</w:t>
            </w:r>
          </w:p>
        </w:tc>
      </w:tr>
      <w:tr w:rsidR="00C076D7" w:rsidRPr="00C076D7" w14:paraId="7573644E" w14:textId="77777777" w:rsidTr="00B73E9C">
        <w:trPr>
          <w:jc w:val="center"/>
        </w:trPr>
        <w:tc>
          <w:tcPr>
            <w:tcW w:w="7650" w:type="dxa"/>
            <w:gridSpan w:val="2"/>
          </w:tcPr>
          <w:p w14:paraId="3B66CC62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71BB9481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443D0EF3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C076D7" w:rsidRPr="00C076D7" w14:paraId="2EEE26C4" w14:textId="77777777" w:rsidTr="00467EC2">
        <w:trPr>
          <w:jc w:val="center"/>
        </w:trPr>
        <w:tc>
          <w:tcPr>
            <w:tcW w:w="9062" w:type="dxa"/>
            <w:gridSpan w:val="3"/>
          </w:tcPr>
          <w:p w14:paraId="42A42A0E" w14:textId="5F652923" w:rsidR="003459C8" w:rsidRPr="00C076D7" w:rsidRDefault="003459C8" w:rsidP="00705941">
            <w:pPr>
              <w:widowControl/>
              <w:numPr>
                <w:ilvl w:val="0"/>
                <w:numId w:val="38"/>
              </w:numPr>
              <w:suppressAutoHyphens w:val="0"/>
              <w:spacing w:after="200" w:line="276" w:lineRule="auto"/>
              <w:ind w:left="449" w:hanging="449"/>
              <w:contextualSpacing/>
              <w:jc w:val="both"/>
              <w:rPr>
                <w:rFonts w:ascii="Calibri" w:eastAsia="SimSun" w:hAnsi="Calibri" w:cs="Calibri"/>
                <w:bCs/>
                <w:kern w:val="0"/>
              </w:rPr>
            </w:pPr>
            <w:r w:rsidRPr="00C076D7">
              <w:rPr>
                <w:rFonts w:ascii="Arial" w:hAnsi="Arial"/>
                <w:sz w:val="20"/>
              </w:rPr>
              <w:t>For candidates in the I</w:t>
            </w:r>
            <w:r w:rsidR="00945AFE" w:rsidRPr="00C076D7">
              <w:rPr>
                <w:rFonts w:ascii="Arial" w:hAnsi="Arial"/>
                <w:sz w:val="20"/>
              </w:rPr>
              <w:t>ndustrial PhD p</w:t>
            </w:r>
            <w:r w:rsidRPr="00C076D7">
              <w:rPr>
                <w:rFonts w:ascii="Arial" w:hAnsi="Arial"/>
                <w:sz w:val="20"/>
              </w:rPr>
              <w:t>rogramme – an active activity in the represented industry which is thematically related to the discipline of the planned doctoral thesis</w:t>
            </w:r>
          </w:p>
        </w:tc>
      </w:tr>
      <w:tr w:rsidR="00C076D7" w:rsidRPr="00C076D7" w14:paraId="730F674F" w14:textId="77777777" w:rsidTr="00B73E9C">
        <w:trPr>
          <w:jc w:val="center"/>
        </w:trPr>
        <w:tc>
          <w:tcPr>
            <w:tcW w:w="7650" w:type="dxa"/>
            <w:gridSpan w:val="2"/>
          </w:tcPr>
          <w:p w14:paraId="4873E6A6" w14:textId="77777777" w:rsidR="003459C8" w:rsidRPr="00C076D7" w:rsidRDefault="003459C8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262D35E9" w14:textId="21DF8635" w:rsidR="003459C8" w:rsidRPr="00C076D7" w:rsidRDefault="003459C8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2F79E9E9" w14:textId="77777777" w:rsidR="003459C8" w:rsidRPr="00C076D7" w:rsidRDefault="003459C8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C076D7" w:rsidRPr="00C076D7" w14:paraId="1EB8B5B6" w14:textId="77777777" w:rsidTr="00B73E9C">
        <w:trPr>
          <w:jc w:val="center"/>
        </w:trPr>
        <w:tc>
          <w:tcPr>
            <w:tcW w:w="9062" w:type="dxa"/>
            <w:gridSpan w:val="3"/>
          </w:tcPr>
          <w:p w14:paraId="66DBF0FB" w14:textId="00CF06EC" w:rsidR="00B25CD5" w:rsidRPr="00C076D7" w:rsidRDefault="003459C8" w:rsidP="00EB44DF">
            <w:pPr>
              <w:widowControl/>
              <w:suppressAutoHyphens w:val="0"/>
              <w:spacing w:after="20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bCs/>
                <w:kern w:val="0"/>
              </w:rPr>
            </w:pPr>
            <w:r w:rsidRPr="00C076D7">
              <w:rPr>
                <w:rFonts w:ascii="Arial" w:hAnsi="Arial"/>
                <w:sz w:val="20"/>
              </w:rPr>
              <w:t xml:space="preserve">C.10.Participation in additional internships, thematically related to the discipline of the planned doctoral thesis, conducted outside the </w:t>
            </w:r>
            <w:r w:rsidR="0013395F" w:rsidRPr="00C076D7">
              <w:rPr>
                <w:rFonts w:ascii="Arial" w:hAnsi="Arial"/>
                <w:sz w:val="20"/>
              </w:rPr>
              <w:t>curriculum</w:t>
            </w:r>
          </w:p>
        </w:tc>
      </w:tr>
      <w:tr w:rsidR="00C076D7" w:rsidRPr="00C076D7" w14:paraId="072CF8EC" w14:textId="77777777" w:rsidTr="00B73E9C">
        <w:trPr>
          <w:jc w:val="center"/>
        </w:trPr>
        <w:tc>
          <w:tcPr>
            <w:tcW w:w="7650" w:type="dxa"/>
            <w:gridSpan w:val="2"/>
          </w:tcPr>
          <w:p w14:paraId="2F1FC981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C076D7">
              <w:rPr>
                <w:rFonts w:ascii="Arial" w:hAnsi="Arial"/>
                <w:sz w:val="20"/>
              </w:rPr>
              <w:t>1.</w:t>
            </w:r>
          </w:p>
          <w:p w14:paraId="71823127" w14:textId="77777777" w:rsidR="00B25CD5" w:rsidRPr="00C076D7" w:rsidRDefault="00B25CD5" w:rsidP="00B25CD5">
            <w:pPr>
              <w:widowControl/>
              <w:ind w:firstLine="449"/>
              <w:rPr>
                <w:rFonts w:ascii="Arial" w:eastAsia="SimSun" w:hAnsi="Arial" w:cs="Arial"/>
                <w:bCs/>
                <w:kern w:val="0"/>
              </w:rPr>
            </w:pPr>
            <w:r w:rsidRPr="00C076D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2AA49676" w14:textId="77777777" w:rsidR="00B25CD5" w:rsidRPr="00C076D7" w:rsidRDefault="00B25CD5" w:rsidP="00B25CD5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</w:tbl>
    <w:p w14:paraId="63563738" w14:textId="77777777" w:rsidR="00B25CD5" w:rsidRPr="00C076D7" w:rsidRDefault="00B25CD5" w:rsidP="00B25CD5">
      <w:pPr>
        <w:widowControl/>
        <w:spacing w:after="120" w:line="100" w:lineRule="atLeast"/>
        <w:jc w:val="center"/>
        <w:rPr>
          <w:rFonts w:ascii="Calibri" w:eastAsia="SimSun" w:hAnsi="Calibri" w:cs="Calibri"/>
          <w:bCs/>
          <w:kern w:val="0"/>
        </w:rPr>
      </w:pPr>
    </w:p>
    <w:p w14:paraId="7D91561A" w14:textId="77777777" w:rsidR="00B25CD5" w:rsidRPr="00B25CD5" w:rsidRDefault="00B25CD5" w:rsidP="00B25CD5">
      <w:pPr>
        <w:widowControl/>
        <w:spacing w:after="120" w:line="100" w:lineRule="atLeast"/>
        <w:jc w:val="right"/>
        <w:rPr>
          <w:rFonts w:ascii="Calibri" w:eastAsia="SimSun" w:hAnsi="Calibri" w:cs="Calibri"/>
          <w:kern w:val="0"/>
        </w:rPr>
      </w:pPr>
    </w:p>
    <w:p w14:paraId="4BA11FD3" w14:textId="308A2AAC" w:rsidR="00B25CD5" w:rsidRPr="00C076D7" w:rsidRDefault="00B25CD5" w:rsidP="00B25CD5">
      <w:pPr>
        <w:widowControl/>
        <w:spacing w:after="120" w:line="100" w:lineRule="atLeast"/>
        <w:jc w:val="right"/>
        <w:rPr>
          <w:rFonts w:ascii="Arial" w:eastAsia="SimSun" w:hAnsi="Arial" w:cs="Arial"/>
          <w:kern w:val="0"/>
          <w:sz w:val="22"/>
          <w:szCs w:val="22"/>
        </w:rPr>
      </w:pPr>
      <w:r>
        <w:rPr>
          <w:rFonts w:ascii="Arial" w:hAnsi="Arial"/>
          <w:sz w:val="22"/>
        </w:rPr>
        <w:t xml:space="preserve">Signature </w:t>
      </w:r>
      <w:r w:rsidRPr="00C076D7">
        <w:rPr>
          <w:rFonts w:ascii="Arial" w:hAnsi="Arial"/>
          <w:sz w:val="22"/>
        </w:rPr>
        <w:t xml:space="preserve">of </w:t>
      </w:r>
      <w:r w:rsidR="009440D4" w:rsidRPr="00C076D7">
        <w:rPr>
          <w:rFonts w:ascii="Arial" w:hAnsi="Arial"/>
          <w:sz w:val="22"/>
        </w:rPr>
        <w:t xml:space="preserve">the </w:t>
      </w:r>
      <w:r w:rsidRPr="00C076D7">
        <w:rPr>
          <w:rFonts w:ascii="Arial" w:hAnsi="Arial"/>
          <w:sz w:val="22"/>
        </w:rPr>
        <w:t>candidate ....................................................</w:t>
      </w:r>
    </w:p>
    <w:p w14:paraId="7F4ECF92" w14:textId="77777777" w:rsidR="00B25CD5" w:rsidRPr="00C076D7" w:rsidRDefault="00B25CD5" w:rsidP="00B25CD5">
      <w:pPr>
        <w:widowControl/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</w:p>
    <w:p w14:paraId="0D7DFFCA" w14:textId="77777777" w:rsidR="00B25CD5" w:rsidRPr="00C076D7" w:rsidRDefault="00B25CD5" w:rsidP="00B25CD5">
      <w:pPr>
        <w:widowControl/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  <w:r w:rsidRPr="00C076D7">
        <w:rPr>
          <w:rFonts w:ascii="Arial" w:hAnsi="Arial"/>
          <w:b/>
          <w:sz w:val="22"/>
        </w:rPr>
        <w:t>Total points awarded:</w:t>
      </w:r>
    </w:p>
    <w:p w14:paraId="35CAA3A7" w14:textId="77777777" w:rsidR="00B25CD5" w:rsidRPr="00C076D7" w:rsidRDefault="00B25CD5" w:rsidP="00B25CD5">
      <w:pPr>
        <w:widowControl/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</w:p>
    <w:p w14:paraId="39F50B25" w14:textId="2686C587" w:rsidR="00B25CD5" w:rsidRPr="00C076D7" w:rsidRDefault="00B25CD5" w:rsidP="00B25CD5">
      <w:pPr>
        <w:widowControl/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  <w:r w:rsidRPr="00C076D7">
        <w:rPr>
          <w:rFonts w:ascii="Arial" w:hAnsi="Arial"/>
          <w:sz w:val="22"/>
        </w:rPr>
        <w:t xml:space="preserve">Signatures of the chairman and two members of the </w:t>
      </w:r>
      <w:r w:rsidR="009440D4" w:rsidRPr="00C076D7">
        <w:rPr>
          <w:rFonts w:ascii="Arial" w:hAnsi="Arial"/>
          <w:sz w:val="22"/>
        </w:rPr>
        <w:t>c</w:t>
      </w:r>
      <w:r w:rsidRPr="00C076D7">
        <w:rPr>
          <w:rFonts w:ascii="Arial" w:hAnsi="Arial"/>
          <w:sz w:val="22"/>
        </w:rPr>
        <w:t>ommittee – representatives of the discipline</w:t>
      </w:r>
    </w:p>
    <w:p w14:paraId="08B95D3E" w14:textId="77777777" w:rsidR="00B25CD5" w:rsidRPr="00B25CD5" w:rsidRDefault="00B25CD5" w:rsidP="00B25CD5">
      <w:pPr>
        <w:widowControl/>
        <w:spacing w:after="120" w:line="100" w:lineRule="atLeast"/>
        <w:jc w:val="both"/>
        <w:rPr>
          <w:rFonts w:ascii="Calibri" w:eastAsia="SimSun" w:hAnsi="Calibri" w:cs="Calibri"/>
          <w:kern w:val="0"/>
          <w:sz w:val="22"/>
          <w:szCs w:val="22"/>
        </w:rPr>
      </w:pPr>
    </w:p>
    <w:p w14:paraId="4A3ABBFC" w14:textId="77777777" w:rsidR="00B25CD5" w:rsidRPr="00B25CD5" w:rsidRDefault="00B25CD5" w:rsidP="00B25CD5">
      <w:pPr>
        <w:widowControl/>
        <w:spacing w:after="120" w:line="100" w:lineRule="atLeast"/>
        <w:jc w:val="both"/>
        <w:rPr>
          <w:rFonts w:ascii="Calibri" w:eastAsia="SimSun" w:hAnsi="Calibri" w:cs="Calibri"/>
          <w:kern w:val="0"/>
          <w:sz w:val="22"/>
          <w:szCs w:val="22"/>
        </w:rPr>
      </w:pPr>
    </w:p>
    <w:p w14:paraId="4A4A8FAF" w14:textId="77777777" w:rsidR="00B25CD5" w:rsidRPr="00B25CD5" w:rsidRDefault="00B25CD5" w:rsidP="00B25CD5">
      <w:pPr>
        <w:widowControl/>
        <w:spacing w:after="120" w:line="100" w:lineRule="atLeast"/>
        <w:jc w:val="both"/>
        <w:rPr>
          <w:rFonts w:ascii="Calibri" w:eastAsia="SimSun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……………………………………………………………………………………………………………………….</w:t>
      </w:r>
    </w:p>
    <w:p w14:paraId="2976FDF3" w14:textId="77777777" w:rsidR="00B25CD5" w:rsidRPr="00B25CD5" w:rsidRDefault="00B25CD5" w:rsidP="00B25CD5">
      <w:pPr>
        <w:widowControl/>
        <w:spacing w:after="120" w:line="100" w:lineRule="atLeast"/>
        <w:jc w:val="right"/>
        <w:rPr>
          <w:rFonts w:ascii="Calibri" w:eastAsia="SimSun" w:hAnsi="Calibri" w:cs="Calibri"/>
          <w:kern w:val="0"/>
          <w:sz w:val="22"/>
          <w:szCs w:val="22"/>
        </w:rPr>
      </w:pPr>
    </w:p>
    <w:p w14:paraId="54F910CB" w14:textId="77777777" w:rsidR="00B25CD5" w:rsidRPr="00B25CD5" w:rsidRDefault="00B25CD5" w:rsidP="00B25CD5">
      <w:pPr>
        <w:widowControl/>
        <w:spacing w:after="120" w:line="100" w:lineRule="atLeast"/>
        <w:jc w:val="right"/>
        <w:rPr>
          <w:rFonts w:ascii="Calibri" w:eastAsia="SimSun" w:hAnsi="Calibri" w:cs="Calibri"/>
          <w:kern w:val="0"/>
          <w:sz w:val="22"/>
          <w:szCs w:val="22"/>
        </w:rPr>
      </w:pPr>
    </w:p>
    <w:p w14:paraId="72061A74" w14:textId="6DA5DD5C" w:rsidR="00B25CD5" w:rsidRPr="00B25CD5" w:rsidRDefault="00413AC9" w:rsidP="00B25CD5">
      <w:pPr>
        <w:widowControl/>
        <w:spacing w:after="120" w:line="100" w:lineRule="atLeast"/>
        <w:jc w:val="right"/>
        <w:rPr>
          <w:rFonts w:ascii="Calibri" w:eastAsia="SimSun" w:hAnsi="Calibri" w:cs="Calibri"/>
          <w:kern w:val="0"/>
          <w:sz w:val="22"/>
          <w:szCs w:val="22"/>
        </w:rPr>
      </w:pPr>
      <w:r>
        <w:rPr>
          <w:rFonts w:ascii="Arial" w:hAnsi="Arial"/>
          <w:sz w:val="22"/>
        </w:rPr>
        <w:t>Lodz</w:t>
      </w:r>
      <w:r w:rsidR="00B25CD5">
        <w:rPr>
          <w:rFonts w:ascii="Arial" w:hAnsi="Arial"/>
          <w:sz w:val="22"/>
        </w:rPr>
        <w:t xml:space="preserve">, </w:t>
      </w:r>
      <w:r w:rsidR="00705941">
        <w:rPr>
          <w:rFonts w:ascii="Arial" w:hAnsi="Arial"/>
          <w:sz w:val="22"/>
        </w:rPr>
        <w:t>dated</w:t>
      </w:r>
      <w:r w:rsidR="00B25CD5">
        <w:rPr>
          <w:rFonts w:ascii="Calibri" w:hAnsi="Calibri"/>
          <w:sz w:val="22"/>
        </w:rPr>
        <w:t xml:space="preserve"> …………………………</w:t>
      </w:r>
    </w:p>
    <w:p w14:paraId="1C178D15" w14:textId="77777777" w:rsidR="00713202" w:rsidRDefault="00713202" w:rsidP="00B25CD5">
      <w:pPr>
        <w:widowControl/>
        <w:suppressAutoHyphens w:val="0"/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bookmarkEnd w:id="0"/>
    <w:bookmarkEnd w:id="1"/>
    <w:p w14:paraId="76B84F46" w14:textId="72CA6A15" w:rsidR="0037065E" w:rsidRPr="00827FFD" w:rsidRDefault="0037065E" w:rsidP="004C714D">
      <w:pPr>
        <w:widowControl/>
        <w:spacing w:after="120" w:line="100" w:lineRule="atLeast"/>
        <w:rPr>
          <w:rFonts w:ascii="Arial" w:eastAsia="Calibri" w:hAnsi="Arial" w:cs="Arial"/>
          <w:kern w:val="0"/>
          <w:sz w:val="22"/>
          <w:szCs w:val="22"/>
        </w:rPr>
      </w:pPr>
    </w:p>
    <w:sectPr w:rsidR="0037065E" w:rsidRPr="00827FFD" w:rsidSect="006664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9F48" w14:textId="77777777" w:rsidR="0071682C" w:rsidRDefault="0071682C" w:rsidP="008B7DFF">
      <w:r>
        <w:separator/>
      </w:r>
    </w:p>
  </w:endnote>
  <w:endnote w:type="continuationSeparator" w:id="0">
    <w:p w14:paraId="0E6242BE" w14:textId="77777777" w:rsidR="0071682C" w:rsidRDefault="0071682C" w:rsidP="008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709B" w14:textId="77777777" w:rsidR="00440FBC" w:rsidRDefault="00440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F023" w14:textId="77777777" w:rsidR="0071682C" w:rsidRDefault="0071682C" w:rsidP="008B7DFF">
      <w:r>
        <w:separator/>
      </w:r>
    </w:p>
  </w:footnote>
  <w:footnote w:type="continuationSeparator" w:id="0">
    <w:p w14:paraId="47D9A5C9" w14:textId="77777777" w:rsidR="0071682C" w:rsidRDefault="0071682C" w:rsidP="008B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B2E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9DD6C408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DejaVu Sans" w:hAnsi="Arial" w:cs="Arial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7"/>
    <w:multiLevelType w:val="multilevel"/>
    <w:tmpl w:val="668CA6F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441C3D9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)"/>
      <w:lvlJc w:val="left"/>
      <w:pPr>
        <w:tabs>
          <w:tab w:val="num" w:pos="4265"/>
        </w:tabs>
        <w:ind w:left="4265" w:hanging="360"/>
      </w:pPr>
    </w:lvl>
    <w:lvl w:ilvl="2">
      <w:start w:val="1"/>
      <w:numFmt w:val="lowerLetter"/>
      <w:lvlText w:val="%3)"/>
      <w:lvlJc w:val="left"/>
      <w:pPr>
        <w:tabs>
          <w:tab w:val="num" w:pos="4625"/>
        </w:tabs>
        <w:ind w:left="4625" w:hanging="360"/>
      </w:pPr>
    </w:lvl>
    <w:lvl w:ilvl="3">
      <w:start w:val="1"/>
      <w:numFmt w:val="lowerLetter"/>
      <w:lvlText w:val="%4)"/>
      <w:lvlJc w:val="left"/>
      <w:pPr>
        <w:tabs>
          <w:tab w:val="num" w:pos="4985"/>
        </w:tabs>
        <w:ind w:left="4985" w:hanging="360"/>
      </w:pPr>
    </w:lvl>
    <w:lvl w:ilvl="4">
      <w:start w:val="1"/>
      <w:numFmt w:val="lowerLetter"/>
      <w:lvlText w:val="%5)"/>
      <w:lvlJc w:val="left"/>
      <w:pPr>
        <w:tabs>
          <w:tab w:val="num" w:pos="5345"/>
        </w:tabs>
        <w:ind w:left="5345" w:hanging="360"/>
      </w:pPr>
    </w:lvl>
    <w:lvl w:ilvl="5">
      <w:start w:val="1"/>
      <w:numFmt w:val="lowerLetter"/>
      <w:lvlText w:val="%6)"/>
      <w:lvlJc w:val="left"/>
      <w:pPr>
        <w:tabs>
          <w:tab w:val="num" w:pos="5705"/>
        </w:tabs>
        <w:ind w:left="5705" w:hanging="360"/>
      </w:pPr>
    </w:lvl>
    <w:lvl w:ilvl="6">
      <w:start w:val="1"/>
      <w:numFmt w:val="lowerLetter"/>
      <w:lvlText w:val="%7)"/>
      <w:lvlJc w:val="left"/>
      <w:pPr>
        <w:tabs>
          <w:tab w:val="num" w:pos="6065"/>
        </w:tabs>
        <w:ind w:left="6065" w:hanging="360"/>
      </w:pPr>
    </w:lvl>
    <w:lvl w:ilvl="7">
      <w:start w:val="1"/>
      <w:numFmt w:val="lowerLetter"/>
      <w:lvlText w:val="%8)"/>
      <w:lvlJc w:val="left"/>
      <w:pPr>
        <w:tabs>
          <w:tab w:val="num" w:pos="6425"/>
        </w:tabs>
        <w:ind w:left="6425" w:hanging="360"/>
      </w:pPr>
    </w:lvl>
    <w:lvl w:ilvl="8">
      <w:start w:val="1"/>
      <w:numFmt w:val="lowerLetter"/>
      <w:lvlText w:val="%9)"/>
      <w:lvlJc w:val="left"/>
      <w:pPr>
        <w:tabs>
          <w:tab w:val="num" w:pos="6785"/>
        </w:tabs>
        <w:ind w:left="6785" w:hanging="36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0000001E"/>
    <w:multiLevelType w:val="multilevel"/>
    <w:tmpl w:val="DBA008B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0" w15:restartNumberingAfterBreak="0">
    <w:nsid w:val="0000001F"/>
    <w:multiLevelType w:val="multilevel"/>
    <w:tmpl w:val="5670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31" w15:restartNumberingAfterBreak="0">
    <w:nsid w:val="00000020"/>
    <w:multiLevelType w:val="multilevel"/>
    <w:tmpl w:val="61BCCBE8"/>
    <w:name w:val="WW8Num3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16"/>
        </w:tabs>
        <w:ind w:left="-916" w:hanging="360"/>
      </w:pPr>
    </w:lvl>
    <w:lvl w:ilvl="2">
      <w:start w:val="1"/>
      <w:numFmt w:val="lowerLetter"/>
      <w:lvlText w:val="%3)"/>
      <w:lvlJc w:val="left"/>
      <w:pPr>
        <w:tabs>
          <w:tab w:val="num" w:pos="-404"/>
        </w:tabs>
        <w:ind w:left="-404" w:hanging="360"/>
      </w:pPr>
    </w:lvl>
    <w:lvl w:ilvl="3">
      <w:start w:val="1"/>
      <w:numFmt w:val="lowerLetter"/>
      <w:lvlText w:val="%4)"/>
      <w:lvlJc w:val="left"/>
      <w:pPr>
        <w:tabs>
          <w:tab w:val="num" w:pos="-44"/>
        </w:tabs>
        <w:ind w:left="-44" w:hanging="360"/>
      </w:pPr>
    </w:lvl>
    <w:lvl w:ilvl="4">
      <w:start w:val="1"/>
      <w:numFmt w:val="lowerLetter"/>
      <w:lvlText w:val="%5)"/>
      <w:lvlJc w:val="left"/>
      <w:pPr>
        <w:tabs>
          <w:tab w:val="num" w:pos="316"/>
        </w:tabs>
        <w:ind w:left="316" w:hanging="360"/>
      </w:pPr>
    </w:lvl>
    <w:lvl w:ilvl="5">
      <w:start w:val="1"/>
      <w:numFmt w:val="lowerLetter"/>
      <w:lvlText w:val="%6)"/>
      <w:lvlJc w:val="left"/>
      <w:pPr>
        <w:tabs>
          <w:tab w:val="num" w:pos="676"/>
        </w:tabs>
        <w:ind w:left="676" w:hanging="360"/>
      </w:pPr>
    </w:lvl>
    <w:lvl w:ilvl="6">
      <w:start w:val="1"/>
      <w:numFmt w:val="lowerLetter"/>
      <w:lvlText w:val="%7)"/>
      <w:lvlJc w:val="left"/>
      <w:pPr>
        <w:tabs>
          <w:tab w:val="num" w:pos="1036"/>
        </w:tabs>
        <w:ind w:left="1036" w:hanging="360"/>
      </w:pPr>
    </w:lvl>
    <w:lvl w:ilvl="7">
      <w:start w:val="1"/>
      <w:numFmt w:val="lowerLetter"/>
      <w:lvlText w:val="%8)"/>
      <w:lvlJc w:val="left"/>
      <w:pPr>
        <w:tabs>
          <w:tab w:val="num" w:pos="1396"/>
        </w:tabs>
        <w:ind w:left="1396" w:hanging="360"/>
      </w:pPr>
    </w:lvl>
    <w:lvl w:ilvl="8">
      <w:start w:val="1"/>
      <w:numFmt w:val="lowerLetter"/>
      <w:lvlText w:val="%9)"/>
      <w:lvlJc w:val="left"/>
      <w:pPr>
        <w:tabs>
          <w:tab w:val="num" w:pos="1756"/>
        </w:tabs>
        <w:ind w:left="1756" w:hanging="360"/>
      </w:p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4" w15:restartNumberingAfterBreak="0">
    <w:nsid w:val="0000002D"/>
    <w:multiLevelType w:val="multilevel"/>
    <w:tmpl w:val="0000002D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name w:val="WW8Num4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name w:val="WW8Num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7" w15:restartNumberingAfterBreak="0">
    <w:nsid w:val="00000030"/>
    <w:multiLevelType w:val="multilevel"/>
    <w:tmpl w:val="00000030"/>
    <w:name w:val="WW8Num4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8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singleLevel"/>
    <w:tmpl w:val="00000033"/>
    <w:name w:val="WW8Num50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3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singleLevel"/>
    <w:tmpl w:val="00000037"/>
    <w:name w:val="WW8Num56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</w:abstractNum>
  <w:abstractNum w:abstractNumId="55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 w15:restartNumberingAfterBreak="0">
    <w:nsid w:val="0000003A"/>
    <w:multiLevelType w:val="single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C"/>
    <w:multiLevelType w:val="multilevel"/>
    <w:tmpl w:val="0000003C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D"/>
    <w:multiLevelType w:val="singleLevel"/>
    <w:tmpl w:val="0000003D"/>
    <w:name w:val="WW8Num65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</w:abstractNum>
  <w:abstractNum w:abstractNumId="61" w15:restartNumberingAfterBreak="0">
    <w:nsid w:val="0000003E"/>
    <w:multiLevelType w:val="singleLevel"/>
    <w:tmpl w:val="0000003E"/>
    <w:name w:val="WW8Num68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 w15:restartNumberingAfterBreak="0">
    <w:nsid w:val="0000003F"/>
    <w:multiLevelType w:val="singleLevel"/>
    <w:tmpl w:val="0000003F"/>
    <w:name w:val="WW8Num6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00000040"/>
    <w:multiLevelType w:val="singleLevel"/>
    <w:tmpl w:val="00000040"/>
    <w:name w:val="WW8Num71"/>
    <w:lvl w:ilvl="0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/>
        <w:b w:val="0"/>
      </w:rPr>
    </w:lvl>
  </w:abstractNum>
  <w:abstractNum w:abstractNumId="64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8B52639"/>
    <w:multiLevelType w:val="hybridMultilevel"/>
    <w:tmpl w:val="950674A6"/>
    <w:lvl w:ilvl="0" w:tplc="8A8801C8">
      <w:start w:val="1"/>
      <w:numFmt w:val="decimal"/>
      <w:lvlText w:val="STAGE %1."/>
      <w:lvlJc w:val="left"/>
      <w:pPr>
        <w:ind w:left="786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0FE56FA5"/>
    <w:multiLevelType w:val="multilevel"/>
    <w:tmpl w:val="3B882BC2"/>
    <w:name w:val="WW8Num212"/>
    <w:lvl w:ilvl="0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67" w15:restartNumberingAfterBreak="0">
    <w:nsid w:val="14B221D5"/>
    <w:multiLevelType w:val="hybridMultilevel"/>
    <w:tmpl w:val="A2A4D9D6"/>
    <w:lvl w:ilvl="0" w:tplc="9FFC17CE">
      <w:start w:val="1"/>
      <w:numFmt w:val="decimal"/>
      <w:lvlText w:val="B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F54946"/>
    <w:multiLevelType w:val="hybridMultilevel"/>
    <w:tmpl w:val="4D2E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84F4BBB"/>
    <w:multiLevelType w:val="hybridMultilevel"/>
    <w:tmpl w:val="32D6A91E"/>
    <w:lvl w:ilvl="0" w:tplc="6124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B83FD4"/>
    <w:multiLevelType w:val="hybridMultilevel"/>
    <w:tmpl w:val="CCEAEB5A"/>
    <w:name w:val="WW8Num3122"/>
    <w:lvl w:ilvl="0" w:tplc="8DD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A52B8A"/>
    <w:multiLevelType w:val="hybridMultilevel"/>
    <w:tmpl w:val="5112A4BA"/>
    <w:lvl w:ilvl="0" w:tplc="0415000F">
      <w:start w:val="1"/>
      <w:numFmt w:val="decimal"/>
      <w:lvlText w:val="%1."/>
      <w:lvlJc w:val="left"/>
      <w:pPr>
        <w:ind w:left="247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2" w15:restartNumberingAfterBreak="0">
    <w:nsid w:val="24B4570B"/>
    <w:multiLevelType w:val="multilevel"/>
    <w:tmpl w:val="13E801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25486575"/>
    <w:multiLevelType w:val="hybridMultilevel"/>
    <w:tmpl w:val="3330251E"/>
    <w:lvl w:ilvl="0" w:tplc="454CF4F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28C00FD6"/>
    <w:multiLevelType w:val="hybridMultilevel"/>
    <w:tmpl w:val="FC328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E04C76">
      <w:start w:val="4"/>
      <w:numFmt w:val="bullet"/>
      <w:lvlText w:val="-"/>
      <w:lvlJc w:val="left"/>
      <w:pPr>
        <w:ind w:left="1440" w:hanging="360"/>
      </w:pPr>
      <w:rPr>
        <w:rFonts w:ascii="Arial" w:eastAsia="DejaVu Sans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7D076B"/>
    <w:multiLevelType w:val="hybridMultilevel"/>
    <w:tmpl w:val="CE4488B8"/>
    <w:lvl w:ilvl="0" w:tplc="67F6B8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D81C22"/>
    <w:multiLevelType w:val="hybridMultilevel"/>
    <w:tmpl w:val="0CCC5F40"/>
    <w:name w:val="WW8Num3122232"/>
    <w:lvl w:ilvl="0" w:tplc="7CAE9D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32885ABB"/>
    <w:multiLevelType w:val="hybridMultilevel"/>
    <w:tmpl w:val="95F4409E"/>
    <w:name w:val="WW8Num2122"/>
    <w:lvl w:ilvl="0" w:tplc="8710D1EA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3C233DBD"/>
    <w:multiLevelType w:val="hybridMultilevel"/>
    <w:tmpl w:val="6FD809BC"/>
    <w:lvl w:ilvl="0" w:tplc="BA1694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304CEC"/>
    <w:multiLevelType w:val="hybridMultilevel"/>
    <w:tmpl w:val="2022314A"/>
    <w:lvl w:ilvl="0" w:tplc="64D49650">
      <w:start w:val="6"/>
      <w:numFmt w:val="decimal"/>
      <w:lvlText w:val="%1"/>
      <w:lvlJc w:val="left"/>
      <w:pPr>
        <w:ind w:left="720" w:hanging="360"/>
      </w:pPr>
      <w:rPr>
        <w:rFonts w:eastAsia="DejaVu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B64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DAE024E"/>
    <w:multiLevelType w:val="hybridMultilevel"/>
    <w:tmpl w:val="A47A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330D30"/>
    <w:multiLevelType w:val="hybridMultilevel"/>
    <w:tmpl w:val="ACFA8FD8"/>
    <w:name w:val="WW8Num312223"/>
    <w:lvl w:ilvl="0" w:tplc="C0868CC2">
      <w:start w:val="1"/>
      <w:numFmt w:val="lowerLetter"/>
      <w:lvlText w:val="%1)"/>
      <w:lvlJc w:val="left"/>
      <w:pPr>
        <w:ind w:left="644" w:hanging="360"/>
      </w:pPr>
      <w:rPr>
        <w:rFonts w:ascii="Arial" w:eastAsia="DejaVu San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5161192"/>
    <w:multiLevelType w:val="hybridMultilevel"/>
    <w:tmpl w:val="8F5A0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2F4738"/>
    <w:multiLevelType w:val="hybridMultilevel"/>
    <w:tmpl w:val="D7A21B8C"/>
    <w:name w:val="WW8Num2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1829A1"/>
    <w:multiLevelType w:val="hybridMultilevel"/>
    <w:tmpl w:val="8BA26938"/>
    <w:lvl w:ilvl="0" w:tplc="1DA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F80BE7"/>
    <w:multiLevelType w:val="multilevel"/>
    <w:tmpl w:val="B40000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7" w15:restartNumberingAfterBreak="0">
    <w:nsid w:val="50D423AE"/>
    <w:multiLevelType w:val="hybridMultilevel"/>
    <w:tmpl w:val="FA4282A8"/>
    <w:lvl w:ilvl="0" w:tplc="0415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8" w15:restartNumberingAfterBreak="0">
    <w:nsid w:val="51AC7A98"/>
    <w:multiLevelType w:val="hybridMultilevel"/>
    <w:tmpl w:val="166A46D8"/>
    <w:name w:val="WW8Num312"/>
    <w:lvl w:ilvl="0" w:tplc="1DD6D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34E1B03"/>
    <w:multiLevelType w:val="hybridMultilevel"/>
    <w:tmpl w:val="EB00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4C83AC9"/>
    <w:multiLevelType w:val="hybridMultilevel"/>
    <w:tmpl w:val="FDE4DA9A"/>
    <w:lvl w:ilvl="0" w:tplc="BFD4E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157C74"/>
    <w:multiLevelType w:val="multilevel"/>
    <w:tmpl w:val="CD3CFAC0"/>
    <w:name w:val="WW8Num41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2" w15:restartNumberingAfterBreak="0">
    <w:nsid w:val="58C00B62"/>
    <w:multiLevelType w:val="hybridMultilevel"/>
    <w:tmpl w:val="0B0E63B4"/>
    <w:lvl w:ilvl="0" w:tplc="4B5EAF92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02D5720"/>
    <w:multiLevelType w:val="hybridMultilevel"/>
    <w:tmpl w:val="6038C394"/>
    <w:lvl w:ilvl="0" w:tplc="F022E56E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15B3908"/>
    <w:multiLevelType w:val="hybridMultilevel"/>
    <w:tmpl w:val="FFC85B2A"/>
    <w:lvl w:ilvl="0" w:tplc="B25296B0">
      <w:start w:val="1"/>
      <w:numFmt w:val="decimal"/>
      <w:lvlText w:val="C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E55F7A"/>
    <w:multiLevelType w:val="hybridMultilevel"/>
    <w:tmpl w:val="12D6FD56"/>
    <w:lvl w:ilvl="0" w:tplc="CA4431CC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D8725A"/>
    <w:multiLevelType w:val="hybridMultilevel"/>
    <w:tmpl w:val="80D01B4C"/>
    <w:lvl w:ilvl="0" w:tplc="4F5027F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7" w15:restartNumberingAfterBreak="0">
    <w:nsid w:val="6F9C7CE5"/>
    <w:multiLevelType w:val="hybridMultilevel"/>
    <w:tmpl w:val="6492AD4A"/>
    <w:name w:val="WW8Num21222"/>
    <w:lvl w:ilvl="0" w:tplc="F926E5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77135C71"/>
    <w:multiLevelType w:val="hybridMultilevel"/>
    <w:tmpl w:val="F9A039DC"/>
    <w:lvl w:ilvl="0" w:tplc="123C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7966B5"/>
    <w:multiLevelType w:val="hybridMultilevel"/>
    <w:tmpl w:val="68748A78"/>
    <w:name w:val="WW8Num31222"/>
    <w:lvl w:ilvl="0" w:tplc="D39A4C1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F826ED"/>
    <w:multiLevelType w:val="hybridMultilevel"/>
    <w:tmpl w:val="BBFE9718"/>
    <w:lvl w:ilvl="0" w:tplc="1A56C19A">
      <w:start w:val="1"/>
      <w:numFmt w:val="decimal"/>
      <w:lvlText w:val="%1."/>
      <w:lvlJc w:val="left"/>
      <w:pPr>
        <w:ind w:left="360" w:hanging="7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6681505">
    <w:abstractNumId w:val="0"/>
  </w:num>
  <w:num w:numId="2" w16cid:durableId="209457562">
    <w:abstractNumId w:val="2"/>
  </w:num>
  <w:num w:numId="3" w16cid:durableId="966742921">
    <w:abstractNumId w:val="4"/>
  </w:num>
  <w:num w:numId="4" w16cid:durableId="336884989">
    <w:abstractNumId w:val="30"/>
  </w:num>
  <w:num w:numId="5" w16cid:durableId="40324586">
    <w:abstractNumId w:val="88"/>
  </w:num>
  <w:num w:numId="6" w16cid:durableId="1787850265">
    <w:abstractNumId w:val="82"/>
  </w:num>
  <w:num w:numId="7" w16cid:durableId="1328703239">
    <w:abstractNumId w:val="101"/>
  </w:num>
  <w:num w:numId="8" w16cid:durableId="741754302">
    <w:abstractNumId w:val="98"/>
  </w:num>
  <w:num w:numId="9" w16cid:durableId="1052198176">
    <w:abstractNumId w:val="96"/>
  </w:num>
  <w:num w:numId="10" w16cid:durableId="2045327966">
    <w:abstractNumId w:val="87"/>
  </w:num>
  <w:num w:numId="11" w16cid:durableId="6797699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3800544">
    <w:abstractNumId w:val="91"/>
  </w:num>
  <w:num w:numId="13" w16cid:durableId="1316183188">
    <w:abstractNumId w:val="75"/>
  </w:num>
  <w:num w:numId="14" w16cid:durableId="943924590">
    <w:abstractNumId w:val="71"/>
  </w:num>
  <w:num w:numId="15" w16cid:durableId="71051483">
    <w:abstractNumId w:val="69"/>
  </w:num>
  <w:num w:numId="16" w16cid:durableId="527569953">
    <w:abstractNumId w:val="90"/>
  </w:num>
  <w:num w:numId="17" w16cid:durableId="1716545727">
    <w:abstractNumId w:val="95"/>
  </w:num>
  <w:num w:numId="18" w16cid:durableId="430054471">
    <w:abstractNumId w:val="65"/>
  </w:num>
  <w:num w:numId="19" w16cid:durableId="7338951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32099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69936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4310311">
    <w:abstractNumId w:val="68"/>
  </w:num>
  <w:num w:numId="23" w16cid:durableId="653754093">
    <w:abstractNumId w:val="74"/>
  </w:num>
  <w:num w:numId="24" w16cid:durableId="2066102931">
    <w:abstractNumId w:val="99"/>
  </w:num>
  <w:num w:numId="25" w16cid:durableId="201899280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90333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71711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98026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182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2778490">
    <w:abstractNumId w:val="96"/>
  </w:num>
  <w:num w:numId="31" w16cid:durableId="3433581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89878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5871961">
    <w:abstractNumId w:val="89"/>
  </w:num>
  <w:num w:numId="34" w16cid:durableId="162398423">
    <w:abstractNumId w:val="64"/>
  </w:num>
  <w:num w:numId="35" w16cid:durableId="1857767821">
    <w:abstractNumId w:val="81"/>
  </w:num>
  <w:num w:numId="36" w16cid:durableId="1540237469">
    <w:abstractNumId w:val="69"/>
  </w:num>
  <w:num w:numId="37" w16cid:durableId="1384019734">
    <w:abstractNumId w:val="67"/>
  </w:num>
  <w:num w:numId="38" w16cid:durableId="1328631026">
    <w:abstractNumId w:val="94"/>
  </w:num>
  <w:num w:numId="39" w16cid:durableId="537812449">
    <w:abstractNumId w:val="73"/>
  </w:num>
  <w:num w:numId="40" w16cid:durableId="1397047124">
    <w:abstractNumId w:val="86"/>
  </w:num>
  <w:num w:numId="41" w16cid:durableId="912013255">
    <w:abstractNumId w:val="72"/>
  </w:num>
  <w:num w:numId="42" w16cid:durableId="1445155970">
    <w:abstractNumId w:val="79"/>
  </w:num>
  <w:num w:numId="43" w16cid:durableId="1999074881">
    <w:abstractNumId w:val="78"/>
  </w:num>
  <w:num w:numId="44" w16cid:durableId="204952206">
    <w:abstractNumId w:val="8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A9"/>
    <w:rsid w:val="000007FB"/>
    <w:rsid w:val="00001430"/>
    <w:rsid w:val="00001BE6"/>
    <w:rsid w:val="00001C42"/>
    <w:rsid w:val="00001EDF"/>
    <w:rsid w:val="000022F9"/>
    <w:rsid w:val="000027B0"/>
    <w:rsid w:val="00002A73"/>
    <w:rsid w:val="00002B14"/>
    <w:rsid w:val="0000311D"/>
    <w:rsid w:val="000032C9"/>
    <w:rsid w:val="000036EB"/>
    <w:rsid w:val="00003F85"/>
    <w:rsid w:val="00005776"/>
    <w:rsid w:val="00005AB0"/>
    <w:rsid w:val="00010402"/>
    <w:rsid w:val="00010518"/>
    <w:rsid w:val="00010C3D"/>
    <w:rsid w:val="00011BDD"/>
    <w:rsid w:val="000120B0"/>
    <w:rsid w:val="0001252F"/>
    <w:rsid w:val="00012FCB"/>
    <w:rsid w:val="00013185"/>
    <w:rsid w:val="0001394E"/>
    <w:rsid w:val="00013FDE"/>
    <w:rsid w:val="00014421"/>
    <w:rsid w:val="000147D5"/>
    <w:rsid w:val="000150E9"/>
    <w:rsid w:val="00015350"/>
    <w:rsid w:val="00016106"/>
    <w:rsid w:val="00016725"/>
    <w:rsid w:val="00016C51"/>
    <w:rsid w:val="00017491"/>
    <w:rsid w:val="000175AD"/>
    <w:rsid w:val="00022AC1"/>
    <w:rsid w:val="00023089"/>
    <w:rsid w:val="000235DC"/>
    <w:rsid w:val="00023CE6"/>
    <w:rsid w:val="00024C46"/>
    <w:rsid w:val="00024DA8"/>
    <w:rsid w:val="00025092"/>
    <w:rsid w:val="00025449"/>
    <w:rsid w:val="000257A6"/>
    <w:rsid w:val="00025820"/>
    <w:rsid w:val="000262D3"/>
    <w:rsid w:val="00026525"/>
    <w:rsid w:val="00026A7A"/>
    <w:rsid w:val="00026BAA"/>
    <w:rsid w:val="00026F6C"/>
    <w:rsid w:val="00026F8F"/>
    <w:rsid w:val="00027BC9"/>
    <w:rsid w:val="00030C85"/>
    <w:rsid w:val="00030F3B"/>
    <w:rsid w:val="0003158F"/>
    <w:rsid w:val="00031717"/>
    <w:rsid w:val="000318BB"/>
    <w:rsid w:val="0003221D"/>
    <w:rsid w:val="000322F0"/>
    <w:rsid w:val="0003273A"/>
    <w:rsid w:val="00034330"/>
    <w:rsid w:val="00034C87"/>
    <w:rsid w:val="00036E1E"/>
    <w:rsid w:val="00036EA6"/>
    <w:rsid w:val="000373F4"/>
    <w:rsid w:val="00037873"/>
    <w:rsid w:val="00037B03"/>
    <w:rsid w:val="00037CB2"/>
    <w:rsid w:val="00040664"/>
    <w:rsid w:val="00040970"/>
    <w:rsid w:val="00041389"/>
    <w:rsid w:val="000416C9"/>
    <w:rsid w:val="000418BA"/>
    <w:rsid w:val="0004217C"/>
    <w:rsid w:val="000429A5"/>
    <w:rsid w:val="00042BF6"/>
    <w:rsid w:val="000434B8"/>
    <w:rsid w:val="000434DA"/>
    <w:rsid w:val="00044013"/>
    <w:rsid w:val="00044C37"/>
    <w:rsid w:val="000451C1"/>
    <w:rsid w:val="0004526F"/>
    <w:rsid w:val="00045270"/>
    <w:rsid w:val="000452F7"/>
    <w:rsid w:val="00045662"/>
    <w:rsid w:val="0004605B"/>
    <w:rsid w:val="000461B1"/>
    <w:rsid w:val="00047B8B"/>
    <w:rsid w:val="0005022E"/>
    <w:rsid w:val="0005177F"/>
    <w:rsid w:val="000518C0"/>
    <w:rsid w:val="0005244A"/>
    <w:rsid w:val="000526DF"/>
    <w:rsid w:val="00052A6D"/>
    <w:rsid w:val="00052B8E"/>
    <w:rsid w:val="000535A7"/>
    <w:rsid w:val="000547B9"/>
    <w:rsid w:val="00054B1A"/>
    <w:rsid w:val="00055490"/>
    <w:rsid w:val="0005598E"/>
    <w:rsid w:val="00055F83"/>
    <w:rsid w:val="00056266"/>
    <w:rsid w:val="000565DF"/>
    <w:rsid w:val="0005684F"/>
    <w:rsid w:val="00056899"/>
    <w:rsid w:val="00056C2A"/>
    <w:rsid w:val="00056F5F"/>
    <w:rsid w:val="000576BD"/>
    <w:rsid w:val="00057D7F"/>
    <w:rsid w:val="0006018F"/>
    <w:rsid w:val="00060287"/>
    <w:rsid w:val="00060721"/>
    <w:rsid w:val="00060D13"/>
    <w:rsid w:val="00060F1C"/>
    <w:rsid w:val="00062BE0"/>
    <w:rsid w:val="00063085"/>
    <w:rsid w:val="000637FA"/>
    <w:rsid w:val="00063848"/>
    <w:rsid w:val="00063928"/>
    <w:rsid w:val="00063BA3"/>
    <w:rsid w:val="000640BA"/>
    <w:rsid w:val="0006437B"/>
    <w:rsid w:val="000643C7"/>
    <w:rsid w:val="00064649"/>
    <w:rsid w:val="000649AF"/>
    <w:rsid w:val="00064A4B"/>
    <w:rsid w:val="000652CF"/>
    <w:rsid w:val="00065A0F"/>
    <w:rsid w:val="00065A3C"/>
    <w:rsid w:val="00065A6F"/>
    <w:rsid w:val="00065CE5"/>
    <w:rsid w:val="00066C16"/>
    <w:rsid w:val="00067E08"/>
    <w:rsid w:val="00067E26"/>
    <w:rsid w:val="00070AA0"/>
    <w:rsid w:val="00070D05"/>
    <w:rsid w:val="00070F80"/>
    <w:rsid w:val="0007101E"/>
    <w:rsid w:val="00072480"/>
    <w:rsid w:val="000725C2"/>
    <w:rsid w:val="00072A4A"/>
    <w:rsid w:val="00072D5A"/>
    <w:rsid w:val="00072DA2"/>
    <w:rsid w:val="000737EF"/>
    <w:rsid w:val="000745B8"/>
    <w:rsid w:val="00074AEF"/>
    <w:rsid w:val="00074DE9"/>
    <w:rsid w:val="0007500C"/>
    <w:rsid w:val="00075691"/>
    <w:rsid w:val="00075861"/>
    <w:rsid w:val="00076486"/>
    <w:rsid w:val="000767A6"/>
    <w:rsid w:val="00076F1C"/>
    <w:rsid w:val="0007796A"/>
    <w:rsid w:val="0008043D"/>
    <w:rsid w:val="000817BA"/>
    <w:rsid w:val="000818BF"/>
    <w:rsid w:val="00082288"/>
    <w:rsid w:val="00082349"/>
    <w:rsid w:val="00082680"/>
    <w:rsid w:val="00082ADC"/>
    <w:rsid w:val="00083BBD"/>
    <w:rsid w:val="000847E0"/>
    <w:rsid w:val="000848A8"/>
    <w:rsid w:val="000851AE"/>
    <w:rsid w:val="00085583"/>
    <w:rsid w:val="000855BA"/>
    <w:rsid w:val="0008564D"/>
    <w:rsid w:val="00085B3D"/>
    <w:rsid w:val="00087505"/>
    <w:rsid w:val="0008766A"/>
    <w:rsid w:val="0008782C"/>
    <w:rsid w:val="00087BCE"/>
    <w:rsid w:val="00087DF8"/>
    <w:rsid w:val="000900F2"/>
    <w:rsid w:val="00090A58"/>
    <w:rsid w:val="00090D2D"/>
    <w:rsid w:val="00090E5B"/>
    <w:rsid w:val="00090F18"/>
    <w:rsid w:val="00090F64"/>
    <w:rsid w:val="0009165B"/>
    <w:rsid w:val="00091E3F"/>
    <w:rsid w:val="00092033"/>
    <w:rsid w:val="0009272B"/>
    <w:rsid w:val="00092D13"/>
    <w:rsid w:val="00092D18"/>
    <w:rsid w:val="000935B5"/>
    <w:rsid w:val="000936F8"/>
    <w:rsid w:val="00093AAD"/>
    <w:rsid w:val="00093C6A"/>
    <w:rsid w:val="00094495"/>
    <w:rsid w:val="000947DD"/>
    <w:rsid w:val="000947F8"/>
    <w:rsid w:val="00094826"/>
    <w:rsid w:val="00094E98"/>
    <w:rsid w:val="00095EA5"/>
    <w:rsid w:val="0009605E"/>
    <w:rsid w:val="000964C3"/>
    <w:rsid w:val="00096E10"/>
    <w:rsid w:val="00096EE8"/>
    <w:rsid w:val="00096F8D"/>
    <w:rsid w:val="00096FA0"/>
    <w:rsid w:val="00096FAE"/>
    <w:rsid w:val="00097286"/>
    <w:rsid w:val="00097317"/>
    <w:rsid w:val="000A01E8"/>
    <w:rsid w:val="000A0455"/>
    <w:rsid w:val="000A07AA"/>
    <w:rsid w:val="000A1350"/>
    <w:rsid w:val="000A1510"/>
    <w:rsid w:val="000A1879"/>
    <w:rsid w:val="000A29C5"/>
    <w:rsid w:val="000A32BB"/>
    <w:rsid w:val="000A3D01"/>
    <w:rsid w:val="000A5716"/>
    <w:rsid w:val="000A5FDD"/>
    <w:rsid w:val="000A6B47"/>
    <w:rsid w:val="000A6DE5"/>
    <w:rsid w:val="000A6F3B"/>
    <w:rsid w:val="000A7CE5"/>
    <w:rsid w:val="000A7FAE"/>
    <w:rsid w:val="000B114D"/>
    <w:rsid w:val="000B16E2"/>
    <w:rsid w:val="000B251F"/>
    <w:rsid w:val="000B3419"/>
    <w:rsid w:val="000B3852"/>
    <w:rsid w:val="000B4CC4"/>
    <w:rsid w:val="000B58DE"/>
    <w:rsid w:val="000B59A5"/>
    <w:rsid w:val="000B6166"/>
    <w:rsid w:val="000B6833"/>
    <w:rsid w:val="000B6AD3"/>
    <w:rsid w:val="000B6F68"/>
    <w:rsid w:val="000B7F04"/>
    <w:rsid w:val="000C0373"/>
    <w:rsid w:val="000C0F56"/>
    <w:rsid w:val="000C241B"/>
    <w:rsid w:val="000C2575"/>
    <w:rsid w:val="000C293E"/>
    <w:rsid w:val="000C381B"/>
    <w:rsid w:val="000C3BB1"/>
    <w:rsid w:val="000C3CD6"/>
    <w:rsid w:val="000C418B"/>
    <w:rsid w:val="000C462A"/>
    <w:rsid w:val="000C4B26"/>
    <w:rsid w:val="000C5BB8"/>
    <w:rsid w:val="000C7E6F"/>
    <w:rsid w:val="000C7FBA"/>
    <w:rsid w:val="000D15AA"/>
    <w:rsid w:val="000D2488"/>
    <w:rsid w:val="000D25DD"/>
    <w:rsid w:val="000D283A"/>
    <w:rsid w:val="000D2FAF"/>
    <w:rsid w:val="000D394F"/>
    <w:rsid w:val="000D4345"/>
    <w:rsid w:val="000D4ADE"/>
    <w:rsid w:val="000D4B12"/>
    <w:rsid w:val="000D4C00"/>
    <w:rsid w:val="000D5039"/>
    <w:rsid w:val="000D56DA"/>
    <w:rsid w:val="000D5D0E"/>
    <w:rsid w:val="000D5E02"/>
    <w:rsid w:val="000D636C"/>
    <w:rsid w:val="000D65F2"/>
    <w:rsid w:val="000D6ECD"/>
    <w:rsid w:val="000D72A4"/>
    <w:rsid w:val="000D72EE"/>
    <w:rsid w:val="000D7BB8"/>
    <w:rsid w:val="000E069B"/>
    <w:rsid w:val="000E09DA"/>
    <w:rsid w:val="000E259B"/>
    <w:rsid w:val="000E2917"/>
    <w:rsid w:val="000E2A31"/>
    <w:rsid w:val="000E2C05"/>
    <w:rsid w:val="000E3397"/>
    <w:rsid w:val="000E3508"/>
    <w:rsid w:val="000E3539"/>
    <w:rsid w:val="000E3C8C"/>
    <w:rsid w:val="000E630D"/>
    <w:rsid w:val="000E6904"/>
    <w:rsid w:val="000E6CC8"/>
    <w:rsid w:val="000E6D0B"/>
    <w:rsid w:val="000E7732"/>
    <w:rsid w:val="000E7F5F"/>
    <w:rsid w:val="000E7FB0"/>
    <w:rsid w:val="000F0324"/>
    <w:rsid w:val="000F0ADB"/>
    <w:rsid w:val="000F1D19"/>
    <w:rsid w:val="000F20A9"/>
    <w:rsid w:val="000F2504"/>
    <w:rsid w:val="000F2F79"/>
    <w:rsid w:val="000F3169"/>
    <w:rsid w:val="000F3343"/>
    <w:rsid w:val="000F3A22"/>
    <w:rsid w:val="000F3B26"/>
    <w:rsid w:val="000F4D77"/>
    <w:rsid w:val="000F58C5"/>
    <w:rsid w:val="000F5DE1"/>
    <w:rsid w:val="000F6310"/>
    <w:rsid w:val="000F77F5"/>
    <w:rsid w:val="000F7981"/>
    <w:rsid w:val="00100011"/>
    <w:rsid w:val="0010094B"/>
    <w:rsid w:val="0010222B"/>
    <w:rsid w:val="00102B98"/>
    <w:rsid w:val="00103F46"/>
    <w:rsid w:val="0010405B"/>
    <w:rsid w:val="00104E4D"/>
    <w:rsid w:val="00105373"/>
    <w:rsid w:val="00105D11"/>
    <w:rsid w:val="0010615D"/>
    <w:rsid w:val="001068A8"/>
    <w:rsid w:val="00107248"/>
    <w:rsid w:val="001114A5"/>
    <w:rsid w:val="00112783"/>
    <w:rsid w:val="001129A5"/>
    <w:rsid w:val="00113094"/>
    <w:rsid w:val="0011372B"/>
    <w:rsid w:val="0011392F"/>
    <w:rsid w:val="00113BDA"/>
    <w:rsid w:val="001143B9"/>
    <w:rsid w:val="00114752"/>
    <w:rsid w:val="00114A3F"/>
    <w:rsid w:val="0011592E"/>
    <w:rsid w:val="00115EBD"/>
    <w:rsid w:val="001167CC"/>
    <w:rsid w:val="001177E1"/>
    <w:rsid w:val="00120242"/>
    <w:rsid w:val="00124CAD"/>
    <w:rsid w:val="00125194"/>
    <w:rsid w:val="00125611"/>
    <w:rsid w:val="00125950"/>
    <w:rsid w:val="00125F33"/>
    <w:rsid w:val="0012631B"/>
    <w:rsid w:val="001279DB"/>
    <w:rsid w:val="001301F7"/>
    <w:rsid w:val="001306E5"/>
    <w:rsid w:val="001328CE"/>
    <w:rsid w:val="00132FBD"/>
    <w:rsid w:val="0013300E"/>
    <w:rsid w:val="001338F4"/>
    <w:rsid w:val="0013395F"/>
    <w:rsid w:val="001342D9"/>
    <w:rsid w:val="00134B87"/>
    <w:rsid w:val="0013523A"/>
    <w:rsid w:val="001352F6"/>
    <w:rsid w:val="001353B1"/>
    <w:rsid w:val="00135498"/>
    <w:rsid w:val="00135F5C"/>
    <w:rsid w:val="0014047E"/>
    <w:rsid w:val="001406B7"/>
    <w:rsid w:val="00140827"/>
    <w:rsid w:val="00141290"/>
    <w:rsid w:val="00141D2D"/>
    <w:rsid w:val="00141F52"/>
    <w:rsid w:val="0014245C"/>
    <w:rsid w:val="001426CA"/>
    <w:rsid w:val="00142F76"/>
    <w:rsid w:val="00143568"/>
    <w:rsid w:val="00143D49"/>
    <w:rsid w:val="0014419B"/>
    <w:rsid w:val="00144574"/>
    <w:rsid w:val="00144AD5"/>
    <w:rsid w:val="0014524B"/>
    <w:rsid w:val="001467EA"/>
    <w:rsid w:val="0014689C"/>
    <w:rsid w:val="00146BA6"/>
    <w:rsid w:val="00147096"/>
    <w:rsid w:val="001473A4"/>
    <w:rsid w:val="00150883"/>
    <w:rsid w:val="001511F0"/>
    <w:rsid w:val="0015390D"/>
    <w:rsid w:val="00154F62"/>
    <w:rsid w:val="001555A8"/>
    <w:rsid w:val="001558E1"/>
    <w:rsid w:val="001608A5"/>
    <w:rsid w:val="00160DE9"/>
    <w:rsid w:val="00161753"/>
    <w:rsid w:val="00161AA1"/>
    <w:rsid w:val="00162165"/>
    <w:rsid w:val="00163007"/>
    <w:rsid w:val="001639F0"/>
    <w:rsid w:val="00163AFA"/>
    <w:rsid w:val="00163E44"/>
    <w:rsid w:val="00165DD9"/>
    <w:rsid w:val="0016616A"/>
    <w:rsid w:val="0016641F"/>
    <w:rsid w:val="00166DE9"/>
    <w:rsid w:val="00166FBA"/>
    <w:rsid w:val="00167157"/>
    <w:rsid w:val="0017230D"/>
    <w:rsid w:val="001723E9"/>
    <w:rsid w:val="00173B5B"/>
    <w:rsid w:val="001745AE"/>
    <w:rsid w:val="001747D4"/>
    <w:rsid w:val="00174F05"/>
    <w:rsid w:val="00175832"/>
    <w:rsid w:val="001758D0"/>
    <w:rsid w:val="00175A8D"/>
    <w:rsid w:val="00175F64"/>
    <w:rsid w:val="0017664D"/>
    <w:rsid w:val="00176BD3"/>
    <w:rsid w:val="0018058D"/>
    <w:rsid w:val="00180598"/>
    <w:rsid w:val="0018075B"/>
    <w:rsid w:val="0018076A"/>
    <w:rsid w:val="00181752"/>
    <w:rsid w:val="00181C8D"/>
    <w:rsid w:val="00182874"/>
    <w:rsid w:val="00182C82"/>
    <w:rsid w:val="00182E26"/>
    <w:rsid w:val="00183EBA"/>
    <w:rsid w:val="001846A1"/>
    <w:rsid w:val="0018575B"/>
    <w:rsid w:val="00185ED4"/>
    <w:rsid w:val="00185FB2"/>
    <w:rsid w:val="00186143"/>
    <w:rsid w:val="0018694D"/>
    <w:rsid w:val="0018751F"/>
    <w:rsid w:val="0018755A"/>
    <w:rsid w:val="00187942"/>
    <w:rsid w:val="0019077B"/>
    <w:rsid w:val="001922BA"/>
    <w:rsid w:val="00192789"/>
    <w:rsid w:val="00192DBD"/>
    <w:rsid w:val="001931A2"/>
    <w:rsid w:val="00193245"/>
    <w:rsid w:val="00193639"/>
    <w:rsid w:val="00193D39"/>
    <w:rsid w:val="00193DBC"/>
    <w:rsid w:val="001944FE"/>
    <w:rsid w:val="00194A94"/>
    <w:rsid w:val="00194A9B"/>
    <w:rsid w:val="001952EC"/>
    <w:rsid w:val="00195808"/>
    <w:rsid w:val="0019624F"/>
    <w:rsid w:val="001963FC"/>
    <w:rsid w:val="0019643C"/>
    <w:rsid w:val="00196669"/>
    <w:rsid w:val="001966E5"/>
    <w:rsid w:val="00196B1F"/>
    <w:rsid w:val="001970FF"/>
    <w:rsid w:val="001975E5"/>
    <w:rsid w:val="001A0305"/>
    <w:rsid w:val="001A08A4"/>
    <w:rsid w:val="001A09C6"/>
    <w:rsid w:val="001A1155"/>
    <w:rsid w:val="001A1264"/>
    <w:rsid w:val="001A1808"/>
    <w:rsid w:val="001A20B7"/>
    <w:rsid w:val="001A26EC"/>
    <w:rsid w:val="001A3000"/>
    <w:rsid w:val="001A36D9"/>
    <w:rsid w:val="001A4E57"/>
    <w:rsid w:val="001A6F7E"/>
    <w:rsid w:val="001A7806"/>
    <w:rsid w:val="001A7FE6"/>
    <w:rsid w:val="001B005C"/>
    <w:rsid w:val="001B07F9"/>
    <w:rsid w:val="001B0E1D"/>
    <w:rsid w:val="001B131E"/>
    <w:rsid w:val="001B1AB0"/>
    <w:rsid w:val="001B22E3"/>
    <w:rsid w:val="001B34B0"/>
    <w:rsid w:val="001B4199"/>
    <w:rsid w:val="001B48B2"/>
    <w:rsid w:val="001B4BAF"/>
    <w:rsid w:val="001B54B6"/>
    <w:rsid w:val="001B67A2"/>
    <w:rsid w:val="001B727B"/>
    <w:rsid w:val="001B7A0E"/>
    <w:rsid w:val="001B7C58"/>
    <w:rsid w:val="001C0EC5"/>
    <w:rsid w:val="001C0FF5"/>
    <w:rsid w:val="001C148B"/>
    <w:rsid w:val="001C17FC"/>
    <w:rsid w:val="001C23EE"/>
    <w:rsid w:val="001C3BD5"/>
    <w:rsid w:val="001C424D"/>
    <w:rsid w:val="001C48A2"/>
    <w:rsid w:val="001C52B4"/>
    <w:rsid w:val="001C552F"/>
    <w:rsid w:val="001C5846"/>
    <w:rsid w:val="001C5957"/>
    <w:rsid w:val="001C5F57"/>
    <w:rsid w:val="001C60F8"/>
    <w:rsid w:val="001C61BD"/>
    <w:rsid w:val="001C69B8"/>
    <w:rsid w:val="001C6B5C"/>
    <w:rsid w:val="001C6C09"/>
    <w:rsid w:val="001C6C56"/>
    <w:rsid w:val="001C7533"/>
    <w:rsid w:val="001C7716"/>
    <w:rsid w:val="001C7B6B"/>
    <w:rsid w:val="001C7D74"/>
    <w:rsid w:val="001D023D"/>
    <w:rsid w:val="001D0AC4"/>
    <w:rsid w:val="001D1343"/>
    <w:rsid w:val="001D150F"/>
    <w:rsid w:val="001D2ECA"/>
    <w:rsid w:val="001D4799"/>
    <w:rsid w:val="001D552A"/>
    <w:rsid w:val="001D5618"/>
    <w:rsid w:val="001D64F6"/>
    <w:rsid w:val="001D7A38"/>
    <w:rsid w:val="001E01FC"/>
    <w:rsid w:val="001E05F5"/>
    <w:rsid w:val="001E099C"/>
    <w:rsid w:val="001E1C51"/>
    <w:rsid w:val="001E272B"/>
    <w:rsid w:val="001E2878"/>
    <w:rsid w:val="001E30DF"/>
    <w:rsid w:val="001E4360"/>
    <w:rsid w:val="001E4703"/>
    <w:rsid w:val="001E479D"/>
    <w:rsid w:val="001E4E97"/>
    <w:rsid w:val="001E4F66"/>
    <w:rsid w:val="001E56E1"/>
    <w:rsid w:val="001E5BCA"/>
    <w:rsid w:val="001E76E6"/>
    <w:rsid w:val="001F0200"/>
    <w:rsid w:val="001F0349"/>
    <w:rsid w:val="001F08F3"/>
    <w:rsid w:val="001F0925"/>
    <w:rsid w:val="001F0E48"/>
    <w:rsid w:val="001F1839"/>
    <w:rsid w:val="001F293C"/>
    <w:rsid w:val="001F417D"/>
    <w:rsid w:val="001F4486"/>
    <w:rsid w:val="001F4E0E"/>
    <w:rsid w:val="001F5139"/>
    <w:rsid w:val="001F5B17"/>
    <w:rsid w:val="001F6B67"/>
    <w:rsid w:val="001F700B"/>
    <w:rsid w:val="00201462"/>
    <w:rsid w:val="00201BB3"/>
    <w:rsid w:val="002039A5"/>
    <w:rsid w:val="002039BE"/>
    <w:rsid w:val="0020427F"/>
    <w:rsid w:val="00204CF7"/>
    <w:rsid w:val="002056A6"/>
    <w:rsid w:val="00205A28"/>
    <w:rsid w:val="00206034"/>
    <w:rsid w:val="002061D8"/>
    <w:rsid w:val="002100FA"/>
    <w:rsid w:val="002114A5"/>
    <w:rsid w:val="002125E8"/>
    <w:rsid w:val="00212D91"/>
    <w:rsid w:val="00212EDE"/>
    <w:rsid w:val="0021359E"/>
    <w:rsid w:val="0021389A"/>
    <w:rsid w:val="00214377"/>
    <w:rsid w:val="002148AC"/>
    <w:rsid w:val="00214C97"/>
    <w:rsid w:val="00215573"/>
    <w:rsid w:val="0021604D"/>
    <w:rsid w:val="00217247"/>
    <w:rsid w:val="00217A57"/>
    <w:rsid w:val="0022039A"/>
    <w:rsid w:val="0022086F"/>
    <w:rsid w:val="00220C7B"/>
    <w:rsid w:val="00221B5D"/>
    <w:rsid w:val="00221CF6"/>
    <w:rsid w:val="00221F39"/>
    <w:rsid w:val="00221F66"/>
    <w:rsid w:val="00223106"/>
    <w:rsid w:val="0022329A"/>
    <w:rsid w:val="002242BF"/>
    <w:rsid w:val="00224518"/>
    <w:rsid w:val="00224F04"/>
    <w:rsid w:val="002252CD"/>
    <w:rsid w:val="00225E7F"/>
    <w:rsid w:val="00226547"/>
    <w:rsid w:val="00226711"/>
    <w:rsid w:val="00226AB1"/>
    <w:rsid w:val="0022722A"/>
    <w:rsid w:val="0022736A"/>
    <w:rsid w:val="002311B9"/>
    <w:rsid w:val="0023249F"/>
    <w:rsid w:val="002325BC"/>
    <w:rsid w:val="00232916"/>
    <w:rsid w:val="00232DAB"/>
    <w:rsid w:val="00233285"/>
    <w:rsid w:val="0023350D"/>
    <w:rsid w:val="0023369B"/>
    <w:rsid w:val="0023423F"/>
    <w:rsid w:val="002343F9"/>
    <w:rsid w:val="0023449A"/>
    <w:rsid w:val="002344C8"/>
    <w:rsid w:val="002345CB"/>
    <w:rsid w:val="002346DB"/>
    <w:rsid w:val="00234FD3"/>
    <w:rsid w:val="0023548A"/>
    <w:rsid w:val="0023633B"/>
    <w:rsid w:val="00236F16"/>
    <w:rsid w:val="00237132"/>
    <w:rsid w:val="0023790C"/>
    <w:rsid w:val="00237AFB"/>
    <w:rsid w:val="00237EB8"/>
    <w:rsid w:val="00240D13"/>
    <w:rsid w:val="002426FC"/>
    <w:rsid w:val="00242BEB"/>
    <w:rsid w:val="00243DBC"/>
    <w:rsid w:val="00244653"/>
    <w:rsid w:val="00244C93"/>
    <w:rsid w:val="00245116"/>
    <w:rsid w:val="0024516B"/>
    <w:rsid w:val="0024637F"/>
    <w:rsid w:val="00246784"/>
    <w:rsid w:val="002467EA"/>
    <w:rsid w:val="00246A1B"/>
    <w:rsid w:val="00247340"/>
    <w:rsid w:val="002502D2"/>
    <w:rsid w:val="00250B27"/>
    <w:rsid w:val="00250C15"/>
    <w:rsid w:val="00250EEC"/>
    <w:rsid w:val="002519C2"/>
    <w:rsid w:val="00252A6B"/>
    <w:rsid w:val="00252AC0"/>
    <w:rsid w:val="00252B9F"/>
    <w:rsid w:val="0025339E"/>
    <w:rsid w:val="002534AC"/>
    <w:rsid w:val="00253B11"/>
    <w:rsid w:val="00253DEA"/>
    <w:rsid w:val="00253FEE"/>
    <w:rsid w:val="002540A7"/>
    <w:rsid w:val="00255450"/>
    <w:rsid w:val="00255DFD"/>
    <w:rsid w:val="0025651D"/>
    <w:rsid w:val="0025673E"/>
    <w:rsid w:val="00257195"/>
    <w:rsid w:val="00257BF4"/>
    <w:rsid w:val="00257C84"/>
    <w:rsid w:val="00261439"/>
    <w:rsid w:val="00261CEB"/>
    <w:rsid w:val="002621B0"/>
    <w:rsid w:val="00262A7F"/>
    <w:rsid w:val="00262FB1"/>
    <w:rsid w:val="00263839"/>
    <w:rsid w:val="00264724"/>
    <w:rsid w:val="00264F14"/>
    <w:rsid w:val="002651B0"/>
    <w:rsid w:val="00265967"/>
    <w:rsid w:val="002663D1"/>
    <w:rsid w:val="00266A72"/>
    <w:rsid w:val="00266D30"/>
    <w:rsid w:val="002670F2"/>
    <w:rsid w:val="00267509"/>
    <w:rsid w:val="00267810"/>
    <w:rsid w:val="00267891"/>
    <w:rsid w:val="00267B81"/>
    <w:rsid w:val="002701BA"/>
    <w:rsid w:val="00270E40"/>
    <w:rsid w:val="002715DA"/>
    <w:rsid w:val="002727BF"/>
    <w:rsid w:val="00272823"/>
    <w:rsid w:val="00272F1B"/>
    <w:rsid w:val="0027328E"/>
    <w:rsid w:val="002732F5"/>
    <w:rsid w:val="00273E20"/>
    <w:rsid w:val="002748C8"/>
    <w:rsid w:val="00274F2C"/>
    <w:rsid w:val="00274F68"/>
    <w:rsid w:val="00274FC3"/>
    <w:rsid w:val="002758BB"/>
    <w:rsid w:val="00276704"/>
    <w:rsid w:val="00276834"/>
    <w:rsid w:val="00276ECF"/>
    <w:rsid w:val="00276F39"/>
    <w:rsid w:val="00276FD4"/>
    <w:rsid w:val="00276FEB"/>
    <w:rsid w:val="00277C51"/>
    <w:rsid w:val="002800AA"/>
    <w:rsid w:val="00280356"/>
    <w:rsid w:val="00280703"/>
    <w:rsid w:val="00280ADB"/>
    <w:rsid w:val="00280B59"/>
    <w:rsid w:val="002815DB"/>
    <w:rsid w:val="002831E8"/>
    <w:rsid w:val="00283972"/>
    <w:rsid w:val="0028408B"/>
    <w:rsid w:val="00284774"/>
    <w:rsid w:val="00284B51"/>
    <w:rsid w:val="0028548A"/>
    <w:rsid w:val="00285835"/>
    <w:rsid w:val="00285B1B"/>
    <w:rsid w:val="00285B27"/>
    <w:rsid w:val="00286BD0"/>
    <w:rsid w:val="00286C70"/>
    <w:rsid w:val="00287BEE"/>
    <w:rsid w:val="00290C32"/>
    <w:rsid w:val="00291FE9"/>
    <w:rsid w:val="0029238C"/>
    <w:rsid w:val="00292DC7"/>
    <w:rsid w:val="00294250"/>
    <w:rsid w:val="00294EFB"/>
    <w:rsid w:val="0029572B"/>
    <w:rsid w:val="00296433"/>
    <w:rsid w:val="002964B5"/>
    <w:rsid w:val="00296C36"/>
    <w:rsid w:val="00296D69"/>
    <w:rsid w:val="00296DC2"/>
    <w:rsid w:val="00297972"/>
    <w:rsid w:val="002A0943"/>
    <w:rsid w:val="002A0C5D"/>
    <w:rsid w:val="002A1100"/>
    <w:rsid w:val="002A17C3"/>
    <w:rsid w:val="002A29D4"/>
    <w:rsid w:val="002A3907"/>
    <w:rsid w:val="002A3FB2"/>
    <w:rsid w:val="002A504D"/>
    <w:rsid w:val="002A552E"/>
    <w:rsid w:val="002A70A1"/>
    <w:rsid w:val="002A752E"/>
    <w:rsid w:val="002A782A"/>
    <w:rsid w:val="002A786C"/>
    <w:rsid w:val="002A7892"/>
    <w:rsid w:val="002A7DB7"/>
    <w:rsid w:val="002B03D3"/>
    <w:rsid w:val="002B049E"/>
    <w:rsid w:val="002B1F20"/>
    <w:rsid w:val="002B22FE"/>
    <w:rsid w:val="002B24DF"/>
    <w:rsid w:val="002B2623"/>
    <w:rsid w:val="002B290A"/>
    <w:rsid w:val="002B3B70"/>
    <w:rsid w:val="002B52EA"/>
    <w:rsid w:val="002B56DA"/>
    <w:rsid w:val="002B5739"/>
    <w:rsid w:val="002B5B42"/>
    <w:rsid w:val="002B5EDB"/>
    <w:rsid w:val="002B626E"/>
    <w:rsid w:val="002B6844"/>
    <w:rsid w:val="002B71BE"/>
    <w:rsid w:val="002B72DE"/>
    <w:rsid w:val="002B742A"/>
    <w:rsid w:val="002B7476"/>
    <w:rsid w:val="002C022C"/>
    <w:rsid w:val="002C03FC"/>
    <w:rsid w:val="002C048A"/>
    <w:rsid w:val="002C0F5B"/>
    <w:rsid w:val="002C17B2"/>
    <w:rsid w:val="002C3456"/>
    <w:rsid w:val="002C3781"/>
    <w:rsid w:val="002C4B75"/>
    <w:rsid w:val="002C50A2"/>
    <w:rsid w:val="002C51AE"/>
    <w:rsid w:val="002C7684"/>
    <w:rsid w:val="002C7CC6"/>
    <w:rsid w:val="002D0AA7"/>
    <w:rsid w:val="002D0D49"/>
    <w:rsid w:val="002D1EC3"/>
    <w:rsid w:val="002D1FF3"/>
    <w:rsid w:val="002D28F8"/>
    <w:rsid w:val="002D2D97"/>
    <w:rsid w:val="002D3297"/>
    <w:rsid w:val="002D358D"/>
    <w:rsid w:val="002D3604"/>
    <w:rsid w:val="002D425B"/>
    <w:rsid w:val="002D44EB"/>
    <w:rsid w:val="002D4588"/>
    <w:rsid w:val="002D5B93"/>
    <w:rsid w:val="002D617D"/>
    <w:rsid w:val="002D674C"/>
    <w:rsid w:val="002D67AE"/>
    <w:rsid w:val="002D6D49"/>
    <w:rsid w:val="002D6F96"/>
    <w:rsid w:val="002D717D"/>
    <w:rsid w:val="002E0906"/>
    <w:rsid w:val="002E0988"/>
    <w:rsid w:val="002E0DBD"/>
    <w:rsid w:val="002E12C1"/>
    <w:rsid w:val="002E1960"/>
    <w:rsid w:val="002E2B3F"/>
    <w:rsid w:val="002E300D"/>
    <w:rsid w:val="002E30FC"/>
    <w:rsid w:val="002E33CC"/>
    <w:rsid w:val="002E3432"/>
    <w:rsid w:val="002E47E3"/>
    <w:rsid w:val="002E55E2"/>
    <w:rsid w:val="002E58A5"/>
    <w:rsid w:val="002E5CC8"/>
    <w:rsid w:val="002E6953"/>
    <w:rsid w:val="002E6D32"/>
    <w:rsid w:val="002E7198"/>
    <w:rsid w:val="002E7221"/>
    <w:rsid w:val="002F1194"/>
    <w:rsid w:val="002F12E1"/>
    <w:rsid w:val="002F2610"/>
    <w:rsid w:val="002F2A9E"/>
    <w:rsid w:val="002F396B"/>
    <w:rsid w:val="002F3F77"/>
    <w:rsid w:val="002F4A25"/>
    <w:rsid w:val="002F5C78"/>
    <w:rsid w:val="002F6AF7"/>
    <w:rsid w:val="002F6DAC"/>
    <w:rsid w:val="002F7646"/>
    <w:rsid w:val="0030017E"/>
    <w:rsid w:val="00302447"/>
    <w:rsid w:val="0030375D"/>
    <w:rsid w:val="00303EF8"/>
    <w:rsid w:val="0030434C"/>
    <w:rsid w:val="003043A1"/>
    <w:rsid w:val="003043E4"/>
    <w:rsid w:val="0030447F"/>
    <w:rsid w:val="00304A4A"/>
    <w:rsid w:val="00305606"/>
    <w:rsid w:val="00305D30"/>
    <w:rsid w:val="00306011"/>
    <w:rsid w:val="00310736"/>
    <w:rsid w:val="00311407"/>
    <w:rsid w:val="00311EC4"/>
    <w:rsid w:val="00311F3A"/>
    <w:rsid w:val="003129FB"/>
    <w:rsid w:val="00312EA9"/>
    <w:rsid w:val="00312FE7"/>
    <w:rsid w:val="00313680"/>
    <w:rsid w:val="0031445A"/>
    <w:rsid w:val="00314A92"/>
    <w:rsid w:val="00314CC1"/>
    <w:rsid w:val="00315372"/>
    <w:rsid w:val="003155D7"/>
    <w:rsid w:val="003159C2"/>
    <w:rsid w:val="00316944"/>
    <w:rsid w:val="00316BAB"/>
    <w:rsid w:val="00316F4A"/>
    <w:rsid w:val="003170DB"/>
    <w:rsid w:val="003176EB"/>
    <w:rsid w:val="00320A43"/>
    <w:rsid w:val="00320A57"/>
    <w:rsid w:val="00321F38"/>
    <w:rsid w:val="00322C0F"/>
    <w:rsid w:val="00322FC6"/>
    <w:rsid w:val="0032324B"/>
    <w:rsid w:val="0032340E"/>
    <w:rsid w:val="003238E1"/>
    <w:rsid w:val="00325B1A"/>
    <w:rsid w:val="00326833"/>
    <w:rsid w:val="00326CA2"/>
    <w:rsid w:val="00327624"/>
    <w:rsid w:val="00327925"/>
    <w:rsid w:val="003303DB"/>
    <w:rsid w:val="003311DB"/>
    <w:rsid w:val="003312A7"/>
    <w:rsid w:val="00331BA3"/>
    <w:rsid w:val="003322FB"/>
    <w:rsid w:val="003325AA"/>
    <w:rsid w:val="00333B3E"/>
    <w:rsid w:val="003343A0"/>
    <w:rsid w:val="003363D9"/>
    <w:rsid w:val="00340466"/>
    <w:rsid w:val="003407FC"/>
    <w:rsid w:val="00340DBF"/>
    <w:rsid w:val="00340E99"/>
    <w:rsid w:val="0034125C"/>
    <w:rsid w:val="0034226D"/>
    <w:rsid w:val="00343378"/>
    <w:rsid w:val="0034370E"/>
    <w:rsid w:val="00343922"/>
    <w:rsid w:val="00344F3E"/>
    <w:rsid w:val="00345010"/>
    <w:rsid w:val="003459C8"/>
    <w:rsid w:val="00345ED4"/>
    <w:rsid w:val="0034620C"/>
    <w:rsid w:val="00346C07"/>
    <w:rsid w:val="00346D92"/>
    <w:rsid w:val="003477CB"/>
    <w:rsid w:val="00347A3C"/>
    <w:rsid w:val="00347C17"/>
    <w:rsid w:val="00350E49"/>
    <w:rsid w:val="00351281"/>
    <w:rsid w:val="00353262"/>
    <w:rsid w:val="00353827"/>
    <w:rsid w:val="003538B2"/>
    <w:rsid w:val="003551BE"/>
    <w:rsid w:val="00355B23"/>
    <w:rsid w:val="00355FF4"/>
    <w:rsid w:val="00356077"/>
    <w:rsid w:val="00356626"/>
    <w:rsid w:val="003568C2"/>
    <w:rsid w:val="003577A0"/>
    <w:rsid w:val="00357D46"/>
    <w:rsid w:val="00360284"/>
    <w:rsid w:val="0036137D"/>
    <w:rsid w:val="00361A5A"/>
    <w:rsid w:val="0036271D"/>
    <w:rsid w:val="003640F2"/>
    <w:rsid w:val="00364F67"/>
    <w:rsid w:val="0036630F"/>
    <w:rsid w:val="00366801"/>
    <w:rsid w:val="00366BCD"/>
    <w:rsid w:val="0037047C"/>
    <w:rsid w:val="0037065E"/>
    <w:rsid w:val="00371046"/>
    <w:rsid w:val="00371388"/>
    <w:rsid w:val="003715A3"/>
    <w:rsid w:val="00371A52"/>
    <w:rsid w:val="00371F1D"/>
    <w:rsid w:val="0037217C"/>
    <w:rsid w:val="003724C8"/>
    <w:rsid w:val="003728F5"/>
    <w:rsid w:val="00372F58"/>
    <w:rsid w:val="00375CF5"/>
    <w:rsid w:val="00375E55"/>
    <w:rsid w:val="00375F47"/>
    <w:rsid w:val="00375FDE"/>
    <w:rsid w:val="00380295"/>
    <w:rsid w:val="00381379"/>
    <w:rsid w:val="0038151E"/>
    <w:rsid w:val="003823F3"/>
    <w:rsid w:val="003834CF"/>
    <w:rsid w:val="0038457F"/>
    <w:rsid w:val="00384A2C"/>
    <w:rsid w:val="00386C79"/>
    <w:rsid w:val="00386F90"/>
    <w:rsid w:val="00387ECF"/>
    <w:rsid w:val="0039078C"/>
    <w:rsid w:val="00391211"/>
    <w:rsid w:val="00391468"/>
    <w:rsid w:val="00391589"/>
    <w:rsid w:val="00391633"/>
    <w:rsid w:val="00391CC5"/>
    <w:rsid w:val="00391FC2"/>
    <w:rsid w:val="0039237E"/>
    <w:rsid w:val="00392383"/>
    <w:rsid w:val="00392575"/>
    <w:rsid w:val="00393203"/>
    <w:rsid w:val="00393453"/>
    <w:rsid w:val="00393AB5"/>
    <w:rsid w:val="00393D2F"/>
    <w:rsid w:val="00393F39"/>
    <w:rsid w:val="003958AA"/>
    <w:rsid w:val="00395C52"/>
    <w:rsid w:val="00396F08"/>
    <w:rsid w:val="00397069"/>
    <w:rsid w:val="003974C8"/>
    <w:rsid w:val="0039770B"/>
    <w:rsid w:val="00397852"/>
    <w:rsid w:val="00397D9B"/>
    <w:rsid w:val="003A0463"/>
    <w:rsid w:val="003A09B7"/>
    <w:rsid w:val="003A13C1"/>
    <w:rsid w:val="003A19C5"/>
    <w:rsid w:val="003A29D9"/>
    <w:rsid w:val="003A3D97"/>
    <w:rsid w:val="003A4786"/>
    <w:rsid w:val="003A483F"/>
    <w:rsid w:val="003A4B44"/>
    <w:rsid w:val="003A4B6C"/>
    <w:rsid w:val="003A4C34"/>
    <w:rsid w:val="003A59A5"/>
    <w:rsid w:val="003A6073"/>
    <w:rsid w:val="003A60DD"/>
    <w:rsid w:val="003A78B2"/>
    <w:rsid w:val="003A79A2"/>
    <w:rsid w:val="003A7B0D"/>
    <w:rsid w:val="003B0E13"/>
    <w:rsid w:val="003B1820"/>
    <w:rsid w:val="003B1AFC"/>
    <w:rsid w:val="003B1C0E"/>
    <w:rsid w:val="003B1F71"/>
    <w:rsid w:val="003B20D4"/>
    <w:rsid w:val="003B4854"/>
    <w:rsid w:val="003B4DAF"/>
    <w:rsid w:val="003B5154"/>
    <w:rsid w:val="003B5868"/>
    <w:rsid w:val="003B5EEF"/>
    <w:rsid w:val="003B5F0A"/>
    <w:rsid w:val="003B6A22"/>
    <w:rsid w:val="003B6D66"/>
    <w:rsid w:val="003B6D95"/>
    <w:rsid w:val="003B6DC5"/>
    <w:rsid w:val="003B72D0"/>
    <w:rsid w:val="003B778B"/>
    <w:rsid w:val="003B79F5"/>
    <w:rsid w:val="003C06B2"/>
    <w:rsid w:val="003C0928"/>
    <w:rsid w:val="003C1065"/>
    <w:rsid w:val="003C11F3"/>
    <w:rsid w:val="003C15A3"/>
    <w:rsid w:val="003C2038"/>
    <w:rsid w:val="003C2ACF"/>
    <w:rsid w:val="003C2E47"/>
    <w:rsid w:val="003C3286"/>
    <w:rsid w:val="003C339F"/>
    <w:rsid w:val="003C4CBC"/>
    <w:rsid w:val="003C684B"/>
    <w:rsid w:val="003C6914"/>
    <w:rsid w:val="003C7036"/>
    <w:rsid w:val="003C7AD4"/>
    <w:rsid w:val="003D0AB7"/>
    <w:rsid w:val="003D0B63"/>
    <w:rsid w:val="003D110B"/>
    <w:rsid w:val="003D2595"/>
    <w:rsid w:val="003D28DB"/>
    <w:rsid w:val="003D35F7"/>
    <w:rsid w:val="003D409D"/>
    <w:rsid w:val="003D409F"/>
    <w:rsid w:val="003D42E0"/>
    <w:rsid w:val="003D4B56"/>
    <w:rsid w:val="003D5014"/>
    <w:rsid w:val="003D6DBD"/>
    <w:rsid w:val="003D7045"/>
    <w:rsid w:val="003E06CC"/>
    <w:rsid w:val="003E0A01"/>
    <w:rsid w:val="003E1801"/>
    <w:rsid w:val="003E20B1"/>
    <w:rsid w:val="003E236F"/>
    <w:rsid w:val="003E2A90"/>
    <w:rsid w:val="003E2ABD"/>
    <w:rsid w:val="003E364D"/>
    <w:rsid w:val="003E4916"/>
    <w:rsid w:val="003E51C6"/>
    <w:rsid w:val="003E57B2"/>
    <w:rsid w:val="003E5E8F"/>
    <w:rsid w:val="003E623A"/>
    <w:rsid w:val="003E6253"/>
    <w:rsid w:val="003E745F"/>
    <w:rsid w:val="003F0A46"/>
    <w:rsid w:val="003F154C"/>
    <w:rsid w:val="003F18B8"/>
    <w:rsid w:val="003F1933"/>
    <w:rsid w:val="003F1DA2"/>
    <w:rsid w:val="003F21CB"/>
    <w:rsid w:val="003F25A0"/>
    <w:rsid w:val="003F2883"/>
    <w:rsid w:val="003F2B73"/>
    <w:rsid w:val="003F2ED7"/>
    <w:rsid w:val="003F30F4"/>
    <w:rsid w:val="003F364D"/>
    <w:rsid w:val="003F390A"/>
    <w:rsid w:val="003F3918"/>
    <w:rsid w:val="003F46A9"/>
    <w:rsid w:val="003F5C2D"/>
    <w:rsid w:val="003F5D3C"/>
    <w:rsid w:val="003F62F7"/>
    <w:rsid w:val="003F6BFD"/>
    <w:rsid w:val="003F6E15"/>
    <w:rsid w:val="003F7599"/>
    <w:rsid w:val="003F766C"/>
    <w:rsid w:val="003F7FD7"/>
    <w:rsid w:val="004008E0"/>
    <w:rsid w:val="00401D8C"/>
    <w:rsid w:val="004037CB"/>
    <w:rsid w:val="00403FC6"/>
    <w:rsid w:val="00404964"/>
    <w:rsid w:val="00404FBE"/>
    <w:rsid w:val="00405AC1"/>
    <w:rsid w:val="00405BB0"/>
    <w:rsid w:val="00405C55"/>
    <w:rsid w:val="0040616F"/>
    <w:rsid w:val="00406752"/>
    <w:rsid w:val="00407A43"/>
    <w:rsid w:val="004104B2"/>
    <w:rsid w:val="004105E9"/>
    <w:rsid w:val="00410A01"/>
    <w:rsid w:val="00410E3A"/>
    <w:rsid w:val="00410EE3"/>
    <w:rsid w:val="004116D4"/>
    <w:rsid w:val="0041181E"/>
    <w:rsid w:val="00411970"/>
    <w:rsid w:val="00411F4A"/>
    <w:rsid w:val="004131BB"/>
    <w:rsid w:val="004131F6"/>
    <w:rsid w:val="0041379B"/>
    <w:rsid w:val="00413AC9"/>
    <w:rsid w:val="00415935"/>
    <w:rsid w:val="00415A44"/>
    <w:rsid w:val="00415F36"/>
    <w:rsid w:val="00417344"/>
    <w:rsid w:val="00417503"/>
    <w:rsid w:val="00417847"/>
    <w:rsid w:val="00417D6F"/>
    <w:rsid w:val="00417ED2"/>
    <w:rsid w:val="00417F74"/>
    <w:rsid w:val="00420DC4"/>
    <w:rsid w:val="00420FA8"/>
    <w:rsid w:val="00421011"/>
    <w:rsid w:val="004219CD"/>
    <w:rsid w:val="00421CDD"/>
    <w:rsid w:val="00422225"/>
    <w:rsid w:val="00422EEA"/>
    <w:rsid w:val="0042454A"/>
    <w:rsid w:val="00424986"/>
    <w:rsid w:val="00424B9B"/>
    <w:rsid w:val="00424F61"/>
    <w:rsid w:val="00425C74"/>
    <w:rsid w:val="0043009A"/>
    <w:rsid w:val="004300D8"/>
    <w:rsid w:val="004303F7"/>
    <w:rsid w:val="004304AE"/>
    <w:rsid w:val="00431334"/>
    <w:rsid w:val="004330B7"/>
    <w:rsid w:val="00433595"/>
    <w:rsid w:val="004336C2"/>
    <w:rsid w:val="00433700"/>
    <w:rsid w:val="00434397"/>
    <w:rsid w:val="00434B9A"/>
    <w:rsid w:val="00434EDF"/>
    <w:rsid w:val="004359E2"/>
    <w:rsid w:val="00436420"/>
    <w:rsid w:val="0043694B"/>
    <w:rsid w:val="00436C43"/>
    <w:rsid w:val="00436C91"/>
    <w:rsid w:val="00436CE6"/>
    <w:rsid w:val="00437CC8"/>
    <w:rsid w:val="00440D69"/>
    <w:rsid w:val="00440FBC"/>
    <w:rsid w:val="00442347"/>
    <w:rsid w:val="00442AC8"/>
    <w:rsid w:val="00442EF4"/>
    <w:rsid w:val="004431DD"/>
    <w:rsid w:val="00443C97"/>
    <w:rsid w:val="004459FF"/>
    <w:rsid w:val="00445DEA"/>
    <w:rsid w:val="00446481"/>
    <w:rsid w:val="00446590"/>
    <w:rsid w:val="004465BC"/>
    <w:rsid w:val="0044699F"/>
    <w:rsid w:val="00446E02"/>
    <w:rsid w:val="004504DB"/>
    <w:rsid w:val="0045057C"/>
    <w:rsid w:val="00450A56"/>
    <w:rsid w:val="00450D63"/>
    <w:rsid w:val="00453520"/>
    <w:rsid w:val="0045358E"/>
    <w:rsid w:val="004535B7"/>
    <w:rsid w:val="00454106"/>
    <w:rsid w:val="004544CF"/>
    <w:rsid w:val="004545E5"/>
    <w:rsid w:val="00455975"/>
    <w:rsid w:val="004571F4"/>
    <w:rsid w:val="00457481"/>
    <w:rsid w:val="00460253"/>
    <w:rsid w:val="00461B47"/>
    <w:rsid w:val="004624CB"/>
    <w:rsid w:val="00462509"/>
    <w:rsid w:val="004632FB"/>
    <w:rsid w:val="004634D0"/>
    <w:rsid w:val="00463A76"/>
    <w:rsid w:val="00464188"/>
    <w:rsid w:val="004643E5"/>
    <w:rsid w:val="00464AC4"/>
    <w:rsid w:val="00466437"/>
    <w:rsid w:val="00466942"/>
    <w:rsid w:val="0046754C"/>
    <w:rsid w:val="00467A71"/>
    <w:rsid w:val="00467EC2"/>
    <w:rsid w:val="00470002"/>
    <w:rsid w:val="00470102"/>
    <w:rsid w:val="0047026A"/>
    <w:rsid w:val="00471636"/>
    <w:rsid w:val="00471BCE"/>
    <w:rsid w:val="00471C28"/>
    <w:rsid w:val="00472195"/>
    <w:rsid w:val="004731E5"/>
    <w:rsid w:val="0047383C"/>
    <w:rsid w:val="004739AA"/>
    <w:rsid w:val="00474191"/>
    <w:rsid w:val="004741FE"/>
    <w:rsid w:val="00475221"/>
    <w:rsid w:val="0047524B"/>
    <w:rsid w:val="004756DB"/>
    <w:rsid w:val="00476311"/>
    <w:rsid w:val="0047719B"/>
    <w:rsid w:val="00477465"/>
    <w:rsid w:val="00477F32"/>
    <w:rsid w:val="00480107"/>
    <w:rsid w:val="00480148"/>
    <w:rsid w:val="004801D7"/>
    <w:rsid w:val="00480330"/>
    <w:rsid w:val="00481138"/>
    <w:rsid w:val="00481706"/>
    <w:rsid w:val="00482450"/>
    <w:rsid w:val="0048282F"/>
    <w:rsid w:val="00482A01"/>
    <w:rsid w:val="00483729"/>
    <w:rsid w:val="00483844"/>
    <w:rsid w:val="00483A95"/>
    <w:rsid w:val="00483AD4"/>
    <w:rsid w:val="00483D09"/>
    <w:rsid w:val="00485054"/>
    <w:rsid w:val="004856F1"/>
    <w:rsid w:val="00490171"/>
    <w:rsid w:val="004902F4"/>
    <w:rsid w:val="00490430"/>
    <w:rsid w:val="004912F1"/>
    <w:rsid w:val="00491BA7"/>
    <w:rsid w:val="00492638"/>
    <w:rsid w:val="00492E72"/>
    <w:rsid w:val="004934F3"/>
    <w:rsid w:val="00493FEB"/>
    <w:rsid w:val="00494F72"/>
    <w:rsid w:val="00495A91"/>
    <w:rsid w:val="0049633D"/>
    <w:rsid w:val="004967D8"/>
    <w:rsid w:val="00497C82"/>
    <w:rsid w:val="004A0E48"/>
    <w:rsid w:val="004A118A"/>
    <w:rsid w:val="004A24BB"/>
    <w:rsid w:val="004A2AE2"/>
    <w:rsid w:val="004A324A"/>
    <w:rsid w:val="004A3259"/>
    <w:rsid w:val="004A3331"/>
    <w:rsid w:val="004A3A0B"/>
    <w:rsid w:val="004A3C4F"/>
    <w:rsid w:val="004A45BA"/>
    <w:rsid w:val="004A4814"/>
    <w:rsid w:val="004A4C05"/>
    <w:rsid w:val="004A5115"/>
    <w:rsid w:val="004A5257"/>
    <w:rsid w:val="004A5ACF"/>
    <w:rsid w:val="004A5BA2"/>
    <w:rsid w:val="004B038D"/>
    <w:rsid w:val="004B0392"/>
    <w:rsid w:val="004B122F"/>
    <w:rsid w:val="004B2E56"/>
    <w:rsid w:val="004B3739"/>
    <w:rsid w:val="004B3802"/>
    <w:rsid w:val="004B3C88"/>
    <w:rsid w:val="004B418D"/>
    <w:rsid w:val="004B60E8"/>
    <w:rsid w:val="004B63C9"/>
    <w:rsid w:val="004B677B"/>
    <w:rsid w:val="004B716B"/>
    <w:rsid w:val="004B7397"/>
    <w:rsid w:val="004C066C"/>
    <w:rsid w:val="004C114B"/>
    <w:rsid w:val="004C1351"/>
    <w:rsid w:val="004C17DE"/>
    <w:rsid w:val="004C1A18"/>
    <w:rsid w:val="004C2032"/>
    <w:rsid w:val="004C2340"/>
    <w:rsid w:val="004C2D57"/>
    <w:rsid w:val="004C35AE"/>
    <w:rsid w:val="004C47DF"/>
    <w:rsid w:val="004C50CF"/>
    <w:rsid w:val="004C6669"/>
    <w:rsid w:val="004C6BBC"/>
    <w:rsid w:val="004C6C6C"/>
    <w:rsid w:val="004C6F81"/>
    <w:rsid w:val="004C6F94"/>
    <w:rsid w:val="004C707E"/>
    <w:rsid w:val="004C714D"/>
    <w:rsid w:val="004C72F5"/>
    <w:rsid w:val="004C7C6F"/>
    <w:rsid w:val="004D0A9F"/>
    <w:rsid w:val="004D18D2"/>
    <w:rsid w:val="004D1DA0"/>
    <w:rsid w:val="004D20A8"/>
    <w:rsid w:val="004D258A"/>
    <w:rsid w:val="004D3032"/>
    <w:rsid w:val="004D30FB"/>
    <w:rsid w:val="004D39F1"/>
    <w:rsid w:val="004D4511"/>
    <w:rsid w:val="004D4870"/>
    <w:rsid w:val="004D4A21"/>
    <w:rsid w:val="004D4A55"/>
    <w:rsid w:val="004D537A"/>
    <w:rsid w:val="004D6687"/>
    <w:rsid w:val="004D6994"/>
    <w:rsid w:val="004D7783"/>
    <w:rsid w:val="004E07C8"/>
    <w:rsid w:val="004E19FF"/>
    <w:rsid w:val="004E1B6A"/>
    <w:rsid w:val="004E211D"/>
    <w:rsid w:val="004E2583"/>
    <w:rsid w:val="004E267C"/>
    <w:rsid w:val="004E3D77"/>
    <w:rsid w:val="004E4F91"/>
    <w:rsid w:val="004E6A58"/>
    <w:rsid w:val="004F1419"/>
    <w:rsid w:val="004F1B1F"/>
    <w:rsid w:val="004F1C88"/>
    <w:rsid w:val="004F1E2F"/>
    <w:rsid w:val="004F1E78"/>
    <w:rsid w:val="004F22CD"/>
    <w:rsid w:val="004F231C"/>
    <w:rsid w:val="004F2415"/>
    <w:rsid w:val="004F2F23"/>
    <w:rsid w:val="004F3008"/>
    <w:rsid w:val="004F4A24"/>
    <w:rsid w:val="004F4D72"/>
    <w:rsid w:val="004F52D0"/>
    <w:rsid w:val="004F65A1"/>
    <w:rsid w:val="00500516"/>
    <w:rsid w:val="00500E26"/>
    <w:rsid w:val="005015B8"/>
    <w:rsid w:val="00501F59"/>
    <w:rsid w:val="00502BEE"/>
    <w:rsid w:val="00502F18"/>
    <w:rsid w:val="0050347C"/>
    <w:rsid w:val="0050362D"/>
    <w:rsid w:val="00503B0E"/>
    <w:rsid w:val="00505438"/>
    <w:rsid w:val="0050567A"/>
    <w:rsid w:val="005060EF"/>
    <w:rsid w:val="00506179"/>
    <w:rsid w:val="005063BC"/>
    <w:rsid w:val="00506434"/>
    <w:rsid w:val="005065AD"/>
    <w:rsid w:val="005077FF"/>
    <w:rsid w:val="00512BE6"/>
    <w:rsid w:val="0051331F"/>
    <w:rsid w:val="00514051"/>
    <w:rsid w:val="0051444A"/>
    <w:rsid w:val="00514663"/>
    <w:rsid w:val="005152EA"/>
    <w:rsid w:val="005157F3"/>
    <w:rsid w:val="00515ADD"/>
    <w:rsid w:val="00516790"/>
    <w:rsid w:val="00517495"/>
    <w:rsid w:val="00517548"/>
    <w:rsid w:val="0051773E"/>
    <w:rsid w:val="00517C4F"/>
    <w:rsid w:val="0052044C"/>
    <w:rsid w:val="00520F12"/>
    <w:rsid w:val="005212FE"/>
    <w:rsid w:val="005216C0"/>
    <w:rsid w:val="00522532"/>
    <w:rsid w:val="00522680"/>
    <w:rsid w:val="00522819"/>
    <w:rsid w:val="00522B34"/>
    <w:rsid w:val="00522C7B"/>
    <w:rsid w:val="005235C1"/>
    <w:rsid w:val="0052377A"/>
    <w:rsid w:val="00523931"/>
    <w:rsid w:val="00523A1A"/>
    <w:rsid w:val="00523BCB"/>
    <w:rsid w:val="00523E42"/>
    <w:rsid w:val="00524BAD"/>
    <w:rsid w:val="00524C78"/>
    <w:rsid w:val="0052542C"/>
    <w:rsid w:val="005264DD"/>
    <w:rsid w:val="00526513"/>
    <w:rsid w:val="00527A3C"/>
    <w:rsid w:val="005301BB"/>
    <w:rsid w:val="00530939"/>
    <w:rsid w:val="00530A92"/>
    <w:rsid w:val="005318F6"/>
    <w:rsid w:val="00531F50"/>
    <w:rsid w:val="00532101"/>
    <w:rsid w:val="005325DB"/>
    <w:rsid w:val="0053409E"/>
    <w:rsid w:val="00534AF8"/>
    <w:rsid w:val="005351A5"/>
    <w:rsid w:val="00535595"/>
    <w:rsid w:val="00535672"/>
    <w:rsid w:val="0053684D"/>
    <w:rsid w:val="005372C0"/>
    <w:rsid w:val="005402D7"/>
    <w:rsid w:val="00541C67"/>
    <w:rsid w:val="00541FBD"/>
    <w:rsid w:val="00542678"/>
    <w:rsid w:val="005431FE"/>
    <w:rsid w:val="0054418B"/>
    <w:rsid w:val="00546897"/>
    <w:rsid w:val="00546CFE"/>
    <w:rsid w:val="0055035A"/>
    <w:rsid w:val="00550EB6"/>
    <w:rsid w:val="005513E3"/>
    <w:rsid w:val="005518E3"/>
    <w:rsid w:val="005520D9"/>
    <w:rsid w:val="005520F2"/>
    <w:rsid w:val="00552184"/>
    <w:rsid w:val="00552480"/>
    <w:rsid w:val="005524FA"/>
    <w:rsid w:val="00553079"/>
    <w:rsid w:val="00553428"/>
    <w:rsid w:val="005535F7"/>
    <w:rsid w:val="005537CB"/>
    <w:rsid w:val="00553C7A"/>
    <w:rsid w:val="00554541"/>
    <w:rsid w:val="00554986"/>
    <w:rsid w:val="00554D13"/>
    <w:rsid w:val="00554F9D"/>
    <w:rsid w:val="00555086"/>
    <w:rsid w:val="005569EA"/>
    <w:rsid w:val="00557421"/>
    <w:rsid w:val="0055754A"/>
    <w:rsid w:val="005578E2"/>
    <w:rsid w:val="00557A84"/>
    <w:rsid w:val="00560913"/>
    <w:rsid w:val="0056092B"/>
    <w:rsid w:val="00560D81"/>
    <w:rsid w:val="005618D6"/>
    <w:rsid w:val="005620A4"/>
    <w:rsid w:val="0056253A"/>
    <w:rsid w:val="00563974"/>
    <w:rsid w:val="00563FAC"/>
    <w:rsid w:val="00564D28"/>
    <w:rsid w:val="00565389"/>
    <w:rsid w:val="00565421"/>
    <w:rsid w:val="00565652"/>
    <w:rsid w:val="00565882"/>
    <w:rsid w:val="005661D9"/>
    <w:rsid w:val="005663F6"/>
    <w:rsid w:val="00566689"/>
    <w:rsid w:val="00566D5E"/>
    <w:rsid w:val="005670ED"/>
    <w:rsid w:val="00567F67"/>
    <w:rsid w:val="0057003C"/>
    <w:rsid w:val="00570967"/>
    <w:rsid w:val="00571877"/>
    <w:rsid w:val="00572204"/>
    <w:rsid w:val="005730E1"/>
    <w:rsid w:val="00573B28"/>
    <w:rsid w:val="0057490F"/>
    <w:rsid w:val="00574ACC"/>
    <w:rsid w:val="00574F75"/>
    <w:rsid w:val="00576140"/>
    <w:rsid w:val="0057632B"/>
    <w:rsid w:val="00576DED"/>
    <w:rsid w:val="005771E7"/>
    <w:rsid w:val="005810EB"/>
    <w:rsid w:val="005819AE"/>
    <w:rsid w:val="00581A91"/>
    <w:rsid w:val="00581C54"/>
    <w:rsid w:val="00582529"/>
    <w:rsid w:val="0058511C"/>
    <w:rsid w:val="0058563F"/>
    <w:rsid w:val="00585D4F"/>
    <w:rsid w:val="0058726C"/>
    <w:rsid w:val="00590058"/>
    <w:rsid w:val="00593099"/>
    <w:rsid w:val="005937BC"/>
    <w:rsid w:val="00595ADA"/>
    <w:rsid w:val="0059612F"/>
    <w:rsid w:val="00596837"/>
    <w:rsid w:val="00597257"/>
    <w:rsid w:val="005A0586"/>
    <w:rsid w:val="005A1268"/>
    <w:rsid w:val="005A1B59"/>
    <w:rsid w:val="005A261D"/>
    <w:rsid w:val="005A2718"/>
    <w:rsid w:val="005A27F1"/>
    <w:rsid w:val="005A2802"/>
    <w:rsid w:val="005A3E06"/>
    <w:rsid w:val="005A41CB"/>
    <w:rsid w:val="005A47A4"/>
    <w:rsid w:val="005A4A2C"/>
    <w:rsid w:val="005A5210"/>
    <w:rsid w:val="005A523C"/>
    <w:rsid w:val="005A7412"/>
    <w:rsid w:val="005B0441"/>
    <w:rsid w:val="005B06F5"/>
    <w:rsid w:val="005B135B"/>
    <w:rsid w:val="005B1DB7"/>
    <w:rsid w:val="005B2F22"/>
    <w:rsid w:val="005B30F6"/>
    <w:rsid w:val="005B3FCA"/>
    <w:rsid w:val="005B503F"/>
    <w:rsid w:val="005B5CDF"/>
    <w:rsid w:val="005B64AE"/>
    <w:rsid w:val="005B7329"/>
    <w:rsid w:val="005B7356"/>
    <w:rsid w:val="005B7C00"/>
    <w:rsid w:val="005B7F34"/>
    <w:rsid w:val="005B7F62"/>
    <w:rsid w:val="005C0A07"/>
    <w:rsid w:val="005C1F4C"/>
    <w:rsid w:val="005C226A"/>
    <w:rsid w:val="005C2C9C"/>
    <w:rsid w:val="005C4A51"/>
    <w:rsid w:val="005C59D5"/>
    <w:rsid w:val="005C5F72"/>
    <w:rsid w:val="005C6B9F"/>
    <w:rsid w:val="005C6E64"/>
    <w:rsid w:val="005C77DA"/>
    <w:rsid w:val="005C781C"/>
    <w:rsid w:val="005C79E4"/>
    <w:rsid w:val="005C7CD9"/>
    <w:rsid w:val="005D08C7"/>
    <w:rsid w:val="005D0AB0"/>
    <w:rsid w:val="005D133A"/>
    <w:rsid w:val="005D1495"/>
    <w:rsid w:val="005D161D"/>
    <w:rsid w:val="005D1B1C"/>
    <w:rsid w:val="005D2027"/>
    <w:rsid w:val="005D3FD6"/>
    <w:rsid w:val="005D44E6"/>
    <w:rsid w:val="005D4D1C"/>
    <w:rsid w:val="005D5260"/>
    <w:rsid w:val="005D62EB"/>
    <w:rsid w:val="005D6928"/>
    <w:rsid w:val="005D773B"/>
    <w:rsid w:val="005D77A7"/>
    <w:rsid w:val="005E0F1D"/>
    <w:rsid w:val="005E1A94"/>
    <w:rsid w:val="005E1AA7"/>
    <w:rsid w:val="005E245A"/>
    <w:rsid w:val="005E286C"/>
    <w:rsid w:val="005E2E7E"/>
    <w:rsid w:val="005E3042"/>
    <w:rsid w:val="005E33FD"/>
    <w:rsid w:val="005E4CF4"/>
    <w:rsid w:val="005E4D60"/>
    <w:rsid w:val="005E65AD"/>
    <w:rsid w:val="005E69AC"/>
    <w:rsid w:val="005E708B"/>
    <w:rsid w:val="005E763F"/>
    <w:rsid w:val="005E768E"/>
    <w:rsid w:val="005E76C7"/>
    <w:rsid w:val="005E7897"/>
    <w:rsid w:val="005E7BE2"/>
    <w:rsid w:val="005E7E06"/>
    <w:rsid w:val="005F05E1"/>
    <w:rsid w:val="005F0BD5"/>
    <w:rsid w:val="005F1404"/>
    <w:rsid w:val="005F18DB"/>
    <w:rsid w:val="005F1C30"/>
    <w:rsid w:val="005F260F"/>
    <w:rsid w:val="005F266C"/>
    <w:rsid w:val="005F27FE"/>
    <w:rsid w:val="005F3333"/>
    <w:rsid w:val="005F47CC"/>
    <w:rsid w:val="005F643D"/>
    <w:rsid w:val="005F67A5"/>
    <w:rsid w:val="005F7593"/>
    <w:rsid w:val="005F7BA9"/>
    <w:rsid w:val="00601FCA"/>
    <w:rsid w:val="00603452"/>
    <w:rsid w:val="0060350C"/>
    <w:rsid w:val="00603B38"/>
    <w:rsid w:val="006043F1"/>
    <w:rsid w:val="0060494E"/>
    <w:rsid w:val="00604E8D"/>
    <w:rsid w:val="006052BE"/>
    <w:rsid w:val="00605983"/>
    <w:rsid w:val="00606BA4"/>
    <w:rsid w:val="00606C1B"/>
    <w:rsid w:val="00606E36"/>
    <w:rsid w:val="00607ABD"/>
    <w:rsid w:val="00607E7E"/>
    <w:rsid w:val="00607FD3"/>
    <w:rsid w:val="00610F59"/>
    <w:rsid w:val="00611024"/>
    <w:rsid w:val="0061143F"/>
    <w:rsid w:val="00611D25"/>
    <w:rsid w:val="00612D61"/>
    <w:rsid w:val="00612DD1"/>
    <w:rsid w:val="00613073"/>
    <w:rsid w:val="0061339A"/>
    <w:rsid w:val="006143DD"/>
    <w:rsid w:val="006151D6"/>
    <w:rsid w:val="0061523B"/>
    <w:rsid w:val="00615591"/>
    <w:rsid w:val="006159B3"/>
    <w:rsid w:val="00615A3A"/>
    <w:rsid w:val="006163AF"/>
    <w:rsid w:val="00616619"/>
    <w:rsid w:val="0061730B"/>
    <w:rsid w:val="006200A4"/>
    <w:rsid w:val="00622D61"/>
    <w:rsid w:val="00623184"/>
    <w:rsid w:val="00623DF5"/>
    <w:rsid w:val="00624FC4"/>
    <w:rsid w:val="00625302"/>
    <w:rsid w:val="00626110"/>
    <w:rsid w:val="006261EA"/>
    <w:rsid w:val="00626EC1"/>
    <w:rsid w:val="006273CA"/>
    <w:rsid w:val="00627FD1"/>
    <w:rsid w:val="006307F0"/>
    <w:rsid w:val="00631AA7"/>
    <w:rsid w:val="00631CBD"/>
    <w:rsid w:val="00631E6B"/>
    <w:rsid w:val="00632778"/>
    <w:rsid w:val="00632929"/>
    <w:rsid w:val="00633317"/>
    <w:rsid w:val="00634192"/>
    <w:rsid w:val="006344B0"/>
    <w:rsid w:val="0063475D"/>
    <w:rsid w:val="00634B9D"/>
    <w:rsid w:val="00635420"/>
    <w:rsid w:val="00635D01"/>
    <w:rsid w:val="00636079"/>
    <w:rsid w:val="006360F0"/>
    <w:rsid w:val="00636EBA"/>
    <w:rsid w:val="00637218"/>
    <w:rsid w:val="00637A5C"/>
    <w:rsid w:val="00640071"/>
    <w:rsid w:val="00640098"/>
    <w:rsid w:val="00640188"/>
    <w:rsid w:val="006401E5"/>
    <w:rsid w:val="00640A90"/>
    <w:rsid w:val="00640C41"/>
    <w:rsid w:val="00640EBC"/>
    <w:rsid w:val="006414D3"/>
    <w:rsid w:val="00642231"/>
    <w:rsid w:val="00642B26"/>
    <w:rsid w:val="00642BB1"/>
    <w:rsid w:val="006430DF"/>
    <w:rsid w:val="00643729"/>
    <w:rsid w:val="00645465"/>
    <w:rsid w:val="00645C71"/>
    <w:rsid w:val="0064696D"/>
    <w:rsid w:val="0064768A"/>
    <w:rsid w:val="00650875"/>
    <w:rsid w:val="00650F78"/>
    <w:rsid w:val="0065114F"/>
    <w:rsid w:val="006511CC"/>
    <w:rsid w:val="006512AE"/>
    <w:rsid w:val="0065214C"/>
    <w:rsid w:val="006524BA"/>
    <w:rsid w:val="0065380A"/>
    <w:rsid w:val="0065451D"/>
    <w:rsid w:val="0065564E"/>
    <w:rsid w:val="00655E74"/>
    <w:rsid w:val="00656733"/>
    <w:rsid w:val="00656F1C"/>
    <w:rsid w:val="0065733B"/>
    <w:rsid w:val="00657515"/>
    <w:rsid w:val="00657609"/>
    <w:rsid w:val="00657C24"/>
    <w:rsid w:val="00657E25"/>
    <w:rsid w:val="0066020B"/>
    <w:rsid w:val="00661643"/>
    <w:rsid w:val="006621E6"/>
    <w:rsid w:val="0066267B"/>
    <w:rsid w:val="00662BFE"/>
    <w:rsid w:val="00662D16"/>
    <w:rsid w:val="00665539"/>
    <w:rsid w:val="00666443"/>
    <w:rsid w:val="006703A9"/>
    <w:rsid w:val="006706C2"/>
    <w:rsid w:val="0067133A"/>
    <w:rsid w:val="00671BBC"/>
    <w:rsid w:val="00672853"/>
    <w:rsid w:val="00673242"/>
    <w:rsid w:val="00673569"/>
    <w:rsid w:val="00674188"/>
    <w:rsid w:val="00674631"/>
    <w:rsid w:val="006746FE"/>
    <w:rsid w:val="00674C1E"/>
    <w:rsid w:val="006757E3"/>
    <w:rsid w:val="00675C27"/>
    <w:rsid w:val="00676F4A"/>
    <w:rsid w:val="006779D7"/>
    <w:rsid w:val="00680739"/>
    <w:rsid w:val="00680938"/>
    <w:rsid w:val="00680A4A"/>
    <w:rsid w:val="0068230C"/>
    <w:rsid w:val="00683438"/>
    <w:rsid w:val="00683568"/>
    <w:rsid w:val="00683C8B"/>
    <w:rsid w:val="006841AA"/>
    <w:rsid w:val="00685962"/>
    <w:rsid w:val="00685E7A"/>
    <w:rsid w:val="00686464"/>
    <w:rsid w:val="00686921"/>
    <w:rsid w:val="00686B13"/>
    <w:rsid w:val="00687C3D"/>
    <w:rsid w:val="00687F96"/>
    <w:rsid w:val="00690570"/>
    <w:rsid w:val="00690C98"/>
    <w:rsid w:val="00690D65"/>
    <w:rsid w:val="00690EC2"/>
    <w:rsid w:val="00691125"/>
    <w:rsid w:val="006913E0"/>
    <w:rsid w:val="00692501"/>
    <w:rsid w:val="00692C78"/>
    <w:rsid w:val="0069360D"/>
    <w:rsid w:val="00694670"/>
    <w:rsid w:val="0069494C"/>
    <w:rsid w:val="006949C1"/>
    <w:rsid w:val="00694A82"/>
    <w:rsid w:val="00694CF6"/>
    <w:rsid w:val="00696504"/>
    <w:rsid w:val="0069689B"/>
    <w:rsid w:val="00697292"/>
    <w:rsid w:val="006976A5"/>
    <w:rsid w:val="00697831"/>
    <w:rsid w:val="006A142E"/>
    <w:rsid w:val="006A3152"/>
    <w:rsid w:val="006A472B"/>
    <w:rsid w:val="006A4D61"/>
    <w:rsid w:val="006A4F8B"/>
    <w:rsid w:val="006A5044"/>
    <w:rsid w:val="006A586A"/>
    <w:rsid w:val="006A5968"/>
    <w:rsid w:val="006A5EE7"/>
    <w:rsid w:val="006A7555"/>
    <w:rsid w:val="006A789B"/>
    <w:rsid w:val="006B059D"/>
    <w:rsid w:val="006B104A"/>
    <w:rsid w:val="006B140A"/>
    <w:rsid w:val="006B1784"/>
    <w:rsid w:val="006B1C14"/>
    <w:rsid w:val="006B1D49"/>
    <w:rsid w:val="006B22A1"/>
    <w:rsid w:val="006B32F7"/>
    <w:rsid w:val="006B4455"/>
    <w:rsid w:val="006B4A99"/>
    <w:rsid w:val="006B4FA3"/>
    <w:rsid w:val="006B5DB1"/>
    <w:rsid w:val="006B6528"/>
    <w:rsid w:val="006B7341"/>
    <w:rsid w:val="006C07D6"/>
    <w:rsid w:val="006C1C73"/>
    <w:rsid w:val="006C2854"/>
    <w:rsid w:val="006C3443"/>
    <w:rsid w:val="006C3C1A"/>
    <w:rsid w:val="006C453F"/>
    <w:rsid w:val="006C4E5D"/>
    <w:rsid w:val="006C688A"/>
    <w:rsid w:val="006C6AB2"/>
    <w:rsid w:val="006C6C49"/>
    <w:rsid w:val="006C6EB1"/>
    <w:rsid w:val="006C731C"/>
    <w:rsid w:val="006D0B7D"/>
    <w:rsid w:val="006D0CE5"/>
    <w:rsid w:val="006D1209"/>
    <w:rsid w:val="006D157C"/>
    <w:rsid w:val="006D24A4"/>
    <w:rsid w:val="006D2BC1"/>
    <w:rsid w:val="006D3408"/>
    <w:rsid w:val="006D3838"/>
    <w:rsid w:val="006D3D81"/>
    <w:rsid w:val="006D4977"/>
    <w:rsid w:val="006D51E1"/>
    <w:rsid w:val="006D5F2C"/>
    <w:rsid w:val="006D75D3"/>
    <w:rsid w:val="006D7B23"/>
    <w:rsid w:val="006D7F18"/>
    <w:rsid w:val="006E00F2"/>
    <w:rsid w:val="006E0819"/>
    <w:rsid w:val="006E087B"/>
    <w:rsid w:val="006E2566"/>
    <w:rsid w:val="006E36DC"/>
    <w:rsid w:val="006E401E"/>
    <w:rsid w:val="006E50DC"/>
    <w:rsid w:val="006E51BE"/>
    <w:rsid w:val="006E5495"/>
    <w:rsid w:val="006E54AE"/>
    <w:rsid w:val="006E5BCE"/>
    <w:rsid w:val="006E6219"/>
    <w:rsid w:val="006E7231"/>
    <w:rsid w:val="006E7315"/>
    <w:rsid w:val="006F0372"/>
    <w:rsid w:val="006F072B"/>
    <w:rsid w:val="006F0D97"/>
    <w:rsid w:val="006F3671"/>
    <w:rsid w:val="006F398E"/>
    <w:rsid w:val="006F3BDB"/>
    <w:rsid w:val="006F3BF4"/>
    <w:rsid w:val="006F3F24"/>
    <w:rsid w:val="006F3FBF"/>
    <w:rsid w:val="006F4F85"/>
    <w:rsid w:val="006F50C4"/>
    <w:rsid w:val="006F56ED"/>
    <w:rsid w:val="006F592A"/>
    <w:rsid w:val="006F5C73"/>
    <w:rsid w:val="006F697E"/>
    <w:rsid w:val="006F719C"/>
    <w:rsid w:val="0070004D"/>
    <w:rsid w:val="0070068B"/>
    <w:rsid w:val="00700ED0"/>
    <w:rsid w:val="00701F8E"/>
    <w:rsid w:val="00702E78"/>
    <w:rsid w:val="007032D0"/>
    <w:rsid w:val="00703326"/>
    <w:rsid w:val="00703F9C"/>
    <w:rsid w:val="00704779"/>
    <w:rsid w:val="00704AF5"/>
    <w:rsid w:val="00704DF3"/>
    <w:rsid w:val="00704DFF"/>
    <w:rsid w:val="00705941"/>
    <w:rsid w:val="007063C7"/>
    <w:rsid w:val="00706D91"/>
    <w:rsid w:val="007071FA"/>
    <w:rsid w:val="00710C8E"/>
    <w:rsid w:val="00710FB2"/>
    <w:rsid w:val="00710FD4"/>
    <w:rsid w:val="00711161"/>
    <w:rsid w:val="00711DF4"/>
    <w:rsid w:val="007123BE"/>
    <w:rsid w:val="0071260A"/>
    <w:rsid w:val="00712CE2"/>
    <w:rsid w:val="00713202"/>
    <w:rsid w:val="00713807"/>
    <w:rsid w:val="00713F4B"/>
    <w:rsid w:val="00714A1D"/>
    <w:rsid w:val="00714D71"/>
    <w:rsid w:val="0071579D"/>
    <w:rsid w:val="00715809"/>
    <w:rsid w:val="00715981"/>
    <w:rsid w:val="00715AA2"/>
    <w:rsid w:val="00715ED7"/>
    <w:rsid w:val="00716579"/>
    <w:rsid w:val="0071682C"/>
    <w:rsid w:val="00716B55"/>
    <w:rsid w:val="00716DFC"/>
    <w:rsid w:val="007175CC"/>
    <w:rsid w:val="007176FF"/>
    <w:rsid w:val="007179CF"/>
    <w:rsid w:val="00717C16"/>
    <w:rsid w:val="00717EBE"/>
    <w:rsid w:val="007204FA"/>
    <w:rsid w:val="00721897"/>
    <w:rsid w:val="00723895"/>
    <w:rsid w:val="00725BFD"/>
    <w:rsid w:val="00726222"/>
    <w:rsid w:val="00726685"/>
    <w:rsid w:val="00726BC2"/>
    <w:rsid w:val="00727387"/>
    <w:rsid w:val="0072762E"/>
    <w:rsid w:val="00730005"/>
    <w:rsid w:val="0073149A"/>
    <w:rsid w:val="00732A82"/>
    <w:rsid w:val="0073322C"/>
    <w:rsid w:val="007336E6"/>
    <w:rsid w:val="0073388B"/>
    <w:rsid w:val="007342D3"/>
    <w:rsid w:val="00734ED4"/>
    <w:rsid w:val="00735B3A"/>
    <w:rsid w:val="0073701F"/>
    <w:rsid w:val="00740014"/>
    <w:rsid w:val="00740369"/>
    <w:rsid w:val="007406E9"/>
    <w:rsid w:val="007419D9"/>
    <w:rsid w:val="0074245D"/>
    <w:rsid w:val="00742A37"/>
    <w:rsid w:val="00742E3D"/>
    <w:rsid w:val="00743D04"/>
    <w:rsid w:val="0074451C"/>
    <w:rsid w:val="00745421"/>
    <w:rsid w:val="00745459"/>
    <w:rsid w:val="007461E3"/>
    <w:rsid w:val="00746B88"/>
    <w:rsid w:val="0074736D"/>
    <w:rsid w:val="00750AD0"/>
    <w:rsid w:val="00751524"/>
    <w:rsid w:val="007519DE"/>
    <w:rsid w:val="0075348D"/>
    <w:rsid w:val="00754135"/>
    <w:rsid w:val="00754704"/>
    <w:rsid w:val="0075519B"/>
    <w:rsid w:val="007559C3"/>
    <w:rsid w:val="00755CEC"/>
    <w:rsid w:val="00755D85"/>
    <w:rsid w:val="0075618C"/>
    <w:rsid w:val="00757488"/>
    <w:rsid w:val="00757B9F"/>
    <w:rsid w:val="00760726"/>
    <w:rsid w:val="00761863"/>
    <w:rsid w:val="007618D5"/>
    <w:rsid w:val="00761B39"/>
    <w:rsid w:val="00761D76"/>
    <w:rsid w:val="00761DF5"/>
    <w:rsid w:val="00761F50"/>
    <w:rsid w:val="00762BC0"/>
    <w:rsid w:val="007636A5"/>
    <w:rsid w:val="007637D3"/>
    <w:rsid w:val="007638F3"/>
    <w:rsid w:val="00763A3F"/>
    <w:rsid w:val="00764424"/>
    <w:rsid w:val="0076542B"/>
    <w:rsid w:val="00766005"/>
    <w:rsid w:val="007662C4"/>
    <w:rsid w:val="007670D2"/>
    <w:rsid w:val="00767770"/>
    <w:rsid w:val="00767ADC"/>
    <w:rsid w:val="00771012"/>
    <w:rsid w:val="0077130A"/>
    <w:rsid w:val="007713FD"/>
    <w:rsid w:val="00771912"/>
    <w:rsid w:val="00771CD0"/>
    <w:rsid w:val="00772FE5"/>
    <w:rsid w:val="007731F0"/>
    <w:rsid w:val="0077345D"/>
    <w:rsid w:val="00773601"/>
    <w:rsid w:val="00774845"/>
    <w:rsid w:val="007748F6"/>
    <w:rsid w:val="007759E1"/>
    <w:rsid w:val="007769F1"/>
    <w:rsid w:val="00777A0A"/>
    <w:rsid w:val="00777B48"/>
    <w:rsid w:val="00777E8E"/>
    <w:rsid w:val="00780D4A"/>
    <w:rsid w:val="007817C9"/>
    <w:rsid w:val="007824E9"/>
    <w:rsid w:val="007825A5"/>
    <w:rsid w:val="007831CA"/>
    <w:rsid w:val="007835D0"/>
    <w:rsid w:val="00784383"/>
    <w:rsid w:val="0078496F"/>
    <w:rsid w:val="00784FB1"/>
    <w:rsid w:val="007854D5"/>
    <w:rsid w:val="00785ED4"/>
    <w:rsid w:val="007862FC"/>
    <w:rsid w:val="0078649B"/>
    <w:rsid w:val="0078681C"/>
    <w:rsid w:val="007869CD"/>
    <w:rsid w:val="00786D89"/>
    <w:rsid w:val="00790979"/>
    <w:rsid w:val="00790AC9"/>
    <w:rsid w:val="00790E51"/>
    <w:rsid w:val="00790EF5"/>
    <w:rsid w:val="0079174A"/>
    <w:rsid w:val="0079250C"/>
    <w:rsid w:val="00792FC3"/>
    <w:rsid w:val="0079314A"/>
    <w:rsid w:val="00793E43"/>
    <w:rsid w:val="007940E8"/>
    <w:rsid w:val="00794D4F"/>
    <w:rsid w:val="00794DF6"/>
    <w:rsid w:val="00794EE1"/>
    <w:rsid w:val="00795BD5"/>
    <w:rsid w:val="00795F10"/>
    <w:rsid w:val="00796ACA"/>
    <w:rsid w:val="00797D2C"/>
    <w:rsid w:val="00797E5E"/>
    <w:rsid w:val="007A096D"/>
    <w:rsid w:val="007A18BF"/>
    <w:rsid w:val="007A2C3F"/>
    <w:rsid w:val="007A37EE"/>
    <w:rsid w:val="007A3FE6"/>
    <w:rsid w:val="007A4015"/>
    <w:rsid w:val="007A47E0"/>
    <w:rsid w:val="007A4AFB"/>
    <w:rsid w:val="007A4D19"/>
    <w:rsid w:val="007A4F66"/>
    <w:rsid w:val="007A526C"/>
    <w:rsid w:val="007A6E08"/>
    <w:rsid w:val="007A77F4"/>
    <w:rsid w:val="007B0B94"/>
    <w:rsid w:val="007B1449"/>
    <w:rsid w:val="007B15DE"/>
    <w:rsid w:val="007B1ABA"/>
    <w:rsid w:val="007B1B87"/>
    <w:rsid w:val="007B1BA0"/>
    <w:rsid w:val="007B2BDC"/>
    <w:rsid w:val="007B2FD6"/>
    <w:rsid w:val="007B3032"/>
    <w:rsid w:val="007B34B0"/>
    <w:rsid w:val="007B5114"/>
    <w:rsid w:val="007B5915"/>
    <w:rsid w:val="007B5D0B"/>
    <w:rsid w:val="007B6627"/>
    <w:rsid w:val="007B7131"/>
    <w:rsid w:val="007B7EAE"/>
    <w:rsid w:val="007C04A8"/>
    <w:rsid w:val="007C06A2"/>
    <w:rsid w:val="007C07E6"/>
    <w:rsid w:val="007C09C7"/>
    <w:rsid w:val="007C129E"/>
    <w:rsid w:val="007C15EA"/>
    <w:rsid w:val="007C164F"/>
    <w:rsid w:val="007C182A"/>
    <w:rsid w:val="007C1CA8"/>
    <w:rsid w:val="007C20EC"/>
    <w:rsid w:val="007C2624"/>
    <w:rsid w:val="007C2958"/>
    <w:rsid w:val="007C2FAD"/>
    <w:rsid w:val="007C30E4"/>
    <w:rsid w:val="007C3773"/>
    <w:rsid w:val="007C3F1D"/>
    <w:rsid w:val="007C595C"/>
    <w:rsid w:val="007C5997"/>
    <w:rsid w:val="007C5A42"/>
    <w:rsid w:val="007C5C51"/>
    <w:rsid w:val="007C60A9"/>
    <w:rsid w:val="007C638F"/>
    <w:rsid w:val="007C6830"/>
    <w:rsid w:val="007C6EEF"/>
    <w:rsid w:val="007C6F62"/>
    <w:rsid w:val="007D0451"/>
    <w:rsid w:val="007D0CF1"/>
    <w:rsid w:val="007D1000"/>
    <w:rsid w:val="007D119A"/>
    <w:rsid w:val="007D12DE"/>
    <w:rsid w:val="007D1505"/>
    <w:rsid w:val="007D2289"/>
    <w:rsid w:val="007D35D3"/>
    <w:rsid w:val="007D3E0D"/>
    <w:rsid w:val="007D41CF"/>
    <w:rsid w:val="007D45D6"/>
    <w:rsid w:val="007D488A"/>
    <w:rsid w:val="007D5599"/>
    <w:rsid w:val="007D5938"/>
    <w:rsid w:val="007D5DF8"/>
    <w:rsid w:val="007D622F"/>
    <w:rsid w:val="007D6C4D"/>
    <w:rsid w:val="007D6D48"/>
    <w:rsid w:val="007D6D67"/>
    <w:rsid w:val="007D759B"/>
    <w:rsid w:val="007D78E7"/>
    <w:rsid w:val="007D7A9B"/>
    <w:rsid w:val="007E0488"/>
    <w:rsid w:val="007E0813"/>
    <w:rsid w:val="007E16DF"/>
    <w:rsid w:val="007E3B0F"/>
    <w:rsid w:val="007E4A3F"/>
    <w:rsid w:val="007E4D81"/>
    <w:rsid w:val="007E4F17"/>
    <w:rsid w:val="007E548E"/>
    <w:rsid w:val="007E5F9F"/>
    <w:rsid w:val="007E6019"/>
    <w:rsid w:val="007E63A3"/>
    <w:rsid w:val="007E663E"/>
    <w:rsid w:val="007E67BF"/>
    <w:rsid w:val="007E69F1"/>
    <w:rsid w:val="007E6A88"/>
    <w:rsid w:val="007E72F9"/>
    <w:rsid w:val="007E76CE"/>
    <w:rsid w:val="007F068C"/>
    <w:rsid w:val="007F12BA"/>
    <w:rsid w:val="007F1C7C"/>
    <w:rsid w:val="007F1FEF"/>
    <w:rsid w:val="007F2261"/>
    <w:rsid w:val="007F267A"/>
    <w:rsid w:val="007F30B0"/>
    <w:rsid w:val="007F3593"/>
    <w:rsid w:val="007F3952"/>
    <w:rsid w:val="007F4158"/>
    <w:rsid w:val="007F5624"/>
    <w:rsid w:val="007F66AC"/>
    <w:rsid w:val="007F6D32"/>
    <w:rsid w:val="007F7978"/>
    <w:rsid w:val="0080022F"/>
    <w:rsid w:val="00800985"/>
    <w:rsid w:val="00800CCD"/>
    <w:rsid w:val="00802249"/>
    <w:rsid w:val="00802C85"/>
    <w:rsid w:val="00802D78"/>
    <w:rsid w:val="0080316F"/>
    <w:rsid w:val="008031E4"/>
    <w:rsid w:val="00803955"/>
    <w:rsid w:val="00803B9E"/>
    <w:rsid w:val="00803BC4"/>
    <w:rsid w:val="00803DD7"/>
    <w:rsid w:val="008045DE"/>
    <w:rsid w:val="00804780"/>
    <w:rsid w:val="00805460"/>
    <w:rsid w:val="00805743"/>
    <w:rsid w:val="0080598E"/>
    <w:rsid w:val="00805C76"/>
    <w:rsid w:val="008064AA"/>
    <w:rsid w:val="008067E6"/>
    <w:rsid w:val="00806F06"/>
    <w:rsid w:val="008075D6"/>
    <w:rsid w:val="00807FB2"/>
    <w:rsid w:val="00810D4B"/>
    <w:rsid w:val="00810F5B"/>
    <w:rsid w:val="00811C17"/>
    <w:rsid w:val="00813625"/>
    <w:rsid w:val="00813FFB"/>
    <w:rsid w:val="00814751"/>
    <w:rsid w:val="00814FAD"/>
    <w:rsid w:val="008152E7"/>
    <w:rsid w:val="008156AC"/>
    <w:rsid w:val="0081572F"/>
    <w:rsid w:val="008158B9"/>
    <w:rsid w:val="008159FE"/>
    <w:rsid w:val="008161BF"/>
    <w:rsid w:val="0081655E"/>
    <w:rsid w:val="0081679A"/>
    <w:rsid w:val="008167A8"/>
    <w:rsid w:val="008168CF"/>
    <w:rsid w:val="00816B4C"/>
    <w:rsid w:val="00816CBE"/>
    <w:rsid w:val="008171ED"/>
    <w:rsid w:val="00817D12"/>
    <w:rsid w:val="0082057C"/>
    <w:rsid w:val="00820B5B"/>
    <w:rsid w:val="00820B81"/>
    <w:rsid w:val="00820FE4"/>
    <w:rsid w:val="00821EB7"/>
    <w:rsid w:val="00823356"/>
    <w:rsid w:val="008240D7"/>
    <w:rsid w:val="008243A7"/>
    <w:rsid w:val="00824D24"/>
    <w:rsid w:val="0082633C"/>
    <w:rsid w:val="00826EEF"/>
    <w:rsid w:val="00827BA4"/>
    <w:rsid w:val="00827E7A"/>
    <w:rsid w:val="00827FFD"/>
    <w:rsid w:val="0083045C"/>
    <w:rsid w:val="008305BB"/>
    <w:rsid w:val="00830EA9"/>
    <w:rsid w:val="00831E48"/>
    <w:rsid w:val="00832955"/>
    <w:rsid w:val="00833B77"/>
    <w:rsid w:val="00833C1B"/>
    <w:rsid w:val="008342FC"/>
    <w:rsid w:val="0083470F"/>
    <w:rsid w:val="00834898"/>
    <w:rsid w:val="00834D01"/>
    <w:rsid w:val="00834E18"/>
    <w:rsid w:val="0083526C"/>
    <w:rsid w:val="00836743"/>
    <w:rsid w:val="00836B14"/>
    <w:rsid w:val="00837357"/>
    <w:rsid w:val="00837C82"/>
    <w:rsid w:val="00837DCE"/>
    <w:rsid w:val="00837E41"/>
    <w:rsid w:val="00840759"/>
    <w:rsid w:val="00841F87"/>
    <w:rsid w:val="008420D0"/>
    <w:rsid w:val="008422FC"/>
    <w:rsid w:val="00842A0F"/>
    <w:rsid w:val="0084313C"/>
    <w:rsid w:val="00843820"/>
    <w:rsid w:val="00843B68"/>
    <w:rsid w:val="0084435F"/>
    <w:rsid w:val="008447E5"/>
    <w:rsid w:val="00844B5D"/>
    <w:rsid w:val="00844FBE"/>
    <w:rsid w:val="00845577"/>
    <w:rsid w:val="0084602D"/>
    <w:rsid w:val="0084694A"/>
    <w:rsid w:val="00847CA6"/>
    <w:rsid w:val="00847F81"/>
    <w:rsid w:val="00850E6F"/>
    <w:rsid w:val="00851649"/>
    <w:rsid w:val="00851ACE"/>
    <w:rsid w:val="00851D33"/>
    <w:rsid w:val="00852517"/>
    <w:rsid w:val="00852958"/>
    <w:rsid w:val="00852CF3"/>
    <w:rsid w:val="008530B3"/>
    <w:rsid w:val="00853175"/>
    <w:rsid w:val="0085465F"/>
    <w:rsid w:val="008547E9"/>
    <w:rsid w:val="0085511C"/>
    <w:rsid w:val="008551D5"/>
    <w:rsid w:val="008555F0"/>
    <w:rsid w:val="00857342"/>
    <w:rsid w:val="008611BF"/>
    <w:rsid w:val="008622F9"/>
    <w:rsid w:val="008628CB"/>
    <w:rsid w:val="008633CE"/>
    <w:rsid w:val="00865A7E"/>
    <w:rsid w:val="008674D7"/>
    <w:rsid w:val="00871760"/>
    <w:rsid w:val="008717CB"/>
    <w:rsid w:val="008720DC"/>
    <w:rsid w:val="00872170"/>
    <w:rsid w:val="00872751"/>
    <w:rsid w:val="00872A5B"/>
    <w:rsid w:val="00873661"/>
    <w:rsid w:val="008736B4"/>
    <w:rsid w:val="00874A21"/>
    <w:rsid w:val="00875240"/>
    <w:rsid w:val="0087560E"/>
    <w:rsid w:val="00875D28"/>
    <w:rsid w:val="00875ECE"/>
    <w:rsid w:val="00875EF3"/>
    <w:rsid w:val="00876032"/>
    <w:rsid w:val="00876962"/>
    <w:rsid w:val="008770C5"/>
    <w:rsid w:val="008773AE"/>
    <w:rsid w:val="008775B6"/>
    <w:rsid w:val="00877D68"/>
    <w:rsid w:val="00877FB1"/>
    <w:rsid w:val="00880F0F"/>
    <w:rsid w:val="00881043"/>
    <w:rsid w:val="008811A3"/>
    <w:rsid w:val="008814A3"/>
    <w:rsid w:val="008824E0"/>
    <w:rsid w:val="00882DBC"/>
    <w:rsid w:val="00882F2A"/>
    <w:rsid w:val="00883087"/>
    <w:rsid w:val="00883CF4"/>
    <w:rsid w:val="00884308"/>
    <w:rsid w:val="008846B5"/>
    <w:rsid w:val="00884B4D"/>
    <w:rsid w:val="008851B9"/>
    <w:rsid w:val="00885DFD"/>
    <w:rsid w:val="00886597"/>
    <w:rsid w:val="00886FA9"/>
    <w:rsid w:val="0089082D"/>
    <w:rsid w:val="00891490"/>
    <w:rsid w:val="00891B3B"/>
    <w:rsid w:val="008940EB"/>
    <w:rsid w:val="00894579"/>
    <w:rsid w:val="008945F9"/>
    <w:rsid w:val="00896832"/>
    <w:rsid w:val="008970D9"/>
    <w:rsid w:val="0089744E"/>
    <w:rsid w:val="00897913"/>
    <w:rsid w:val="008A0F78"/>
    <w:rsid w:val="008A0FBC"/>
    <w:rsid w:val="008A164B"/>
    <w:rsid w:val="008A224C"/>
    <w:rsid w:val="008A236A"/>
    <w:rsid w:val="008A25FA"/>
    <w:rsid w:val="008A2BAD"/>
    <w:rsid w:val="008A340A"/>
    <w:rsid w:val="008A4198"/>
    <w:rsid w:val="008A510B"/>
    <w:rsid w:val="008A5283"/>
    <w:rsid w:val="008A5BEF"/>
    <w:rsid w:val="008A675A"/>
    <w:rsid w:val="008A70B6"/>
    <w:rsid w:val="008A7B40"/>
    <w:rsid w:val="008A7C03"/>
    <w:rsid w:val="008A7D11"/>
    <w:rsid w:val="008B011C"/>
    <w:rsid w:val="008B041B"/>
    <w:rsid w:val="008B0D5E"/>
    <w:rsid w:val="008B2EFD"/>
    <w:rsid w:val="008B4000"/>
    <w:rsid w:val="008B45D1"/>
    <w:rsid w:val="008B499D"/>
    <w:rsid w:val="008B5666"/>
    <w:rsid w:val="008B5DA3"/>
    <w:rsid w:val="008B621A"/>
    <w:rsid w:val="008B6367"/>
    <w:rsid w:val="008B6443"/>
    <w:rsid w:val="008B6B3E"/>
    <w:rsid w:val="008B73AB"/>
    <w:rsid w:val="008B790C"/>
    <w:rsid w:val="008B7AF2"/>
    <w:rsid w:val="008B7DFF"/>
    <w:rsid w:val="008C00BC"/>
    <w:rsid w:val="008C08A7"/>
    <w:rsid w:val="008C0D6A"/>
    <w:rsid w:val="008C0EDD"/>
    <w:rsid w:val="008C2030"/>
    <w:rsid w:val="008C33D7"/>
    <w:rsid w:val="008C359F"/>
    <w:rsid w:val="008C35EE"/>
    <w:rsid w:val="008C384C"/>
    <w:rsid w:val="008C3E28"/>
    <w:rsid w:val="008C3F08"/>
    <w:rsid w:val="008C41C1"/>
    <w:rsid w:val="008C50A9"/>
    <w:rsid w:val="008C76DB"/>
    <w:rsid w:val="008C77F4"/>
    <w:rsid w:val="008C7E56"/>
    <w:rsid w:val="008C7F18"/>
    <w:rsid w:val="008D01F4"/>
    <w:rsid w:val="008D0338"/>
    <w:rsid w:val="008D0675"/>
    <w:rsid w:val="008D0D90"/>
    <w:rsid w:val="008D100D"/>
    <w:rsid w:val="008D1870"/>
    <w:rsid w:val="008D1923"/>
    <w:rsid w:val="008D2097"/>
    <w:rsid w:val="008D219A"/>
    <w:rsid w:val="008D2A1E"/>
    <w:rsid w:val="008D303A"/>
    <w:rsid w:val="008D3551"/>
    <w:rsid w:val="008D3935"/>
    <w:rsid w:val="008D5A64"/>
    <w:rsid w:val="008D5E93"/>
    <w:rsid w:val="008D7175"/>
    <w:rsid w:val="008D75A3"/>
    <w:rsid w:val="008D7C3A"/>
    <w:rsid w:val="008E0371"/>
    <w:rsid w:val="008E09B5"/>
    <w:rsid w:val="008E135B"/>
    <w:rsid w:val="008E26DD"/>
    <w:rsid w:val="008E293E"/>
    <w:rsid w:val="008E29BE"/>
    <w:rsid w:val="008E2DCF"/>
    <w:rsid w:val="008E2E1E"/>
    <w:rsid w:val="008E4D0A"/>
    <w:rsid w:val="008E520F"/>
    <w:rsid w:val="008E575E"/>
    <w:rsid w:val="008E587B"/>
    <w:rsid w:val="008E635F"/>
    <w:rsid w:val="008E6FEC"/>
    <w:rsid w:val="008F0AB9"/>
    <w:rsid w:val="008F0B94"/>
    <w:rsid w:val="008F0D72"/>
    <w:rsid w:val="008F18A3"/>
    <w:rsid w:val="008F1EFA"/>
    <w:rsid w:val="008F211B"/>
    <w:rsid w:val="008F23FC"/>
    <w:rsid w:val="008F2F78"/>
    <w:rsid w:val="008F3332"/>
    <w:rsid w:val="008F39FB"/>
    <w:rsid w:val="008F3EEF"/>
    <w:rsid w:val="008F4986"/>
    <w:rsid w:val="008F4D7E"/>
    <w:rsid w:val="008F4DA9"/>
    <w:rsid w:val="008F5416"/>
    <w:rsid w:val="008F5704"/>
    <w:rsid w:val="008F57AF"/>
    <w:rsid w:val="008F5B75"/>
    <w:rsid w:val="008F6865"/>
    <w:rsid w:val="008F6BD3"/>
    <w:rsid w:val="008F785C"/>
    <w:rsid w:val="009011CF"/>
    <w:rsid w:val="0090123F"/>
    <w:rsid w:val="00901838"/>
    <w:rsid w:val="00902283"/>
    <w:rsid w:val="0090228C"/>
    <w:rsid w:val="00902332"/>
    <w:rsid w:val="00902718"/>
    <w:rsid w:val="0090387F"/>
    <w:rsid w:val="0090389B"/>
    <w:rsid w:val="00903A19"/>
    <w:rsid w:val="00903B4C"/>
    <w:rsid w:val="009044E1"/>
    <w:rsid w:val="009047B8"/>
    <w:rsid w:val="009050EA"/>
    <w:rsid w:val="00905AB6"/>
    <w:rsid w:val="00905E05"/>
    <w:rsid w:val="0090645F"/>
    <w:rsid w:val="009067F4"/>
    <w:rsid w:val="009069B0"/>
    <w:rsid w:val="00906C4F"/>
    <w:rsid w:val="0090743F"/>
    <w:rsid w:val="00907991"/>
    <w:rsid w:val="00907C01"/>
    <w:rsid w:val="00907E05"/>
    <w:rsid w:val="009100AF"/>
    <w:rsid w:val="009102B6"/>
    <w:rsid w:val="00910869"/>
    <w:rsid w:val="0091154A"/>
    <w:rsid w:val="0091187B"/>
    <w:rsid w:val="009126E7"/>
    <w:rsid w:val="00912B48"/>
    <w:rsid w:val="00912B65"/>
    <w:rsid w:val="009131BA"/>
    <w:rsid w:val="009136CA"/>
    <w:rsid w:val="00913947"/>
    <w:rsid w:val="00914A0E"/>
    <w:rsid w:val="009153FE"/>
    <w:rsid w:val="00915AFD"/>
    <w:rsid w:val="00915C01"/>
    <w:rsid w:val="00916CCA"/>
    <w:rsid w:val="00916D5B"/>
    <w:rsid w:val="009172C2"/>
    <w:rsid w:val="009176FF"/>
    <w:rsid w:val="00917701"/>
    <w:rsid w:val="00917BC4"/>
    <w:rsid w:val="00917CB1"/>
    <w:rsid w:val="00917EA5"/>
    <w:rsid w:val="009200D6"/>
    <w:rsid w:val="00920246"/>
    <w:rsid w:val="00920ACC"/>
    <w:rsid w:val="0092124F"/>
    <w:rsid w:val="00921C8B"/>
    <w:rsid w:val="00921DF1"/>
    <w:rsid w:val="0092221E"/>
    <w:rsid w:val="00922B2F"/>
    <w:rsid w:val="00922F69"/>
    <w:rsid w:val="009231A6"/>
    <w:rsid w:val="00923CC5"/>
    <w:rsid w:val="00923D7E"/>
    <w:rsid w:val="009245C7"/>
    <w:rsid w:val="00924875"/>
    <w:rsid w:val="00924B67"/>
    <w:rsid w:val="00924CBC"/>
    <w:rsid w:val="00924FDA"/>
    <w:rsid w:val="00926963"/>
    <w:rsid w:val="00926B41"/>
    <w:rsid w:val="0092739B"/>
    <w:rsid w:val="00927458"/>
    <w:rsid w:val="0093027F"/>
    <w:rsid w:val="009303B8"/>
    <w:rsid w:val="00930833"/>
    <w:rsid w:val="00930BCA"/>
    <w:rsid w:val="00930C31"/>
    <w:rsid w:val="00930F21"/>
    <w:rsid w:val="00931D9A"/>
    <w:rsid w:val="00935CF6"/>
    <w:rsid w:val="009367CF"/>
    <w:rsid w:val="009370F2"/>
    <w:rsid w:val="009372B5"/>
    <w:rsid w:val="00941974"/>
    <w:rsid w:val="00942221"/>
    <w:rsid w:val="0094250F"/>
    <w:rsid w:val="009428EC"/>
    <w:rsid w:val="00943668"/>
    <w:rsid w:val="00943A35"/>
    <w:rsid w:val="009440D4"/>
    <w:rsid w:val="009441BF"/>
    <w:rsid w:val="009441D9"/>
    <w:rsid w:val="0094456D"/>
    <w:rsid w:val="009453CA"/>
    <w:rsid w:val="0094580D"/>
    <w:rsid w:val="00945883"/>
    <w:rsid w:val="00945AFE"/>
    <w:rsid w:val="0094669E"/>
    <w:rsid w:val="00947922"/>
    <w:rsid w:val="00950072"/>
    <w:rsid w:val="00950447"/>
    <w:rsid w:val="00950D67"/>
    <w:rsid w:val="00952307"/>
    <w:rsid w:val="009526C1"/>
    <w:rsid w:val="00952EEA"/>
    <w:rsid w:val="00952F83"/>
    <w:rsid w:val="00952F94"/>
    <w:rsid w:val="009536E6"/>
    <w:rsid w:val="00953E6A"/>
    <w:rsid w:val="00954034"/>
    <w:rsid w:val="0095470C"/>
    <w:rsid w:val="00955088"/>
    <w:rsid w:val="009551C9"/>
    <w:rsid w:val="00956775"/>
    <w:rsid w:val="00956B6E"/>
    <w:rsid w:val="00957328"/>
    <w:rsid w:val="00957AF1"/>
    <w:rsid w:val="0096073C"/>
    <w:rsid w:val="00960783"/>
    <w:rsid w:val="00961002"/>
    <w:rsid w:val="00961125"/>
    <w:rsid w:val="00961347"/>
    <w:rsid w:val="00961C61"/>
    <w:rsid w:val="00962C21"/>
    <w:rsid w:val="009634AD"/>
    <w:rsid w:val="009636B6"/>
    <w:rsid w:val="009646F7"/>
    <w:rsid w:val="009647E5"/>
    <w:rsid w:val="00965577"/>
    <w:rsid w:val="00965A30"/>
    <w:rsid w:val="009669DB"/>
    <w:rsid w:val="00966A47"/>
    <w:rsid w:val="00966E62"/>
    <w:rsid w:val="009672D2"/>
    <w:rsid w:val="00967DB9"/>
    <w:rsid w:val="00970FF1"/>
    <w:rsid w:val="00973130"/>
    <w:rsid w:val="00975207"/>
    <w:rsid w:val="0097650B"/>
    <w:rsid w:val="00976E87"/>
    <w:rsid w:val="00977ACC"/>
    <w:rsid w:val="00980073"/>
    <w:rsid w:val="00980E07"/>
    <w:rsid w:val="009811A0"/>
    <w:rsid w:val="00981532"/>
    <w:rsid w:val="00981D91"/>
    <w:rsid w:val="009824E5"/>
    <w:rsid w:val="00983519"/>
    <w:rsid w:val="0098365E"/>
    <w:rsid w:val="009844A3"/>
    <w:rsid w:val="00984E30"/>
    <w:rsid w:val="00985AD5"/>
    <w:rsid w:val="00986812"/>
    <w:rsid w:val="00987B00"/>
    <w:rsid w:val="00990BF6"/>
    <w:rsid w:val="00990C20"/>
    <w:rsid w:val="00990D4B"/>
    <w:rsid w:val="00991E21"/>
    <w:rsid w:val="0099229A"/>
    <w:rsid w:val="00992F31"/>
    <w:rsid w:val="00993243"/>
    <w:rsid w:val="00993C0A"/>
    <w:rsid w:val="00993CBF"/>
    <w:rsid w:val="00994E83"/>
    <w:rsid w:val="00994F82"/>
    <w:rsid w:val="009955AE"/>
    <w:rsid w:val="00995790"/>
    <w:rsid w:val="00995908"/>
    <w:rsid w:val="0099591F"/>
    <w:rsid w:val="00997953"/>
    <w:rsid w:val="009A0286"/>
    <w:rsid w:val="009A0B04"/>
    <w:rsid w:val="009A1D1C"/>
    <w:rsid w:val="009A307A"/>
    <w:rsid w:val="009A3566"/>
    <w:rsid w:val="009A3D98"/>
    <w:rsid w:val="009A54C6"/>
    <w:rsid w:val="009A564C"/>
    <w:rsid w:val="009A568D"/>
    <w:rsid w:val="009A5BF2"/>
    <w:rsid w:val="009A63F6"/>
    <w:rsid w:val="009A6C70"/>
    <w:rsid w:val="009A6DD5"/>
    <w:rsid w:val="009A6FD6"/>
    <w:rsid w:val="009A7D96"/>
    <w:rsid w:val="009B0F36"/>
    <w:rsid w:val="009B2420"/>
    <w:rsid w:val="009B38E1"/>
    <w:rsid w:val="009B4033"/>
    <w:rsid w:val="009B43BD"/>
    <w:rsid w:val="009B5ACC"/>
    <w:rsid w:val="009B636F"/>
    <w:rsid w:val="009B65A1"/>
    <w:rsid w:val="009B6C2E"/>
    <w:rsid w:val="009B6D8F"/>
    <w:rsid w:val="009B765B"/>
    <w:rsid w:val="009C1165"/>
    <w:rsid w:val="009C1D19"/>
    <w:rsid w:val="009C31A1"/>
    <w:rsid w:val="009C3203"/>
    <w:rsid w:val="009C3B59"/>
    <w:rsid w:val="009C44F4"/>
    <w:rsid w:val="009C451A"/>
    <w:rsid w:val="009C4F4E"/>
    <w:rsid w:val="009C533D"/>
    <w:rsid w:val="009C5618"/>
    <w:rsid w:val="009C5C3D"/>
    <w:rsid w:val="009C5DC8"/>
    <w:rsid w:val="009C7C3D"/>
    <w:rsid w:val="009D0B61"/>
    <w:rsid w:val="009D37FA"/>
    <w:rsid w:val="009D3A67"/>
    <w:rsid w:val="009D55D1"/>
    <w:rsid w:val="009D56D1"/>
    <w:rsid w:val="009D5B30"/>
    <w:rsid w:val="009D5FCC"/>
    <w:rsid w:val="009D62FD"/>
    <w:rsid w:val="009D721A"/>
    <w:rsid w:val="009D74AC"/>
    <w:rsid w:val="009D7928"/>
    <w:rsid w:val="009E07C2"/>
    <w:rsid w:val="009E10CF"/>
    <w:rsid w:val="009E15D9"/>
    <w:rsid w:val="009E1CE3"/>
    <w:rsid w:val="009E288B"/>
    <w:rsid w:val="009E3969"/>
    <w:rsid w:val="009E458D"/>
    <w:rsid w:val="009E4761"/>
    <w:rsid w:val="009E6743"/>
    <w:rsid w:val="009E6D65"/>
    <w:rsid w:val="009E7424"/>
    <w:rsid w:val="009E760E"/>
    <w:rsid w:val="009E7BF9"/>
    <w:rsid w:val="009E7E29"/>
    <w:rsid w:val="009E7E9F"/>
    <w:rsid w:val="009F014D"/>
    <w:rsid w:val="009F1E1D"/>
    <w:rsid w:val="009F35C8"/>
    <w:rsid w:val="009F3B04"/>
    <w:rsid w:val="009F3FF8"/>
    <w:rsid w:val="009F420E"/>
    <w:rsid w:val="009F44F2"/>
    <w:rsid w:val="009F56E3"/>
    <w:rsid w:val="009F60F9"/>
    <w:rsid w:val="009F62CA"/>
    <w:rsid w:val="009F6536"/>
    <w:rsid w:val="009F731C"/>
    <w:rsid w:val="009F76F0"/>
    <w:rsid w:val="009F7BAE"/>
    <w:rsid w:val="00A00A1C"/>
    <w:rsid w:val="00A02C1D"/>
    <w:rsid w:val="00A04659"/>
    <w:rsid w:val="00A04EBC"/>
    <w:rsid w:val="00A05689"/>
    <w:rsid w:val="00A056DB"/>
    <w:rsid w:val="00A05D86"/>
    <w:rsid w:val="00A06A68"/>
    <w:rsid w:val="00A06A6A"/>
    <w:rsid w:val="00A06BA6"/>
    <w:rsid w:val="00A06C2E"/>
    <w:rsid w:val="00A07AB6"/>
    <w:rsid w:val="00A07E4B"/>
    <w:rsid w:val="00A116F8"/>
    <w:rsid w:val="00A11D8D"/>
    <w:rsid w:val="00A11E80"/>
    <w:rsid w:val="00A122FC"/>
    <w:rsid w:val="00A1241E"/>
    <w:rsid w:val="00A125F9"/>
    <w:rsid w:val="00A126CC"/>
    <w:rsid w:val="00A1296E"/>
    <w:rsid w:val="00A15079"/>
    <w:rsid w:val="00A1594F"/>
    <w:rsid w:val="00A15EED"/>
    <w:rsid w:val="00A2034A"/>
    <w:rsid w:val="00A2037E"/>
    <w:rsid w:val="00A2076C"/>
    <w:rsid w:val="00A208B5"/>
    <w:rsid w:val="00A209A7"/>
    <w:rsid w:val="00A214C5"/>
    <w:rsid w:val="00A21737"/>
    <w:rsid w:val="00A22CEC"/>
    <w:rsid w:val="00A2308B"/>
    <w:rsid w:val="00A24B4A"/>
    <w:rsid w:val="00A24F0A"/>
    <w:rsid w:val="00A251CD"/>
    <w:rsid w:val="00A255CF"/>
    <w:rsid w:val="00A25881"/>
    <w:rsid w:val="00A273D6"/>
    <w:rsid w:val="00A2785C"/>
    <w:rsid w:val="00A3007C"/>
    <w:rsid w:val="00A30474"/>
    <w:rsid w:val="00A31CD3"/>
    <w:rsid w:val="00A31ED6"/>
    <w:rsid w:val="00A32D1F"/>
    <w:rsid w:val="00A32D51"/>
    <w:rsid w:val="00A32F83"/>
    <w:rsid w:val="00A34528"/>
    <w:rsid w:val="00A3474D"/>
    <w:rsid w:val="00A3509E"/>
    <w:rsid w:val="00A35658"/>
    <w:rsid w:val="00A359D6"/>
    <w:rsid w:val="00A35BF3"/>
    <w:rsid w:val="00A36321"/>
    <w:rsid w:val="00A36CA8"/>
    <w:rsid w:val="00A408FB"/>
    <w:rsid w:val="00A4193D"/>
    <w:rsid w:val="00A41C98"/>
    <w:rsid w:val="00A425C0"/>
    <w:rsid w:val="00A43AB5"/>
    <w:rsid w:val="00A43EC9"/>
    <w:rsid w:val="00A45784"/>
    <w:rsid w:val="00A45C26"/>
    <w:rsid w:val="00A45F68"/>
    <w:rsid w:val="00A46EC9"/>
    <w:rsid w:val="00A46F5F"/>
    <w:rsid w:val="00A474E6"/>
    <w:rsid w:val="00A51277"/>
    <w:rsid w:val="00A520E7"/>
    <w:rsid w:val="00A5241C"/>
    <w:rsid w:val="00A539DD"/>
    <w:rsid w:val="00A5439D"/>
    <w:rsid w:val="00A54A47"/>
    <w:rsid w:val="00A54CB7"/>
    <w:rsid w:val="00A55088"/>
    <w:rsid w:val="00A562E3"/>
    <w:rsid w:val="00A56C0A"/>
    <w:rsid w:val="00A57870"/>
    <w:rsid w:val="00A57EEB"/>
    <w:rsid w:val="00A60268"/>
    <w:rsid w:val="00A6075D"/>
    <w:rsid w:val="00A60C8F"/>
    <w:rsid w:val="00A61EC8"/>
    <w:rsid w:val="00A627FB"/>
    <w:rsid w:val="00A62E00"/>
    <w:rsid w:val="00A630B8"/>
    <w:rsid w:val="00A6420E"/>
    <w:rsid w:val="00A643BB"/>
    <w:rsid w:val="00A64E3B"/>
    <w:rsid w:val="00A67256"/>
    <w:rsid w:val="00A67A73"/>
    <w:rsid w:val="00A7005C"/>
    <w:rsid w:val="00A70ADF"/>
    <w:rsid w:val="00A70D00"/>
    <w:rsid w:val="00A72DFE"/>
    <w:rsid w:val="00A7406B"/>
    <w:rsid w:val="00A7472F"/>
    <w:rsid w:val="00A74944"/>
    <w:rsid w:val="00A74DE2"/>
    <w:rsid w:val="00A74E9D"/>
    <w:rsid w:val="00A772DC"/>
    <w:rsid w:val="00A774C5"/>
    <w:rsid w:val="00A80A6C"/>
    <w:rsid w:val="00A80E96"/>
    <w:rsid w:val="00A8133F"/>
    <w:rsid w:val="00A813A6"/>
    <w:rsid w:val="00A820E5"/>
    <w:rsid w:val="00A82CAD"/>
    <w:rsid w:val="00A83291"/>
    <w:rsid w:val="00A83ABC"/>
    <w:rsid w:val="00A83AEA"/>
    <w:rsid w:val="00A840E2"/>
    <w:rsid w:val="00A84510"/>
    <w:rsid w:val="00A84B2A"/>
    <w:rsid w:val="00A85B84"/>
    <w:rsid w:val="00A85BCE"/>
    <w:rsid w:val="00A860BD"/>
    <w:rsid w:val="00A8647D"/>
    <w:rsid w:val="00A86860"/>
    <w:rsid w:val="00A86AF0"/>
    <w:rsid w:val="00A8746A"/>
    <w:rsid w:val="00A87926"/>
    <w:rsid w:val="00A87B4A"/>
    <w:rsid w:val="00A9028C"/>
    <w:rsid w:val="00A90324"/>
    <w:rsid w:val="00A914B9"/>
    <w:rsid w:val="00A915BA"/>
    <w:rsid w:val="00A92124"/>
    <w:rsid w:val="00A925E9"/>
    <w:rsid w:val="00A948DB"/>
    <w:rsid w:val="00A9569B"/>
    <w:rsid w:val="00A95877"/>
    <w:rsid w:val="00A96746"/>
    <w:rsid w:val="00A96BA1"/>
    <w:rsid w:val="00A978DB"/>
    <w:rsid w:val="00A97E64"/>
    <w:rsid w:val="00A97ECC"/>
    <w:rsid w:val="00AA0BD8"/>
    <w:rsid w:val="00AA201C"/>
    <w:rsid w:val="00AA249B"/>
    <w:rsid w:val="00AA2921"/>
    <w:rsid w:val="00AA2EE3"/>
    <w:rsid w:val="00AA48EC"/>
    <w:rsid w:val="00AA4D7F"/>
    <w:rsid w:val="00AA520F"/>
    <w:rsid w:val="00AA52F4"/>
    <w:rsid w:val="00AA5555"/>
    <w:rsid w:val="00AA6BF4"/>
    <w:rsid w:val="00AA790D"/>
    <w:rsid w:val="00AB0482"/>
    <w:rsid w:val="00AB1070"/>
    <w:rsid w:val="00AB10BC"/>
    <w:rsid w:val="00AB1288"/>
    <w:rsid w:val="00AB13D3"/>
    <w:rsid w:val="00AB179B"/>
    <w:rsid w:val="00AB1D11"/>
    <w:rsid w:val="00AB209C"/>
    <w:rsid w:val="00AB2726"/>
    <w:rsid w:val="00AB33E2"/>
    <w:rsid w:val="00AB4823"/>
    <w:rsid w:val="00AB4F94"/>
    <w:rsid w:val="00AB5644"/>
    <w:rsid w:val="00AB71E4"/>
    <w:rsid w:val="00AB7966"/>
    <w:rsid w:val="00AB7D14"/>
    <w:rsid w:val="00AC0105"/>
    <w:rsid w:val="00AC08E0"/>
    <w:rsid w:val="00AC0AD2"/>
    <w:rsid w:val="00AC0B00"/>
    <w:rsid w:val="00AC1B84"/>
    <w:rsid w:val="00AC1DEE"/>
    <w:rsid w:val="00AC2A71"/>
    <w:rsid w:val="00AC3BBC"/>
    <w:rsid w:val="00AC3BF1"/>
    <w:rsid w:val="00AC40DD"/>
    <w:rsid w:val="00AC46F6"/>
    <w:rsid w:val="00AC4B21"/>
    <w:rsid w:val="00AC6B20"/>
    <w:rsid w:val="00AC735B"/>
    <w:rsid w:val="00AC746C"/>
    <w:rsid w:val="00AC77A3"/>
    <w:rsid w:val="00AC7B2F"/>
    <w:rsid w:val="00AD057F"/>
    <w:rsid w:val="00AD0A1C"/>
    <w:rsid w:val="00AD0BF2"/>
    <w:rsid w:val="00AD1593"/>
    <w:rsid w:val="00AD1A11"/>
    <w:rsid w:val="00AD1C2F"/>
    <w:rsid w:val="00AD2020"/>
    <w:rsid w:val="00AD20E2"/>
    <w:rsid w:val="00AD26BD"/>
    <w:rsid w:val="00AD30E8"/>
    <w:rsid w:val="00AD3149"/>
    <w:rsid w:val="00AD3537"/>
    <w:rsid w:val="00AD3B5C"/>
    <w:rsid w:val="00AD41F3"/>
    <w:rsid w:val="00AD43CC"/>
    <w:rsid w:val="00AD4E9A"/>
    <w:rsid w:val="00AD53A0"/>
    <w:rsid w:val="00AD56AB"/>
    <w:rsid w:val="00AD5F21"/>
    <w:rsid w:val="00AD7E8A"/>
    <w:rsid w:val="00AE00A4"/>
    <w:rsid w:val="00AE0249"/>
    <w:rsid w:val="00AE104D"/>
    <w:rsid w:val="00AE1564"/>
    <w:rsid w:val="00AE17D6"/>
    <w:rsid w:val="00AE18E0"/>
    <w:rsid w:val="00AE1CAE"/>
    <w:rsid w:val="00AE1E05"/>
    <w:rsid w:val="00AE2BDF"/>
    <w:rsid w:val="00AE3145"/>
    <w:rsid w:val="00AE31D0"/>
    <w:rsid w:val="00AE3455"/>
    <w:rsid w:val="00AE3719"/>
    <w:rsid w:val="00AE466C"/>
    <w:rsid w:val="00AE4889"/>
    <w:rsid w:val="00AE4D55"/>
    <w:rsid w:val="00AE4D6F"/>
    <w:rsid w:val="00AE529B"/>
    <w:rsid w:val="00AE5F5D"/>
    <w:rsid w:val="00AE6AE2"/>
    <w:rsid w:val="00AE7563"/>
    <w:rsid w:val="00AE76A4"/>
    <w:rsid w:val="00AE7757"/>
    <w:rsid w:val="00AE7F32"/>
    <w:rsid w:val="00AF05C1"/>
    <w:rsid w:val="00AF083E"/>
    <w:rsid w:val="00AF08DF"/>
    <w:rsid w:val="00AF1B28"/>
    <w:rsid w:val="00AF1EE8"/>
    <w:rsid w:val="00AF2936"/>
    <w:rsid w:val="00AF2ABE"/>
    <w:rsid w:val="00AF2E6D"/>
    <w:rsid w:val="00AF3020"/>
    <w:rsid w:val="00AF376D"/>
    <w:rsid w:val="00AF45DE"/>
    <w:rsid w:val="00AF53C6"/>
    <w:rsid w:val="00AF5BDF"/>
    <w:rsid w:val="00AF6C42"/>
    <w:rsid w:val="00B002D6"/>
    <w:rsid w:val="00B02C5C"/>
    <w:rsid w:val="00B02E38"/>
    <w:rsid w:val="00B03756"/>
    <w:rsid w:val="00B03E06"/>
    <w:rsid w:val="00B0436C"/>
    <w:rsid w:val="00B04645"/>
    <w:rsid w:val="00B054EE"/>
    <w:rsid w:val="00B0559D"/>
    <w:rsid w:val="00B05789"/>
    <w:rsid w:val="00B06AAF"/>
    <w:rsid w:val="00B0773D"/>
    <w:rsid w:val="00B1099F"/>
    <w:rsid w:val="00B10ED9"/>
    <w:rsid w:val="00B10F64"/>
    <w:rsid w:val="00B110A6"/>
    <w:rsid w:val="00B1258D"/>
    <w:rsid w:val="00B12FCD"/>
    <w:rsid w:val="00B14072"/>
    <w:rsid w:val="00B15493"/>
    <w:rsid w:val="00B154DC"/>
    <w:rsid w:val="00B157B0"/>
    <w:rsid w:val="00B16076"/>
    <w:rsid w:val="00B166B8"/>
    <w:rsid w:val="00B168F9"/>
    <w:rsid w:val="00B1713D"/>
    <w:rsid w:val="00B227CA"/>
    <w:rsid w:val="00B235E7"/>
    <w:rsid w:val="00B2375F"/>
    <w:rsid w:val="00B24549"/>
    <w:rsid w:val="00B2470C"/>
    <w:rsid w:val="00B25152"/>
    <w:rsid w:val="00B25597"/>
    <w:rsid w:val="00B2593E"/>
    <w:rsid w:val="00B25CD5"/>
    <w:rsid w:val="00B277F3"/>
    <w:rsid w:val="00B309A2"/>
    <w:rsid w:val="00B31041"/>
    <w:rsid w:val="00B31633"/>
    <w:rsid w:val="00B32458"/>
    <w:rsid w:val="00B326D3"/>
    <w:rsid w:val="00B32A7B"/>
    <w:rsid w:val="00B33C47"/>
    <w:rsid w:val="00B3413E"/>
    <w:rsid w:val="00B355BB"/>
    <w:rsid w:val="00B368C8"/>
    <w:rsid w:val="00B36E14"/>
    <w:rsid w:val="00B37B7D"/>
    <w:rsid w:val="00B37C4C"/>
    <w:rsid w:val="00B37C6F"/>
    <w:rsid w:val="00B40487"/>
    <w:rsid w:val="00B406E2"/>
    <w:rsid w:val="00B40848"/>
    <w:rsid w:val="00B40918"/>
    <w:rsid w:val="00B417C5"/>
    <w:rsid w:val="00B41D1E"/>
    <w:rsid w:val="00B42625"/>
    <w:rsid w:val="00B4265C"/>
    <w:rsid w:val="00B42D95"/>
    <w:rsid w:val="00B44F99"/>
    <w:rsid w:val="00B45790"/>
    <w:rsid w:val="00B45E91"/>
    <w:rsid w:val="00B46690"/>
    <w:rsid w:val="00B46997"/>
    <w:rsid w:val="00B47558"/>
    <w:rsid w:val="00B477F9"/>
    <w:rsid w:val="00B5020C"/>
    <w:rsid w:val="00B50A37"/>
    <w:rsid w:val="00B50DB1"/>
    <w:rsid w:val="00B50ED6"/>
    <w:rsid w:val="00B50F4D"/>
    <w:rsid w:val="00B523D9"/>
    <w:rsid w:val="00B52B58"/>
    <w:rsid w:val="00B52C7E"/>
    <w:rsid w:val="00B52F7F"/>
    <w:rsid w:val="00B53691"/>
    <w:rsid w:val="00B539AF"/>
    <w:rsid w:val="00B53D72"/>
    <w:rsid w:val="00B54E03"/>
    <w:rsid w:val="00B55AAC"/>
    <w:rsid w:val="00B601A1"/>
    <w:rsid w:val="00B610E4"/>
    <w:rsid w:val="00B610FD"/>
    <w:rsid w:val="00B62E23"/>
    <w:rsid w:val="00B63431"/>
    <w:rsid w:val="00B652F4"/>
    <w:rsid w:val="00B66A29"/>
    <w:rsid w:val="00B67608"/>
    <w:rsid w:val="00B67E40"/>
    <w:rsid w:val="00B7004A"/>
    <w:rsid w:val="00B70368"/>
    <w:rsid w:val="00B706D4"/>
    <w:rsid w:val="00B709FB"/>
    <w:rsid w:val="00B70B65"/>
    <w:rsid w:val="00B71162"/>
    <w:rsid w:val="00B715C3"/>
    <w:rsid w:val="00B71BE7"/>
    <w:rsid w:val="00B72218"/>
    <w:rsid w:val="00B72797"/>
    <w:rsid w:val="00B73E9C"/>
    <w:rsid w:val="00B74D95"/>
    <w:rsid w:val="00B75428"/>
    <w:rsid w:val="00B75C62"/>
    <w:rsid w:val="00B75F6A"/>
    <w:rsid w:val="00B762EF"/>
    <w:rsid w:val="00B7687D"/>
    <w:rsid w:val="00B769F2"/>
    <w:rsid w:val="00B76C63"/>
    <w:rsid w:val="00B77121"/>
    <w:rsid w:val="00B77704"/>
    <w:rsid w:val="00B810EE"/>
    <w:rsid w:val="00B824EA"/>
    <w:rsid w:val="00B8346D"/>
    <w:rsid w:val="00B840F8"/>
    <w:rsid w:val="00B8567E"/>
    <w:rsid w:val="00B8681B"/>
    <w:rsid w:val="00B86AE7"/>
    <w:rsid w:val="00B87288"/>
    <w:rsid w:val="00B8732A"/>
    <w:rsid w:val="00B874CB"/>
    <w:rsid w:val="00B87D10"/>
    <w:rsid w:val="00B9039A"/>
    <w:rsid w:val="00B914A6"/>
    <w:rsid w:val="00B91658"/>
    <w:rsid w:val="00B9172B"/>
    <w:rsid w:val="00B922DA"/>
    <w:rsid w:val="00B92925"/>
    <w:rsid w:val="00B93B62"/>
    <w:rsid w:val="00B93C1C"/>
    <w:rsid w:val="00B94226"/>
    <w:rsid w:val="00B9440B"/>
    <w:rsid w:val="00B9454E"/>
    <w:rsid w:val="00B967D1"/>
    <w:rsid w:val="00B96CC1"/>
    <w:rsid w:val="00B9730A"/>
    <w:rsid w:val="00B97CD6"/>
    <w:rsid w:val="00BA001C"/>
    <w:rsid w:val="00BA00CB"/>
    <w:rsid w:val="00BA0686"/>
    <w:rsid w:val="00BA0889"/>
    <w:rsid w:val="00BA0932"/>
    <w:rsid w:val="00BA184D"/>
    <w:rsid w:val="00BA1BD0"/>
    <w:rsid w:val="00BA2343"/>
    <w:rsid w:val="00BA2344"/>
    <w:rsid w:val="00BA313A"/>
    <w:rsid w:val="00BA390A"/>
    <w:rsid w:val="00BA3E28"/>
    <w:rsid w:val="00BA4868"/>
    <w:rsid w:val="00BA4BF2"/>
    <w:rsid w:val="00BA4C26"/>
    <w:rsid w:val="00BA4EF5"/>
    <w:rsid w:val="00BA552F"/>
    <w:rsid w:val="00BA638C"/>
    <w:rsid w:val="00BA6559"/>
    <w:rsid w:val="00BA6B5F"/>
    <w:rsid w:val="00BA77CF"/>
    <w:rsid w:val="00BA7B41"/>
    <w:rsid w:val="00BA7EEA"/>
    <w:rsid w:val="00BB0613"/>
    <w:rsid w:val="00BB1634"/>
    <w:rsid w:val="00BB18C4"/>
    <w:rsid w:val="00BB1A9F"/>
    <w:rsid w:val="00BB23B0"/>
    <w:rsid w:val="00BB2DA5"/>
    <w:rsid w:val="00BB37B0"/>
    <w:rsid w:val="00BB39C2"/>
    <w:rsid w:val="00BB43EC"/>
    <w:rsid w:val="00BB48BB"/>
    <w:rsid w:val="00BB4A1A"/>
    <w:rsid w:val="00BB50CF"/>
    <w:rsid w:val="00BB566D"/>
    <w:rsid w:val="00BB597E"/>
    <w:rsid w:val="00BB7A76"/>
    <w:rsid w:val="00BB7CD9"/>
    <w:rsid w:val="00BB7F94"/>
    <w:rsid w:val="00BC019A"/>
    <w:rsid w:val="00BC04E7"/>
    <w:rsid w:val="00BC073E"/>
    <w:rsid w:val="00BC0CF1"/>
    <w:rsid w:val="00BC2269"/>
    <w:rsid w:val="00BC2BCB"/>
    <w:rsid w:val="00BC3C28"/>
    <w:rsid w:val="00BC3E73"/>
    <w:rsid w:val="00BC439C"/>
    <w:rsid w:val="00BC546B"/>
    <w:rsid w:val="00BC6CB7"/>
    <w:rsid w:val="00BC6E43"/>
    <w:rsid w:val="00BC6FD9"/>
    <w:rsid w:val="00BD29C5"/>
    <w:rsid w:val="00BD2A90"/>
    <w:rsid w:val="00BD341F"/>
    <w:rsid w:val="00BD398E"/>
    <w:rsid w:val="00BD4209"/>
    <w:rsid w:val="00BD449F"/>
    <w:rsid w:val="00BD46A9"/>
    <w:rsid w:val="00BD4A82"/>
    <w:rsid w:val="00BD5998"/>
    <w:rsid w:val="00BD5BDD"/>
    <w:rsid w:val="00BD5C83"/>
    <w:rsid w:val="00BD64C5"/>
    <w:rsid w:val="00BD70B2"/>
    <w:rsid w:val="00BD771F"/>
    <w:rsid w:val="00BD7FE8"/>
    <w:rsid w:val="00BE0681"/>
    <w:rsid w:val="00BE07D9"/>
    <w:rsid w:val="00BE1346"/>
    <w:rsid w:val="00BE1583"/>
    <w:rsid w:val="00BE1CA2"/>
    <w:rsid w:val="00BE2115"/>
    <w:rsid w:val="00BE2575"/>
    <w:rsid w:val="00BE3355"/>
    <w:rsid w:val="00BE36A9"/>
    <w:rsid w:val="00BE3837"/>
    <w:rsid w:val="00BE456B"/>
    <w:rsid w:val="00BE5888"/>
    <w:rsid w:val="00BE5E7F"/>
    <w:rsid w:val="00BE6AFE"/>
    <w:rsid w:val="00BE7346"/>
    <w:rsid w:val="00BE7420"/>
    <w:rsid w:val="00BE7FBE"/>
    <w:rsid w:val="00BF0EFD"/>
    <w:rsid w:val="00BF0FDF"/>
    <w:rsid w:val="00BF2761"/>
    <w:rsid w:val="00BF28CA"/>
    <w:rsid w:val="00BF31D5"/>
    <w:rsid w:val="00BF370B"/>
    <w:rsid w:val="00BF3841"/>
    <w:rsid w:val="00BF3BB0"/>
    <w:rsid w:val="00BF4A6F"/>
    <w:rsid w:val="00BF55EF"/>
    <w:rsid w:val="00BF5FA0"/>
    <w:rsid w:val="00BF6103"/>
    <w:rsid w:val="00BF654A"/>
    <w:rsid w:val="00BF6679"/>
    <w:rsid w:val="00C00D32"/>
    <w:rsid w:val="00C02DE4"/>
    <w:rsid w:val="00C03B9E"/>
    <w:rsid w:val="00C03FF2"/>
    <w:rsid w:val="00C0415D"/>
    <w:rsid w:val="00C0560B"/>
    <w:rsid w:val="00C06240"/>
    <w:rsid w:val="00C06BE6"/>
    <w:rsid w:val="00C07070"/>
    <w:rsid w:val="00C076D7"/>
    <w:rsid w:val="00C07A57"/>
    <w:rsid w:val="00C1098A"/>
    <w:rsid w:val="00C1172E"/>
    <w:rsid w:val="00C1263F"/>
    <w:rsid w:val="00C13060"/>
    <w:rsid w:val="00C13D0A"/>
    <w:rsid w:val="00C148E8"/>
    <w:rsid w:val="00C14AE2"/>
    <w:rsid w:val="00C155FF"/>
    <w:rsid w:val="00C15C4B"/>
    <w:rsid w:val="00C16C5A"/>
    <w:rsid w:val="00C1750B"/>
    <w:rsid w:val="00C20C5A"/>
    <w:rsid w:val="00C20E50"/>
    <w:rsid w:val="00C20ED4"/>
    <w:rsid w:val="00C21218"/>
    <w:rsid w:val="00C22788"/>
    <w:rsid w:val="00C22C78"/>
    <w:rsid w:val="00C22FF5"/>
    <w:rsid w:val="00C2329D"/>
    <w:rsid w:val="00C23D08"/>
    <w:rsid w:val="00C23DD6"/>
    <w:rsid w:val="00C242CF"/>
    <w:rsid w:val="00C248D3"/>
    <w:rsid w:val="00C24CF7"/>
    <w:rsid w:val="00C25208"/>
    <w:rsid w:val="00C2601B"/>
    <w:rsid w:val="00C261A9"/>
    <w:rsid w:val="00C265E8"/>
    <w:rsid w:val="00C26D48"/>
    <w:rsid w:val="00C26DA9"/>
    <w:rsid w:val="00C26E3D"/>
    <w:rsid w:val="00C27917"/>
    <w:rsid w:val="00C30364"/>
    <w:rsid w:val="00C306E3"/>
    <w:rsid w:val="00C307C5"/>
    <w:rsid w:val="00C34BE2"/>
    <w:rsid w:val="00C34DBC"/>
    <w:rsid w:val="00C35718"/>
    <w:rsid w:val="00C357C4"/>
    <w:rsid w:val="00C36AF4"/>
    <w:rsid w:val="00C37433"/>
    <w:rsid w:val="00C37943"/>
    <w:rsid w:val="00C37BA3"/>
    <w:rsid w:val="00C406DD"/>
    <w:rsid w:val="00C40DA4"/>
    <w:rsid w:val="00C4113D"/>
    <w:rsid w:val="00C429AF"/>
    <w:rsid w:val="00C43F55"/>
    <w:rsid w:val="00C43FA5"/>
    <w:rsid w:val="00C43FDB"/>
    <w:rsid w:val="00C44926"/>
    <w:rsid w:val="00C44AAB"/>
    <w:rsid w:val="00C44DB6"/>
    <w:rsid w:val="00C4562E"/>
    <w:rsid w:val="00C46077"/>
    <w:rsid w:val="00C4653D"/>
    <w:rsid w:val="00C466F1"/>
    <w:rsid w:val="00C46CD2"/>
    <w:rsid w:val="00C47C78"/>
    <w:rsid w:val="00C47EA0"/>
    <w:rsid w:val="00C502E6"/>
    <w:rsid w:val="00C50984"/>
    <w:rsid w:val="00C5186B"/>
    <w:rsid w:val="00C51A58"/>
    <w:rsid w:val="00C51AFF"/>
    <w:rsid w:val="00C51B4C"/>
    <w:rsid w:val="00C5463A"/>
    <w:rsid w:val="00C552EC"/>
    <w:rsid w:val="00C5727A"/>
    <w:rsid w:val="00C57EAA"/>
    <w:rsid w:val="00C6039B"/>
    <w:rsid w:val="00C614B5"/>
    <w:rsid w:val="00C62195"/>
    <w:rsid w:val="00C6289B"/>
    <w:rsid w:val="00C62EBE"/>
    <w:rsid w:val="00C63F1C"/>
    <w:rsid w:val="00C6487D"/>
    <w:rsid w:val="00C64F83"/>
    <w:rsid w:val="00C652AB"/>
    <w:rsid w:val="00C653BA"/>
    <w:rsid w:val="00C65932"/>
    <w:rsid w:val="00C65F92"/>
    <w:rsid w:val="00C66121"/>
    <w:rsid w:val="00C67163"/>
    <w:rsid w:val="00C705FA"/>
    <w:rsid w:val="00C715B8"/>
    <w:rsid w:val="00C71E54"/>
    <w:rsid w:val="00C73B9E"/>
    <w:rsid w:val="00C7402D"/>
    <w:rsid w:val="00C74582"/>
    <w:rsid w:val="00C747A4"/>
    <w:rsid w:val="00C7530D"/>
    <w:rsid w:val="00C753E1"/>
    <w:rsid w:val="00C75907"/>
    <w:rsid w:val="00C75F5E"/>
    <w:rsid w:val="00C76B99"/>
    <w:rsid w:val="00C77010"/>
    <w:rsid w:val="00C811CF"/>
    <w:rsid w:val="00C82593"/>
    <w:rsid w:val="00C82DCE"/>
    <w:rsid w:val="00C83269"/>
    <w:rsid w:val="00C838E1"/>
    <w:rsid w:val="00C83A9F"/>
    <w:rsid w:val="00C8442D"/>
    <w:rsid w:val="00C8582C"/>
    <w:rsid w:val="00C85BFE"/>
    <w:rsid w:val="00C861FF"/>
    <w:rsid w:val="00C8647C"/>
    <w:rsid w:val="00C86CD2"/>
    <w:rsid w:val="00C86F14"/>
    <w:rsid w:val="00C87626"/>
    <w:rsid w:val="00C878BD"/>
    <w:rsid w:val="00C87C86"/>
    <w:rsid w:val="00C87E56"/>
    <w:rsid w:val="00C9074F"/>
    <w:rsid w:val="00C90A99"/>
    <w:rsid w:val="00C9164A"/>
    <w:rsid w:val="00C91C47"/>
    <w:rsid w:val="00C9201E"/>
    <w:rsid w:val="00C93887"/>
    <w:rsid w:val="00C93AE3"/>
    <w:rsid w:val="00C95602"/>
    <w:rsid w:val="00C95EC2"/>
    <w:rsid w:val="00C963B1"/>
    <w:rsid w:val="00C97540"/>
    <w:rsid w:val="00C9770A"/>
    <w:rsid w:val="00C979E5"/>
    <w:rsid w:val="00C97C2A"/>
    <w:rsid w:val="00CA0D16"/>
    <w:rsid w:val="00CA1237"/>
    <w:rsid w:val="00CA1843"/>
    <w:rsid w:val="00CA1860"/>
    <w:rsid w:val="00CA1BA1"/>
    <w:rsid w:val="00CA25B9"/>
    <w:rsid w:val="00CA26AE"/>
    <w:rsid w:val="00CA3313"/>
    <w:rsid w:val="00CA34EB"/>
    <w:rsid w:val="00CA3AF6"/>
    <w:rsid w:val="00CA3E09"/>
    <w:rsid w:val="00CA40DA"/>
    <w:rsid w:val="00CA4664"/>
    <w:rsid w:val="00CA4CAB"/>
    <w:rsid w:val="00CA51B1"/>
    <w:rsid w:val="00CA6839"/>
    <w:rsid w:val="00CB14F4"/>
    <w:rsid w:val="00CB207A"/>
    <w:rsid w:val="00CB2226"/>
    <w:rsid w:val="00CB2319"/>
    <w:rsid w:val="00CB2AEB"/>
    <w:rsid w:val="00CB361B"/>
    <w:rsid w:val="00CB4208"/>
    <w:rsid w:val="00CB4D74"/>
    <w:rsid w:val="00CB67AA"/>
    <w:rsid w:val="00CB69B0"/>
    <w:rsid w:val="00CB6AE0"/>
    <w:rsid w:val="00CB6C62"/>
    <w:rsid w:val="00CC0AE4"/>
    <w:rsid w:val="00CC1B29"/>
    <w:rsid w:val="00CC2045"/>
    <w:rsid w:val="00CC26B6"/>
    <w:rsid w:val="00CC371F"/>
    <w:rsid w:val="00CC37A8"/>
    <w:rsid w:val="00CC5486"/>
    <w:rsid w:val="00CC5BEE"/>
    <w:rsid w:val="00CC6C72"/>
    <w:rsid w:val="00CC76A3"/>
    <w:rsid w:val="00CC7744"/>
    <w:rsid w:val="00CC7CA2"/>
    <w:rsid w:val="00CC7DB7"/>
    <w:rsid w:val="00CC7EF5"/>
    <w:rsid w:val="00CD0328"/>
    <w:rsid w:val="00CD0AB8"/>
    <w:rsid w:val="00CD0BA2"/>
    <w:rsid w:val="00CD10EF"/>
    <w:rsid w:val="00CD23FD"/>
    <w:rsid w:val="00CD2573"/>
    <w:rsid w:val="00CD2AFA"/>
    <w:rsid w:val="00CD2E2D"/>
    <w:rsid w:val="00CD4A36"/>
    <w:rsid w:val="00CD68A0"/>
    <w:rsid w:val="00CD6F68"/>
    <w:rsid w:val="00CD703C"/>
    <w:rsid w:val="00CD73E8"/>
    <w:rsid w:val="00CD79BB"/>
    <w:rsid w:val="00CE15A7"/>
    <w:rsid w:val="00CE1FE5"/>
    <w:rsid w:val="00CE2E44"/>
    <w:rsid w:val="00CE334D"/>
    <w:rsid w:val="00CE4036"/>
    <w:rsid w:val="00CE4233"/>
    <w:rsid w:val="00CE68FB"/>
    <w:rsid w:val="00CE69E4"/>
    <w:rsid w:val="00CE6F07"/>
    <w:rsid w:val="00CE7781"/>
    <w:rsid w:val="00CF052B"/>
    <w:rsid w:val="00CF05E8"/>
    <w:rsid w:val="00CF06CA"/>
    <w:rsid w:val="00CF191A"/>
    <w:rsid w:val="00CF1B53"/>
    <w:rsid w:val="00CF1E77"/>
    <w:rsid w:val="00CF2262"/>
    <w:rsid w:val="00CF2AEA"/>
    <w:rsid w:val="00CF2D3C"/>
    <w:rsid w:val="00CF2DC5"/>
    <w:rsid w:val="00CF306F"/>
    <w:rsid w:val="00CF37D4"/>
    <w:rsid w:val="00CF4C1A"/>
    <w:rsid w:val="00CF4CD8"/>
    <w:rsid w:val="00CF5DDB"/>
    <w:rsid w:val="00CF603D"/>
    <w:rsid w:val="00CF6D11"/>
    <w:rsid w:val="00CF7244"/>
    <w:rsid w:val="00CF7B0B"/>
    <w:rsid w:val="00D0000E"/>
    <w:rsid w:val="00D00D7E"/>
    <w:rsid w:val="00D00D90"/>
    <w:rsid w:val="00D00FD2"/>
    <w:rsid w:val="00D01632"/>
    <w:rsid w:val="00D01680"/>
    <w:rsid w:val="00D02381"/>
    <w:rsid w:val="00D02385"/>
    <w:rsid w:val="00D036CC"/>
    <w:rsid w:val="00D04F14"/>
    <w:rsid w:val="00D057C4"/>
    <w:rsid w:val="00D05B1F"/>
    <w:rsid w:val="00D05C36"/>
    <w:rsid w:val="00D065FA"/>
    <w:rsid w:val="00D06C2B"/>
    <w:rsid w:val="00D06DDC"/>
    <w:rsid w:val="00D06E11"/>
    <w:rsid w:val="00D10067"/>
    <w:rsid w:val="00D101BF"/>
    <w:rsid w:val="00D102A7"/>
    <w:rsid w:val="00D10603"/>
    <w:rsid w:val="00D11952"/>
    <w:rsid w:val="00D125DC"/>
    <w:rsid w:val="00D12D56"/>
    <w:rsid w:val="00D136C9"/>
    <w:rsid w:val="00D13DFE"/>
    <w:rsid w:val="00D141B6"/>
    <w:rsid w:val="00D14AA2"/>
    <w:rsid w:val="00D14FCB"/>
    <w:rsid w:val="00D16494"/>
    <w:rsid w:val="00D16704"/>
    <w:rsid w:val="00D167B1"/>
    <w:rsid w:val="00D175DC"/>
    <w:rsid w:val="00D17A57"/>
    <w:rsid w:val="00D20616"/>
    <w:rsid w:val="00D21DFB"/>
    <w:rsid w:val="00D22020"/>
    <w:rsid w:val="00D221EE"/>
    <w:rsid w:val="00D22CA0"/>
    <w:rsid w:val="00D22E62"/>
    <w:rsid w:val="00D22F94"/>
    <w:rsid w:val="00D22FC4"/>
    <w:rsid w:val="00D2465D"/>
    <w:rsid w:val="00D25122"/>
    <w:rsid w:val="00D251A4"/>
    <w:rsid w:val="00D2526C"/>
    <w:rsid w:val="00D258D2"/>
    <w:rsid w:val="00D25EA7"/>
    <w:rsid w:val="00D26E00"/>
    <w:rsid w:val="00D275F7"/>
    <w:rsid w:val="00D276CF"/>
    <w:rsid w:val="00D27A4F"/>
    <w:rsid w:val="00D27F6B"/>
    <w:rsid w:val="00D306F1"/>
    <w:rsid w:val="00D313AC"/>
    <w:rsid w:val="00D31A6D"/>
    <w:rsid w:val="00D31AC9"/>
    <w:rsid w:val="00D326C7"/>
    <w:rsid w:val="00D332E9"/>
    <w:rsid w:val="00D3561E"/>
    <w:rsid w:val="00D357A9"/>
    <w:rsid w:val="00D36EE1"/>
    <w:rsid w:val="00D36F26"/>
    <w:rsid w:val="00D3754B"/>
    <w:rsid w:val="00D40670"/>
    <w:rsid w:val="00D420FF"/>
    <w:rsid w:val="00D425DF"/>
    <w:rsid w:val="00D42A30"/>
    <w:rsid w:val="00D42E63"/>
    <w:rsid w:val="00D431AB"/>
    <w:rsid w:val="00D4381E"/>
    <w:rsid w:val="00D43ACC"/>
    <w:rsid w:val="00D44111"/>
    <w:rsid w:val="00D44794"/>
    <w:rsid w:val="00D45AF6"/>
    <w:rsid w:val="00D4627A"/>
    <w:rsid w:val="00D46BDD"/>
    <w:rsid w:val="00D46C72"/>
    <w:rsid w:val="00D46DAB"/>
    <w:rsid w:val="00D4712B"/>
    <w:rsid w:val="00D476E1"/>
    <w:rsid w:val="00D47909"/>
    <w:rsid w:val="00D4790E"/>
    <w:rsid w:val="00D50240"/>
    <w:rsid w:val="00D5028D"/>
    <w:rsid w:val="00D50A2F"/>
    <w:rsid w:val="00D50CD0"/>
    <w:rsid w:val="00D50EF4"/>
    <w:rsid w:val="00D50F98"/>
    <w:rsid w:val="00D51147"/>
    <w:rsid w:val="00D5157A"/>
    <w:rsid w:val="00D51663"/>
    <w:rsid w:val="00D523A8"/>
    <w:rsid w:val="00D527DF"/>
    <w:rsid w:val="00D53518"/>
    <w:rsid w:val="00D54A5D"/>
    <w:rsid w:val="00D54FAE"/>
    <w:rsid w:val="00D5513B"/>
    <w:rsid w:val="00D55B67"/>
    <w:rsid w:val="00D560F7"/>
    <w:rsid w:val="00D562C0"/>
    <w:rsid w:val="00D563BD"/>
    <w:rsid w:val="00D5700E"/>
    <w:rsid w:val="00D5705C"/>
    <w:rsid w:val="00D57222"/>
    <w:rsid w:val="00D573CF"/>
    <w:rsid w:val="00D60A9C"/>
    <w:rsid w:val="00D60D84"/>
    <w:rsid w:val="00D61701"/>
    <w:rsid w:val="00D61DE9"/>
    <w:rsid w:val="00D61F91"/>
    <w:rsid w:val="00D62806"/>
    <w:rsid w:val="00D62B26"/>
    <w:rsid w:val="00D62F87"/>
    <w:rsid w:val="00D6375B"/>
    <w:rsid w:val="00D63F26"/>
    <w:rsid w:val="00D64A66"/>
    <w:rsid w:val="00D64B0C"/>
    <w:rsid w:val="00D64D09"/>
    <w:rsid w:val="00D65510"/>
    <w:rsid w:val="00D668D4"/>
    <w:rsid w:val="00D67CCC"/>
    <w:rsid w:val="00D70DDC"/>
    <w:rsid w:val="00D71672"/>
    <w:rsid w:val="00D71876"/>
    <w:rsid w:val="00D71F4A"/>
    <w:rsid w:val="00D720A4"/>
    <w:rsid w:val="00D72769"/>
    <w:rsid w:val="00D750AD"/>
    <w:rsid w:val="00D756DA"/>
    <w:rsid w:val="00D75BC6"/>
    <w:rsid w:val="00D76390"/>
    <w:rsid w:val="00D767AF"/>
    <w:rsid w:val="00D76B56"/>
    <w:rsid w:val="00D7720F"/>
    <w:rsid w:val="00D813FD"/>
    <w:rsid w:val="00D8196C"/>
    <w:rsid w:val="00D819F0"/>
    <w:rsid w:val="00D8230E"/>
    <w:rsid w:val="00D82D1B"/>
    <w:rsid w:val="00D82D42"/>
    <w:rsid w:val="00D82F1E"/>
    <w:rsid w:val="00D8424F"/>
    <w:rsid w:val="00D84A10"/>
    <w:rsid w:val="00D8501A"/>
    <w:rsid w:val="00D85450"/>
    <w:rsid w:val="00D85EAC"/>
    <w:rsid w:val="00D85FAA"/>
    <w:rsid w:val="00D86C98"/>
    <w:rsid w:val="00D86D29"/>
    <w:rsid w:val="00D86FC3"/>
    <w:rsid w:val="00D86FF4"/>
    <w:rsid w:val="00D87918"/>
    <w:rsid w:val="00D902CC"/>
    <w:rsid w:val="00D904B4"/>
    <w:rsid w:val="00D9115E"/>
    <w:rsid w:val="00D912F9"/>
    <w:rsid w:val="00D91C62"/>
    <w:rsid w:val="00D91F62"/>
    <w:rsid w:val="00D936E4"/>
    <w:rsid w:val="00D93F9D"/>
    <w:rsid w:val="00D948DA"/>
    <w:rsid w:val="00D94BDF"/>
    <w:rsid w:val="00D950F9"/>
    <w:rsid w:val="00D964A5"/>
    <w:rsid w:val="00D9669D"/>
    <w:rsid w:val="00D974B5"/>
    <w:rsid w:val="00D975B5"/>
    <w:rsid w:val="00D97BA0"/>
    <w:rsid w:val="00DA0888"/>
    <w:rsid w:val="00DA18F0"/>
    <w:rsid w:val="00DA1E79"/>
    <w:rsid w:val="00DA24D7"/>
    <w:rsid w:val="00DA3961"/>
    <w:rsid w:val="00DA401C"/>
    <w:rsid w:val="00DA62D4"/>
    <w:rsid w:val="00DA6B54"/>
    <w:rsid w:val="00DA6EA3"/>
    <w:rsid w:val="00DA7335"/>
    <w:rsid w:val="00DA740C"/>
    <w:rsid w:val="00DA7B76"/>
    <w:rsid w:val="00DB005E"/>
    <w:rsid w:val="00DB048B"/>
    <w:rsid w:val="00DB0C3E"/>
    <w:rsid w:val="00DB0D70"/>
    <w:rsid w:val="00DB14AA"/>
    <w:rsid w:val="00DB1A7F"/>
    <w:rsid w:val="00DB319B"/>
    <w:rsid w:val="00DB4F39"/>
    <w:rsid w:val="00DB5033"/>
    <w:rsid w:val="00DB5195"/>
    <w:rsid w:val="00DB5496"/>
    <w:rsid w:val="00DB55F8"/>
    <w:rsid w:val="00DB5B12"/>
    <w:rsid w:val="00DB5EBD"/>
    <w:rsid w:val="00DB7848"/>
    <w:rsid w:val="00DB79F4"/>
    <w:rsid w:val="00DC005E"/>
    <w:rsid w:val="00DC064B"/>
    <w:rsid w:val="00DC0C84"/>
    <w:rsid w:val="00DC1F7C"/>
    <w:rsid w:val="00DC1F83"/>
    <w:rsid w:val="00DC2035"/>
    <w:rsid w:val="00DC43A8"/>
    <w:rsid w:val="00DC487D"/>
    <w:rsid w:val="00DC4931"/>
    <w:rsid w:val="00DC4F27"/>
    <w:rsid w:val="00DC5033"/>
    <w:rsid w:val="00DC5D0B"/>
    <w:rsid w:val="00DC629F"/>
    <w:rsid w:val="00DD050C"/>
    <w:rsid w:val="00DD0B63"/>
    <w:rsid w:val="00DD2599"/>
    <w:rsid w:val="00DD2B25"/>
    <w:rsid w:val="00DD3089"/>
    <w:rsid w:val="00DD3196"/>
    <w:rsid w:val="00DD376C"/>
    <w:rsid w:val="00DD3A22"/>
    <w:rsid w:val="00DD3F30"/>
    <w:rsid w:val="00DD4D0F"/>
    <w:rsid w:val="00DD5A1E"/>
    <w:rsid w:val="00DD5A34"/>
    <w:rsid w:val="00DD650A"/>
    <w:rsid w:val="00DD78B2"/>
    <w:rsid w:val="00DD78F8"/>
    <w:rsid w:val="00DD7A1C"/>
    <w:rsid w:val="00DD7DB7"/>
    <w:rsid w:val="00DE0429"/>
    <w:rsid w:val="00DE0EE5"/>
    <w:rsid w:val="00DE1847"/>
    <w:rsid w:val="00DE1A37"/>
    <w:rsid w:val="00DE2207"/>
    <w:rsid w:val="00DE26C7"/>
    <w:rsid w:val="00DE2BFC"/>
    <w:rsid w:val="00DE3CA7"/>
    <w:rsid w:val="00DE3E51"/>
    <w:rsid w:val="00DE40CB"/>
    <w:rsid w:val="00DE4FE3"/>
    <w:rsid w:val="00DE56BD"/>
    <w:rsid w:val="00DE5FC0"/>
    <w:rsid w:val="00DE699C"/>
    <w:rsid w:val="00DE69EB"/>
    <w:rsid w:val="00DE6CEA"/>
    <w:rsid w:val="00DE74CE"/>
    <w:rsid w:val="00DF078A"/>
    <w:rsid w:val="00DF0920"/>
    <w:rsid w:val="00DF0DA6"/>
    <w:rsid w:val="00DF10FF"/>
    <w:rsid w:val="00DF17E3"/>
    <w:rsid w:val="00DF1EF3"/>
    <w:rsid w:val="00DF23CC"/>
    <w:rsid w:val="00DF2D52"/>
    <w:rsid w:val="00DF302D"/>
    <w:rsid w:val="00DF3118"/>
    <w:rsid w:val="00DF3F9D"/>
    <w:rsid w:val="00DF45FA"/>
    <w:rsid w:val="00DF4B16"/>
    <w:rsid w:val="00DF60A7"/>
    <w:rsid w:val="00DF60D8"/>
    <w:rsid w:val="00DF6724"/>
    <w:rsid w:val="00DF7393"/>
    <w:rsid w:val="00DF7591"/>
    <w:rsid w:val="00DF7A4A"/>
    <w:rsid w:val="00E00863"/>
    <w:rsid w:val="00E009E7"/>
    <w:rsid w:val="00E01A0B"/>
    <w:rsid w:val="00E02514"/>
    <w:rsid w:val="00E02BBB"/>
    <w:rsid w:val="00E02C8F"/>
    <w:rsid w:val="00E02E4C"/>
    <w:rsid w:val="00E03BB7"/>
    <w:rsid w:val="00E05006"/>
    <w:rsid w:val="00E05156"/>
    <w:rsid w:val="00E0599B"/>
    <w:rsid w:val="00E05B92"/>
    <w:rsid w:val="00E05D6A"/>
    <w:rsid w:val="00E067D7"/>
    <w:rsid w:val="00E07041"/>
    <w:rsid w:val="00E10228"/>
    <w:rsid w:val="00E10264"/>
    <w:rsid w:val="00E1084F"/>
    <w:rsid w:val="00E10C39"/>
    <w:rsid w:val="00E10EB9"/>
    <w:rsid w:val="00E1276D"/>
    <w:rsid w:val="00E12874"/>
    <w:rsid w:val="00E1290F"/>
    <w:rsid w:val="00E12933"/>
    <w:rsid w:val="00E12C5E"/>
    <w:rsid w:val="00E1398E"/>
    <w:rsid w:val="00E13B99"/>
    <w:rsid w:val="00E148A4"/>
    <w:rsid w:val="00E153D5"/>
    <w:rsid w:val="00E15A90"/>
    <w:rsid w:val="00E16A4E"/>
    <w:rsid w:val="00E16B46"/>
    <w:rsid w:val="00E16B4D"/>
    <w:rsid w:val="00E17D58"/>
    <w:rsid w:val="00E2017B"/>
    <w:rsid w:val="00E21857"/>
    <w:rsid w:val="00E22803"/>
    <w:rsid w:val="00E2316E"/>
    <w:rsid w:val="00E23D8E"/>
    <w:rsid w:val="00E24CBD"/>
    <w:rsid w:val="00E25BB7"/>
    <w:rsid w:val="00E26856"/>
    <w:rsid w:val="00E27273"/>
    <w:rsid w:val="00E27576"/>
    <w:rsid w:val="00E27864"/>
    <w:rsid w:val="00E278E3"/>
    <w:rsid w:val="00E27A96"/>
    <w:rsid w:val="00E27E3F"/>
    <w:rsid w:val="00E30412"/>
    <w:rsid w:val="00E3105D"/>
    <w:rsid w:val="00E314F6"/>
    <w:rsid w:val="00E31988"/>
    <w:rsid w:val="00E31F56"/>
    <w:rsid w:val="00E32013"/>
    <w:rsid w:val="00E3204F"/>
    <w:rsid w:val="00E32DD4"/>
    <w:rsid w:val="00E33118"/>
    <w:rsid w:val="00E340B5"/>
    <w:rsid w:val="00E34D22"/>
    <w:rsid w:val="00E34F10"/>
    <w:rsid w:val="00E34F75"/>
    <w:rsid w:val="00E3543C"/>
    <w:rsid w:val="00E36E3B"/>
    <w:rsid w:val="00E371CF"/>
    <w:rsid w:val="00E374B7"/>
    <w:rsid w:val="00E3759B"/>
    <w:rsid w:val="00E40EF5"/>
    <w:rsid w:val="00E41E6A"/>
    <w:rsid w:val="00E42248"/>
    <w:rsid w:val="00E4224C"/>
    <w:rsid w:val="00E425B8"/>
    <w:rsid w:val="00E43EF3"/>
    <w:rsid w:val="00E44E57"/>
    <w:rsid w:val="00E4540B"/>
    <w:rsid w:val="00E454A4"/>
    <w:rsid w:val="00E45516"/>
    <w:rsid w:val="00E4675B"/>
    <w:rsid w:val="00E46964"/>
    <w:rsid w:val="00E46CF9"/>
    <w:rsid w:val="00E471F3"/>
    <w:rsid w:val="00E475C6"/>
    <w:rsid w:val="00E478B0"/>
    <w:rsid w:val="00E47C29"/>
    <w:rsid w:val="00E47E2F"/>
    <w:rsid w:val="00E47EEF"/>
    <w:rsid w:val="00E50046"/>
    <w:rsid w:val="00E50627"/>
    <w:rsid w:val="00E509BD"/>
    <w:rsid w:val="00E50E29"/>
    <w:rsid w:val="00E51E6D"/>
    <w:rsid w:val="00E5217D"/>
    <w:rsid w:val="00E537B4"/>
    <w:rsid w:val="00E5482B"/>
    <w:rsid w:val="00E54F9F"/>
    <w:rsid w:val="00E5587A"/>
    <w:rsid w:val="00E56129"/>
    <w:rsid w:val="00E5672A"/>
    <w:rsid w:val="00E56DC9"/>
    <w:rsid w:val="00E57C2F"/>
    <w:rsid w:val="00E57CC7"/>
    <w:rsid w:val="00E57CF5"/>
    <w:rsid w:val="00E60244"/>
    <w:rsid w:val="00E60460"/>
    <w:rsid w:val="00E60C8F"/>
    <w:rsid w:val="00E60D6F"/>
    <w:rsid w:val="00E62094"/>
    <w:rsid w:val="00E623DC"/>
    <w:rsid w:val="00E62565"/>
    <w:rsid w:val="00E62A8C"/>
    <w:rsid w:val="00E630BB"/>
    <w:rsid w:val="00E63F79"/>
    <w:rsid w:val="00E64625"/>
    <w:rsid w:val="00E64792"/>
    <w:rsid w:val="00E651A3"/>
    <w:rsid w:val="00E6581F"/>
    <w:rsid w:val="00E65A0D"/>
    <w:rsid w:val="00E66B31"/>
    <w:rsid w:val="00E66D7F"/>
    <w:rsid w:val="00E67E17"/>
    <w:rsid w:val="00E67F74"/>
    <w:rsid w:val="00E70C9A"/>
    <w:rsid w:val="00E71130"/>
    <w:rsid w:val="00E722F1"/>
    <w:rsid w:val="00E72620"/>
    <w:rsid w:val="00E7280E"/>
    <w:rsid w:val="00E72933"/>
    <w:rsid w:val="00E72C71"/>
    <w:rsid w:val="00E72DDF"/>
    <w:rsid w:val="00E736DE"/>
    <w:rsid w:val="00E73CB5"/>
    <w:rsid w:val="00E7575D"/>
    <w:rsid w:val="00E76E12"/>
    <w:rsid w:val="00E77429"/>
    <w:rsid w:val="00E77B18"/>
    <w:rsid w:val="00E8078D"/>
    <w:rsid w:val="00E811E3"/>
    <w:rsid w:val="00E81993"/>
    <w:rsid w:val="00E81A90"/>
    <w:rsid w:val="00E85BB1"/>
    <w:rsid w:val="00E85F68"/>
    <w:rsid w:val="00E85FFE"/>
    <w:rsid w:val="00E86334"/>
    <w:rsid w:val="00E86B37"/>
    <w:rsid w:val="00E8723D"/>
    <w:rsid w:val="00E87E14"/>
    <w:rsid w:val="00E90278"/>
    <w:rsid w:val="00E90848"/>
    <w:rsid w:val="00E90CA3"/>
    <w:rsid w:val="00E92264"/>
    <w:rsid w:val="00E92BA2"/>
    <w:rsid w:val="00E9320F"/>
    <w:rsid w:val="00E93556"/>
    <w:rsid w:val="00E942C1"/>
    <w:rsid w:val="00E94845"/>
    <w:rsid w:val="00E9488C"/>
    <w:rsid w:val="00E94A86"/>
    <w:rsid w:val="00E950DE"/>
    <w:rsid w:val="00E951A6"/>
    <w:rsid w:val="00E96262"/>
    <w:rsid w:val="00E9694A"/>
    <w:rsid w:val="00E97624"/>
    <w:rsid w:val="00E978E9"/>
    <w:rsid w:val="00E97E00"/>
    <w:rsid w:val="00EA0330"/>
    <w:rsid w:val="00EA06A2"/>
    <w:rsid w:val="00EA096A"/>
    <w:rsid w:val="00EA0F8D"/>
    <w:rsid w:val="00EA15D5"/>
    <w:rsid w:val="00EA1E7B"/>
    <w:rsid w:val="00EA20AB"/>
    <w:rsid w:val="00EA22D7"/>
    <w:rsid w:val="00EA2884"/>
    <w:rsid w:val="00EA2DB5"/>
    <w:rsid w:val="00EA2E94"/>
    <w:rsid w:val="00EA329E"/>
    <w:rsid w:val="00EA44B1"/>
    <w:rsid w:val="00EA45E8"/>
    <w:rsid w:val="00EA46E1"/>
    <w:rsid w:val="00EA4A9F"/>
    <w:rsid w:val="00EA5140"/>
    <w:rsid w:val="00EA5A56"/>
    <w:rsid w:val="00EB000B"/>
    <w:rsid w:val="00EB1565"/>
    <w:rsid w:val="00EB18E4"/>
    <w:rsid w:val="00EB2350"/>
    <w:rsid w:val="00EB44DF"/>
    <w:rsid w:val="00EB5F26"/>
    <w:rsid w:val="00EB634A"/>
    <w:rsid w:val="00EB6701"/>
    <w:rsid w:val="00EB6E89"/>
    <w:rsid w:val="00EB7E55"/>
    <w:rsid w:val="00EC0171"/>
    <w:rsid w:val="00EC0247"/>
    <w:rsid w:val="00EC14C8"/>
    <w:rsid w:val="00EC14CE"/>
    <w:rsid w:val="00EC194C"/>
    <w:rsid w:val="00EC26C3"/>
    <w:rsid w:val="00EC2F9A"/>
    <w:rsid w:val="00EC3B40"/>
    <w:rsid w:val="00EC4306"/>
    <w:rsid w:val="00EC48B9"/>
    <w:rsid w:val="00EC4BA7"/>
    <w:rsid w:val="00EC5077"/>
    <w:rsid w:val="00EC534A"/>
    <w:rsid w:val="00EC553B"/>
    <w:rsid w:val="00EC5D8C"/>
    <w:rsid w:val="00EC612D"/>
    <w:rsid w:val="00EC64B1"/>
    <w:rsid w:val="00EC68DA"/>
    <w:rsid w:val="00EC6E64"/>
    <w:rsid w:val="00EC7102"/>
    <w:rsid w:val="00EC7593"/>
    <w:rsid w:val="00EC7BE8"/>
    <w:rsid w:val="00EC7E13"/>
    <w:rsid w:val="00EC7F0C"/>
    <w:rsid w:val="00ED00F8"/>
    <w:rsid w:val="00ED0831"/>
    <w:rsid w:val="00ED092B"/>
    <w:rsid w:val="00ED29A2"/>
    <w:rsid w:val="00ED2C87"/>
    <w:rsid w:val="00ED2F47"/>
    <w:rsid w:val="00ED30CE"/>
    <w:rsid w:val="00ED328B"/>
    <w:rsid w:val="00ED3990"/>
    <w:rsid w:val="00ED41D5"/>
    <w:rsid w:val="00ED4994"/>
    <w:rsid w:val="00ED558D"/>
    <w:rsid w:val="00ED62D3"/>
    <w:rsid w:val="00ED669D"/>
    <w:rsid w:val="00ED6DDF"/>
    <w:rsid w:val="00ED7572"/>
    <w:rsid w:val="00ED7D27"/>
    <w:rsid w:val="00EE11EE"/>
    <w:rsid w:val="00EE14FE"/>
    <w:rsid w:val="00EE18FC"/>
    <w:rsid w:val="00EE1C26"/>
    <w:rsid w:val="00EE2529"/>
    <w:rsid w:val="00EE2B77"/>
    <w:rsid w:val="00EE2CE4"/>
    <w:rsid w:val="00EE357B"/>
    <w:rsid w:val="00EE394B"/>
    <w:rsid w:val="00EE3A9B"/>
    <w:rsid w:val="00EE3B0D"/>
    <w:rsid w:val="00EE4BFA"/>
    <w:rsid w:val="00EE4D3F"/>
    <w:rsid w:val="00EE5441"/>
    <w:rsid w:val="00EE54BE"/>
    <w:rsid w:val="00EE558B"/>
    <w:rsid w:val="00EE59AE"/>
    <w:rsid w:val="00EE6006"/>
    <w:rsid w:val="00EE6605"/>
    <w:rsid w:val="00EE69C7"/>
    <w:rsid w:val="00EE74B0"/>
    <w:rsid w:val="00EE78A3"/>
    <w:rsid w:val="00EE7FD5"/>
    <w:rsid w:val="00EF012B"/>
    <w:rsid w:val="00EF02A8"/>
    <w:rsid w:val="00EF0790"/>
    <w:rsid w:val="00EF0DC0"/>
    <w:rsid w:val="00EF0FD4"/>
    <w:rsid w:val="00EF15B7"/>
    <w:rsid w:val="00EF2233"/>
    <w:rsid w:val="00EF30FE"/>
    <w:rsid w:val="00EF451B"/>
    <w:rsid w:val="00EF6AFE"/>
    <w:rsid w:val="00EF6B98"/>
    <w:rsid w:val="00F00053"/>
    <w:rsid w:val="00F00EC7"/>
    <w:rsid w:val="00F010DF"/>
    <w:rsid w:val="00F0256E"/>
    <w:rsid w:val="00F02C06"/>
    <w:rsid w:val="00F02C4E"/>
    <w:rsid w:val="00F0368C"/>
    <w:rsid w:val="00F038AF"/>
    <w:rsid w:val="00F03A3C"/>
    <w:rsid w:val="00F0505B"/>
    <w:rsid w:val="00F0534D"/>
    <w:rsid w:val="00F05A2A"/>
    <w:rsid w:val="00F05A78"/>
    <w:rsid w:val="00F05C2A"/>
    <w:rsid w:val="00F05CFE"/>
    <w:rsid w:val="00F10AC9"/>
    <w:rsid w:val="00F11CD7"/>
    <w:rsid w:val="00F12E87"/>
    <w:rsid w:val="00F1407D"/>
    <w:rsid w:val="00F142AC"/>
    <w:rsid w:val="00F14D77"/>
    <w:rsid w:val="00F15D73"/>
    <w:rsid w:val="00F16032"/>
    <w:rsid w:val="00F16EE5"/>
    <w:rsid w:val="00F204FE"/>
    <w:rsid w:val="00F205CB"/>
    <w:rsid w:val="00F21024"/>
    <w:rsid w:val="00F21653"/>
    <w:rsid w:val="00F216E1"/>
    <w:rsid w:val="00F21F32"/>
    <w:rsid w:val="00F22144"/>
    <w:rsid w:val="00F22DC3"/>
    <w:rsid w:val="00F2367A"/>
    <w:rsid w:val="00F237B2"/>
    <w:rsid w:val="00F23D9C"/>
    <w:rsid w:val="00F24933"/>
    <w:rsid w:val="00F2538C"/>
    <w:rsid w:val="00F2661B"/>
    <w:rsid w:val="00F26BA7"/>
    <w:rsid w:val="00F27B3A"/>
    <w:rsid w:val="00F30770"/>
    <w:rsid w:val="00F30928"/>
    <w:rsid w:val="00F30F40"/>
    <w:rsid w:val="00F31A3B"/>
    <w:rsid w:val="00F31A9D"/>
    <w:rsid w:val="00F31C2D"/>
    <w:rsid w:val="00F31D65"/>
    <w:rsid w:val="00F328A1"/>
    <w:rsid w:val="00F32B54"/>
    <w:rsid w:val="00F334B5"/>
    <w:rsid w:val="00F33BB4"/>
    <w:rsid w:val="00F35313"/>
    <w:rsid w:val="00F36135"/>
    <w:rsid w:val="00F36508"/>
    <w:rsid w:val="00F36E33"/>
    <w:rsid w:val="00F37711"/>
    <w:rsid w:val="00F37EA8"/>
    <w:rsid w:val="00F40BF4"/>
    <w:rsid w:val="00F41D19"/>
    <w:rsid w:val="00F41F77"/>
    <w:rsid w:val="00F42FD6"/>
    <w:rsid w:val="00F43048"/>
    <w:rsid w:val="00F43312"/>
    <w:rsid w:val="00F439C8"/>
    <w:rsid w:val="00F43A27"/>
    <w:rsid w:val="00F43B80"/>
    <w:rsid w:val="00F440F3"/>
    <w:rsid w:val="00F44BDD"/>
    <w:rsid w:val="00F4539A"/>
    <w:rsid w:val="00F45CCC"/>
    <w:rsid w:val="00F46009"/>
    <w:rsid w:val="00F4667E"/>
    <w:rsid w:val="00F47268"/>
    <w:rsid w:val="00F4767D"/>
    <w:rsid w:val="00F50144"/>
    <w:rsid w:val="00F5078A"/>
    <w:rsid w:val="00F50A8E"/>
    <w:rsid w:val="00F51216"/>
    <w:rsid w:val="00F516D4"/>
    <w:rsid w:val="00F51D2D"/>
    <w:rsid w:val="00F528C0"/>
    <w:rsid w:val="00F5333B"/>
    <w:rsid w:val="00F55448"/>
    <w:rsid w:val="00F56160"/>
    <w:rsid w:val="00F561D9"/>
    <w:rsid w:val="00F564EE"/>
    <w:rsid w:val="00F56B52"/>
    <w:rsid w:val="00F5703D"/>
    <w:rsid w:val="00F57205"/>
    <w:rsid w:val="00F6050B"/>
    <w:rsid w:val="00F61A3B"/>
    <w:rsid w:val="00F61BA6"/>
    <w:rsid w:val="00F61D3C"/>
    <w:rsid w:val="00F624C0"/>
    <w:rsid w:val="00F637F7"/>
    <w:rsid w:val="00F63B0C"/>
    <w:rsid w:val="00F63F81"/>
    <w:rsid w:val="00F65273"/>
    <w:rsid w:val="00F65B70"/>
    <w:rsid w:val="00F660EA"/>
    <w:rsid w:val="00F66596"/>
    <w:rsid w:val="00F7027D"/>
    <w:rsid w:val="00F70A52"/>
    <w:rsid w:val="00F70B13"/>
    <w:rsid w:val="00F70BB4"/>
    <w:rsid w:val="00F71C72"/>
    <w:rsid w:val="00F722DD"/>
    <w:rsid w:val="00F72B70"/>
    <w:rsid w:val="00F733D8"/>
    <w:rsid w:val="00F73929"/>
    <w:rsid w:val="00F73B7F"/>
    <w:rsid w:val="00F73F57"/>
    <w:rsid w:val="00F750DE"/>
    <w:rsid w:val="00F756D4"/>
    <w:rsid w:val="00F77CA1"/>
    <w:rsid w:val="00F80547"/>
    <w:rsid w:val="00F80D2E"/>
    <w:rsid w:val="00F81CF7"/>
    <w:rsid w:val="00F81EF8"/>
    <w:rsid w:val="00F82538"/>
    <w:rsid w:val="00F82582"/>
    <w:rsid w:val="00F82950"/>
    <w:rsid w:val="00F82CF2"/>
    <w:rsid w:val="00F836A9"/>
    <w:rsid w:val="00F8435F"/>
    <w:rsid w:val="00F84A87"/>
    <w:rsid w:val="00F8506F"/>
    <w:rsid w:val="00F85854"/>
    <w:rsid w:val="00F862A5"/>
    <w:rsid w:val="00F90ADD"/>
    <w:rsid w:val="00F90B4B"/>
    <w:rsid w:val="00F92261"/>
    <w:rsid w:val="00F922A3"/>
    <w:rsid w:val="00F92C71"/>
    <w:rsid w:val="00F92C86"/>
    <w:rsid w:val="00F93812"/>
    <w:rsid w:val="00F93B63"/>
    <w:rsid w:val="00F94E3A"/>
    <w:rsid w:val="00F955E5"/>
    <w:rsid w:val="00F9574F"/>
    <w:rsid w:val="00F9624E"/>
    <w:rsid w:val="00F96420"/>
    <w:rsid w:val="00F96465"/>
    <w:rsid w:val="00F967C6"/>
    <w:rsid w:val="00F96AE8"/>
    <w:rsid w:val="00F96D8F"/>
    <w:rsid w:val="00F97152"/>
    <w:rsid w:val="00FA0170"/>
    <w:rsid w:val="00FA0619"/>
    <w:rsid w:val="00FA0ED2"/>
    <w:rsid w:val="00FA0F3C"/>
    <w:rsid w:val="00FA0F74"/>
    <w:rsid w:val="00FA2AA9"/>
    <w:rsid w:val="00FA2E3B"/>
    <w:rsid w:val="00FA40C6"/>
    <w:rsid w:val="00FA47BB"/>
    <w:rsid w:val="00FA5CD1"/>
    <w:rsid w:val="00FA5E86"/>
    <w:rsid w:val="00FA66BB"/>
    <w:rsid w:val="00FA6759"/>
    <w:rsid w:val="00FA699A"/>
    <w:rsid w:val="00FA6B69"/>
    <w:rsid w:val="00FA7581"/>
    <w:rsid w:val="00FA7A66"/>
    <w:rsid w:val="00FB1544"/>
    <w:rsid w:val="00FB1725"/>
    <w:rsid w:val="00FB34A2"/>
    <w:rsid w:val="00FB3973"/>
    <w:rsid w:val="00FB3A5A"/>
    <w:rsid w:val="00FB3D3A"/>
    <w:rsid w:val="00FB4ECA"/>
    <w:rsid w:val="00FB62E5"/>
    <w:rsid w:val="00FB62F0"/>
    <w:rsid w:val="00FB7C8F"/>
    <w:rsid w:val="00FC0A1E"/>
    <w:rsid w:val="00FC20C9"/>
    <w:rsid w:val="00FC2B14"/>
    <w:rsid w:val="00FC38C1"/>
    <w:rsid w:val="00FC4779"/>
    <w:rsid w:val="00FC4C87"/>
    <w:rsid w:val="00FC5B53"/>
    <w:rsid w:val="00FC5F52"/>
    <w:rsid w:val="00FC6309"/>
    <w:rsid w:val="00FC679E"/>
    <w:rsid w:val="00FC6E52"/>
    <w:rsid w:val="00FC724F"/>
    <w:rsid w:val="00FC79AB"/>
    <w:rsid w:val="00FC7C31"/>
    <w:rsid w:val="00FC7C9C"/>
    <w:rsid w:val="00FC7FC9"/>
    <w:rsid w:val="00FD027B"/>
    <w:rsid w:val="00FD448C"/>
    <w:rsid w:val="00FD48F1"/>
    <w:rsid w:val="00FD4B26"/>
    <w:rsid w:val="00FD4B3D"/>
    <w:rsid w:val="00FD5748"/>
    <w:rsid w:val="00FD5A2E"/>
    <w:rsid w:val="00FD5E1B"/>
    <w:rsid w:val="00FD5F45"/>
    <w:rsid w:val="00FD615B"/>
    <w:rsid w:val="00FD635D"/>
    <w:rsid w:val="00FD6B5A"/>
    <w:rsid w:val="00FD6EC5"/>
    <w:rsid w:val="00FD7889"/>
    <w:rsid w:val="00FD7B44"/>
    <w:rsid w:val="00FD7CB0"/>
    <w:rsid w:val="00FE0030"/>
    <w:rsid w:val="00FE00C7"/>
    <w:rsid w:val="00FE0A4D"/>
    <w:rsid w:val="00FE0ABF"/>
    <w:rsid w:val="00FE172A"/>
    <w:rsid w:val="00FE1E12"/>
    <w:rsid w:val="00FE1FA2"/>
    <w:rsid w:val="00FE2245"/>
    <w:rsid w:val="00FE368A"/>
    <w:rsid w:val="00FE5430"/>
    <w:rsid w:val="00FE60DC"/>
    <w:rsid w:val="00FE6475"/>
    <w:rsid w:val="00FE7647"/>
    <w:rsid w:val="00FF0DF7"/>
    <w:rsid w:val="00FF1571"/>
    <w:rsid w:val="00FF16EA"/>
    <w:rsid w:val="00FF38F0"/>
    <w:rsid w:val="00FF40B2"/>
    <w:rsid w:val="00FF43E0"/>
    <w:rsid w:val="00FF44B5"/>
    <w:rsid w:val="00FF4765"/>
    <w:rsid w:val="00FF5A9B"/>
    <w:rsid w:val="00FF6728"/>
    <w:rsid w:val="00FF71A4"/>
    <w:rsid w:val="00FF7612"/>
    <w:rsid w:val="00FF78A4"/>
    <w:rsid w:val="441894BF"/>
    <w:rsid w:val="7DF89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44A30"/>
  <w15:docId w15:val="{4F9F1E1A-038D-4438-8D87-F25745A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GB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GB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GB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GB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GB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GB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GB" w:eastAsia="en-US" w:bidi="en-US"/>
    </w:rPr>
  </w:style>
  <w:style w:type="character" w:customStyle="1" w:styleId="Nagwek8Znak">
    <w:name w:val="Nagłówek 8 Znak"/>
    <w:rPr>
      <w:rFonts w:ascii="Cambria" w:hAnsi="Cambria"/>
      <w:lang w:val="en-GB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GB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GB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GB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GB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GB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378E-9ED4-42B2-8024-1B4EFAA4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bednarek</dc:creator>
  <cp:keywords/>
  <dc:description/>
  <cp:lastModifiedBy>Magdalena Ferlińska</cp:lastModifiedBy>
  <cp:revision>3</cp:revision>
  <cp:lastPrinted>2021-03-23T21:57:00Z</cp:lastPrinted>
  <dcterms:created xsi:type="dcterms:W3CDTF">2022-07-29T07:38:00Z</dcterms:created>
  <dcterms:modified xsi:type="dcterms:W3CDTF">2022-07-29T07:39:00Z</dcterms:modified>
</cp:coreProperties>
</file>