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59DFE" w14:textId="77777777" w:rsidR="00A0431E" w:rsidRPr="00A0431E" w:rsidRDefault="00A0431E" w:rsidP="00410E3A">
      <w:pPr>
        <w:spacing w:after="120" w:line="100" w:lineRule="atLeast"/>
        <w:jc w:val="center"/>
        <w:rPr>
          <w:rFonts w:ascii="Arial" w:hAnsi="Arial" w:cs="Arial"/>
          <w:b/>
          <w:bCs/>
          <w:kern w:val="2"/>
          <w:sz w:val="16"/>
          <w:szCs w:val="16"/>
        </w:rPr>
      </w:pPr>
      <w:bookmarkStart w:id="0" w:name="_Hlk62730485"/>
      <w:bookmarkStart w:id="1" w:name="_Hlk64731147"/>
    </w:p>
    <w:p w14:paraId="6995F73D" w14:textId="2824A333" w:rsidR="00410E3A" w:rsidRPr="00410E3A" w:rsidRDefault="00410E3A" w:rsidP="00410E3A">
      <w:pPr>
        <w:spacing w:after="120" w:line="100" w:lineRule="atLeast"/>
        <w:jc w:val="center"/>
        <w:rPr>
          <w:rFonts w:ascii="Arial" w:hAnsi="Arial" w:cs="Arial"/>
          <w:b/>
          <w:bCs/>
          <w:kern w:val="2"/>
        </w:rPr>
      </w:pPr>
      <w:r w:rsidRPr="00410E3A">
        <w:rPr>
          <w:rFonts w:ascii="Arial" w:hAnsi="Arial" w:cs="Arial"/>
          <w:b/>
          <w:bCs/>
          <w:kern w:val="2"/>
        </w:rPr>
        <w:t xml:space="preserve">KWESTIONARIUSZ OCENY DOKUMENTACJI KANDYDATA DO SZKOŁY DOKTORSKIEJ </w:t>
      </w:r>
      <w:proofErr w:type="spellStart"/>
      <w:r w:rsidRPr="00410E3A">
        <w:rPr>
          <w:rFonts w:ascii="Arial" w:hAnsi="Arial" w:cs="Arial"/>
          <w:b/>
          <w:bCs/>
          <w:kern w:val="2"/>
        </w:rPr>
        <w:t>BioMedChem</w:t>
      </w:r>
      <w:proofErr w:type="spellEnd"/>
      <w:r w:rsidRPr="00410E3A">
        <w:rPr>
          <w:rFonts w:ascii="Arial" w:hAnsi="Arial" w:cs="Arial"/>
          <w:kern w:val="2"/>
        </w:rPr>
        <w:t xml:space="preserve"> </w:t>
      </w:r>
    </w:p>
    <w:p w14:paraId="393AD9E5" w14:textId="77777777" w:rsidR="00410E3A" w:rsidRPr="00410E3A" w:rsidRDefault="00410E3A" w:rsidP="00410E3A">
      <w:pPr>
        <w:spacing w:line="100" w:lineRule="atLeast"/>
        <w:jc w:val="center"/>
        <w:rPr>
          <w:rFonts w:ascii="Arial" w:hAnsi="Arial" w:cs="Arial"/>
          <w:b/>
          <w:bCs/>
          <w:kern w:val="2"/>
        </w:rPr>
      </w:pPr>
      <w:r w:rsidRPr="00410E3A">
        <w:rPr>
          <w:rFonts w:ascii="Arial" w:hAnsi="Arial" w:cs="Arial"/>
          <w:b/>
          <w:bCs/>
          <w:kern w:val="2"/>
        </w:rPr>
        <w:t>Uniwersytetu Łódzkiego i Instytutów Polskiej Akademii Nauk w Łodzi</w:t>
      </w:r>
    </w:p>
    <w:p w14:paraId="21C5EDE6" w14:textId="77777777" w:rsidR="00410E3A" w:rsidRPr="00410E3A" w:rsidRDefault="00410E3A" w:rsidP="00410E3A">
      <w:pPr>
        <w:spacing w:line="100" w:lineRule="atLeast"/>
        <w:jc w:val="center"/>
        <w:rPr>
          <w:rFonts w:ascii="Arial" w:hAnsi="Arial" w:cs="Arial"/>
          <w:bCs/>
          <w:i/>
          <w:kern w:val="2"/>
          <w:sz w:val="18"/>
        </w:rPr>
      </w:pPr>
    </w:p>
    <w:p w14:paraId="20A48312" w14:textId="77777777" w:rsidR="00375E55" w:rsidRDefault="00375E55" w:rsidP="00410E3A">
      <w:pPr>
        <w:spacing w:line="100" w:lineRule="atLeast"/>
        <w:jc w:val="center"/>
        <w:rPr>
          <w:rFonts w:ascii="Arial" w:hAnsi="Arial" w:cs="Arial"/>
          <w:bCs/>
          <w:i/>
          <w:kern w:val="2"/>
          <w:sz w:val="18"/>
        </w:rPr>
      </w:pPr>
    </w:p>
    <w:p w14:paraId="414463E0" w14:textId="0348F325" w:rsidR="00410E3A" w:rsidRPr="00410E3A" w:rsidRDefault="00410E3A" w:rsidP="00410E3A">
      <w:pPr>
        <w:spacing w:line="100" w:lineRule="atLeast"/>
        <w:jc w:val="center"/>
        <w:rPr>
          <w:rFonts w:ascii="Arial" w:hAnsi="Arial" w:cs="Arial"/>
          <w:bCs/>
          <w:i/>
          <w:kern w:val="2"/>
          <w:sz w:val="18"/>
        </w:rPr>
      </w:pPr>
      <w:r w:rsidRPr="00410E3A">
        <w:rPr>
          <w:rFonts w:ascii="Arial" w:hAnsi="Arial" w:cs="Arial"/>
          <w:bCs/>
          <w:i/>
          <w:kern w:val="2"/>
          <w:sz w:val="18"/>
        </w:rPr>
        <w:t>Pola białe kwestionariusza wypełnia kandydat/-ka, dołączając odpowiednie zaświadczenia.</w:t>
      </w:r>
    </w:p>
    <w:p w14:paraId="77B8619D" w14:textId="77777777" w:rsidR="00410E3A" w:rsidRPr="00410E3A" w:rsidRDefault="00410E3A" w:rsidP="00410E3A">
      <w:pPr>
        <w:spacing w:line="100" w:lineRule="atLeast"/>
        <w:jc w:val="center"/>
        <w:rPr>
          <w:rFonts w:ascii="Arial" w:hAnsi="Arial" w:cs="Arial"/>
          <w:bCs/>
          <w:i/>
          <w:kern w:val="2"/>
          <w:sz w:val="18"/>
        </w:rPr>
      </w:pPr>
      <w:r w:rsidRPr="00410E3A">
        <w:rPr>
          <w:rFonts w:ascii="Arial" w:hAnsi="Arial" w:cs="Arial"/>
          <w:bCs/>
          <w:i/>
          <w:kern w:val="2"/>
          <w:sz w:val="18"/>
        </w:rPr>
        <w:t>Pola szare wypełnia Komisja według przyjętych wyżej kryteriów oceny dokumentacji.</w:t>
      </w:r>
    </w:p>
    <w:p w14:paraId="7785AAAF" w14:textId="1A8A0BE6" w:rsidR="00410E3A" w:rsidRDefault="00410E3A" w:rsidP="00410E3A">
      <w:pPr>
        <w:spacing w:line="100" w:lineRule="atLeast"/>
        <w:jc w:val="center"/>
        <w:rPr>
          <w:rFonts w:ascii="Arial" w:hAnsi="Arial" w:cs="Arial"/>
          <w:bCs/>
          <w:i/>
          <w:kern w:val="2"/>
          <w:sz w:val="18"/>
        </w:rPr>
      </w:pPr>
    </w:p>
    <w:p w14:paraId="5DF1F615" w14:textId="77777777" w:rsidR="00410E3A" w:rsidRPr="00410E3A" w:rsidRDefault="00410E3A" w:rsidP="00410E3A">
      <w:pPr>
        <w:spacing w:line="100" w:lineRule="atLeast"/>
        <w:jc w:val="center"/>
        <w:rPr>
          <w:rFonts w:ascii="Arial" w:hAnsi="Arial" w:cs="Arial"/>
          <w:bCs/>
          <w:i/>
          <w:kern w:val="2"/>
          <w:sz w:val="20"/>
        </w:rPr>
      </w:pPr>
    </w:p>
    <w:tbl>
      <w:tblPr>
        <w:tblStyle w:val="Tabelasiatki1jasnaakcent632"/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2016"/>
        <w:gridCol w:w="2145"/>
        <w:gridCol w:w="4194"/>
        <w:gridCol w:w="1275"/>
      </w:tblGrid>
      <w:tr w:rsidR="00410E3A" w:rsidRPr="00410E3A" w14:paraId="3F1C4D52" w14:textId="77777777" w:rsidTr="00410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3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267A5CDF" w14:textId="77777777" w:rsidR="00410E3A" w:rsidRPr="00410E3A" w:rsidRDefault="00410E3A" w:rsidP="00410E3A">
            <w:pPr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</w:pPr>
            <w:r w:rsidRPr="00410E3A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  <w:t xml:space="preserve">Imię i nazwisko kandydata do SD </w:t>
            </w:r>
            <w:proofErr w:type="spellStart"/>
            <w:r w:rsidRPr="00410E3A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  <w:t>BioMedChem</w:t>
            </w:r>
            <w:proofErr w:type="spellEnd"/>
          </w:p>
        </w:tc>
        <w:tc>
          <w:tcPr>
            <w:tcW w:w="5471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F49974D" w14:textId="77777777" w:rsidR="00410E3A" w:rsidRPr="00410E3A" w:rsidRDefault="00410E3A" w:rsidP="00410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14:paraId="053E38F9" w14:textId="77777777" w:rsidR="00410E3A" w:rsidRPr="00410E3A" w:rsidRDefault="00410E3A" w:rsidP="00410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410E3A" w:rsidRPr="00410E3A" w14:paraId="23AD9E83" w14:textId="77777777" w:rsidTr="00410E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3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BCF2AB7" w14:textId="77777777" w:rsidR="00410E3A" w:rsidRPr="00410E3A" w:rsidRDefault="00410E3A" w:rsidP="00410E3A">
            <w:pPr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</w:pPr>
            <w:r w:rsidRPr="00410E3A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  <w:t>Dyscyplina</w:t>
            </w:r>
          </w:p>
          <w:p w14:paraId="15A685DA" w14:textId="77777777" w:rsidR="00410E3A" w:rsidRPr="00410E3A" w:rsidRDefault="00410E3A" w:rsidP="00410E3A">
            <w:pPr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</w:pPr>
            <w:r w:rsidRPr="00410E3A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  <w:t>(lub dyscyplina wiodąca)</w:t>
            </w:r>
          </w:p>
        </w:tc>
        <w:tc>
          <w:tcPr>
            <w:tcW w:w="5471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069A7BB" w14:textId="77777777" w:rsidR="00410E3A" w:rsidRPr="00410E3A" w:rsidRDefault="00410E3A" w:rsidP="0041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605478DD" w14:textId="77777777" w:rsidR="00410E3A" w:rsidRPr="00410E3A" w:rsidRDefault="00410E3A" w:rsidP="0041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</w:tc>
      </w:tr>
      <w:tr w:rsidR="00410E3A" w:rsidRPr="00410E3A" w14:paraId="22A55FAC" w14:textId="77777777" w:rsidTr="00410E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3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56A6D477" w14:textId="77777777" w:rsidR="00410E3A" w:rsidRPr="00410E3A" w:rsidRDefault="00410E3A" w:rsidP="00410E3A">
            <w:pPr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</w:pPr>
            <w:r w:rsidRPr="00410E3A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  <w:t>Potencjalny Promotor pracy doktorskiej</w:t>
            </w:r>
          </w:p>
        </w:tc>
        <w:tc>
          <w:tcPr>
            <w:tcW w:w="5471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931C101" w14:textId="77777777" w:rsidR="00410E3A" w:rsidRPr="00410E3A" w:rsidRDefault="00410E3A" w:rsidP="0041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64C63328" w14:textId="77777777" w:rsidR="00410E3A" w:rsidRPr="00410E3A" w:rsidRDefault="00410E3A" w:rsidP="0041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</w:tc>
      </w:tr>
      <w:tr w:rsidR="00410E3A" w:rsidRPr="00410E3A" w14:paraId="18248925" w14:textId="77777777" w:rsidTr="00410E3A">
        <w:trPr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3D5410AB" w14:textId="77777777" w:rsidR="00410E3A" w:rsidRPr="00410E3A" w:rsidRDefault="00410E3A" w:rsidP="00410E3A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14:paraId="5D103906" w14:textId="77777777" w:rsidR="00410E3A" w:rsidRPr="00410E3A" w:rsidRDefault="00410E3A" w:rsidP="00410E3A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410E3A">
              <w:rPr>
                <w:rFonts w:ascii="Arial" w:hAnsi="Arial" w:cs="Arial"/>
                <w:kern w:val="2"/>
                <w:sz w:val="20"/>
                <w:szCs w:val="20"/>
              </w:rPr>
              <w:t>Osiągnięcia kandydata</w:t>
            </w:r>
          </w:p>
          <w:p w14:paraId="52689144" w14:textId="77777777" w:rsidR="00410E3A" w:rsidRPr="00410E3A" w:rsidRDefault="00410E3A" w:rsidP="00410E3A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1099C1BC" w14:textId="77777777" w:rsidR="00410E3A" w:rsidRPr="00410E3A" w:rsidRDefault="00410E3A" w:rsidP="00410E3A">
            <w:pPr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</w:rPr>
            </w:pPr>
            <w:r w:rsidRPr="00410E3A">
              <w:rPr>
                <w:rFonts w:ascii="Arial" w:hAnsi="Arial" w:cs="Arial"/>
                <w:b/>
                <w:bCs/>
                <w:kern w:val="2"/>
              </w:rPr>
              <w:t>Liczba</w:t>
            </w:r>
          </w:p>
          <w:p w14:paraId="75AA0F94" w14:textId="77777777" w:rsidR="00410E3A" w:rsidRPr="00410E3A" w:rsidRDefault="00410E3A" w:rsidP="00410E3A">
            <w:pPr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</w:rPr>
            </w:pPr>
            <w:r w:rsidRPr="00410E3A">
              <w:rPr>
                <w:rFonts w:ascii="Arial" w:hAnsi="Arial" w:cs="Arial"/>
                <w:b/>
                <w:bCs/>
                <w:kern w:val="2"/>
              </w:rPr>
              <w:t xml:space="preserve">punktów </w:t>
            </w:r>
          </w:p>
        </w:tc>
      </w:tr>
      <w:tr w:rsidR="00410E3A" w:rsidRPr="00410E3A" w14:paraId="35804A08" w14:textId="77777777" w:rsidTr="00410E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Merge w:val="restar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4CAE04F7" w14:textId="77777777" w:rsidR="00410E3A" w:rsidRPr="00410E3A" w:rsidRDefault="00410E3A" w:rsidP="00410E3A">
            <w:pPr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410E3A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1. </w:t>
            </w:r>
          </w:p>
          <w:p w14:paraId="4B015E3B" w14:textId="77777777" w:rsidR="00410E3A" w:rsidRPr="00410E3A" w:rsidRDefault="00410E3A" w:rsidP="00410E3A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410E3A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WYNIKI W NAUCE</w:t>
            </w:r>
          </w:p>
        </w:tc>
        <w:tc>
          <w:tcPr>
            <w:tcW w:w="7617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0E88E9DC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410E3A">
              <w:rPr>
                <w:rFonts w:ascii="Arial" w:eastAsia="Times New Roman" w:hAnsi="Arial" w:cs="Arial"/>
                <w:b/>
                <w:kern w:val="2"/>
                <w:sz w:val="20"/>
                <w:szCs w:val="20"/>
              </w:rPr>
              <w:t>Średnia ocen ze studiów / Beneficjent Diamentowego Grantu</w:t>
            </w:r>
          </w:p>
        </w:tc>
      </w:tr>
      <w:tr w:rsidR="00410E3A" w:rsidRPr="00410E3A" w14:paraId="0AC779AF" w14:textId="77777777" w:rsidTr="00410E3A">
        <w:trPr>
          <w:trHeight w:val="7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15A4D5B9" w14:textId="77777777" w:rsidR="00410E3A" w:rsidRPr="00410E3A" w:rsidRDefault="00410E3A" w:rsidP="00410E3A">
            <w:pPr>
              <w:widowControl/>
              <w:suppressAutoHyphens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34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6FA7D240" w14:textId="77777777" w:rsidR="00410E3A" w:rsidRPr="00410E3A" w:rsidRDefault="00410E3A" w:rsidP="00410E3A">
            <w:pPr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1439DC5C" w14:textId="77777777" w:rsidR="00410E3A" w:rsidRPr="00410E3A" w:rsidRDefault="00410E3A" w:rsidP="00410E3A">
            <w:pPr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</w:rPr>
            </w:pPr>
          </w:p>
        </w:tc>
      </w:tr>
      <w:tr w:rsidR="00410E3A" w:rsidRPr="00410E3A" w14:paraId="14D1EF21" w14:textId="77777777" w:rsidTr="00410E3A">
        <w:trPr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Merge w:val="restar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2193F442" w14:textId="77777777" w:rsidR="00410E3A" w:rsidRPr="00410E3A" w:rsidRDefault="00410E3A" w:rsidP="00410E3A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bookmarkStart w:id="2" w:name="_Hlk63300569"/>
            <w:r w:rsidRPr="00410E3A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2. DOROBEK NAUKOWY</w:t>
            </w:r>
          </w:p>
        </w:tc>
        <w:tc>
          <w:tcPr>
            <w:tcW w:w="634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440E5EF8" w14:textId="77777777" w:rsidR="00410E3A" w:rsidRPr="00410E3A" w:rsidRDefault="00410E3A" w:rsidP="0041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410E3A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PUBLIKACJE</w:t>
            </w: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65E2582" w14:textId="77777777" w:rsidR="00410E3A" w:rsidRPr="00410E3A" w:rsidRDefault="00410E3A" w:rsidP="0041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</w:tc>
      </w:tr>
      <w:tr w:rsidR="00410E3A" w:rsidRPr="00410E3A" w14:paraId="58E3C774" w14:textId="77777777" w:rsidTr="00410E3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54CF850D" w14:textId="77777777" w:rsidR="00410E3A" w:rsidRPr="00410E3A" w:rsidRDefault="00410E3A" w:rsidP="00410E3A">
            <w:pPr>
              <w:widowControl/>
              <w:suppressAutoHyphens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34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3830292D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410E3A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1.</w:t>
            </w:r>
          </w:p>
          <w:p w14:paraId="2AA87AF1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1C812FFE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231ADED8" w14:textId="77777777" w:rsidR="00410E3A" w:rsidRPr="00410E3A" w:rsidRDefault="00410E3A" w:rsidP="00410E3A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</w:rPr>
            </w:pPr>
          </w:p>
        </w:tc>
      </w:tr>
      <w:tr w:rsidR="00410E3A" w:rsidRPr="00410E3A" w14:paraId="4E05FEDA" w14:textId="77777777" w:rsidTr="00410E3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356795D1" w14:textId="77777777" w:rsidR="00410E3A" w:rsidRPr="00410E3A" w:rsidRDefault="00410E3A" w:rsidP="00410E3A">
            <w:pPr>
              <w:widowControl/>
              <w:suppressAutoHyphens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34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61EB433F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410E3A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2.</w:t>
            </w:r>
          </w:p>
          <w:p w14:paraId="197FBD4D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548DFEA6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666F11AD" w14:textId="77777777" w:rsidR="00410E3A" w:rsidRPr="00410E3A" w:rsidRDefault="00410E3A" w:rsidP="00410E3A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</w:rPr>
            </w:pPr>
          </w:p>
        </w:tc>
      </w:tr>
      <w:tr w:rsidR="00410E3A" w:rsidRPr="00410E3A" w14:paraId="0C311557" w14:textId="77777777" w:rsidTr="00410E3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570EC557" w14:textId="77777777" w:rsidR="00410E3A" w:rsidRPr="00410E3A" w:rsidRDefault="00410E3A" w:rsidP="00410E3A">
            <w:pPr>
              <w:widowControl/>
              <w:suppressAutoHyphens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34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6CB573C5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410E3A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3.</w:t>
            </w:r>
          </w:p>
          <w:p w14:paraId="08272C41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61D96B70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6CFB9FDF" w14:textId="77777777" w:rsidR="00410E3A" w:rsidRPr="00410E3A" w:rsidRDefault="00410E3A" w:rsidP="00410E3A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</w:rPr>
            </w:pPr>
          </w:p>
        </w:tc>
      </w:tr>
      <w:tr w:rsidR="00410E3A" w:rsidRPr="00410E3A" w14:paraId="53282C4C" w14:textId="77777777" w:rsidTr="00410E3A">
        <w:trPr>
          <w:gridAfter w:val="1"/>
          <w:wAfter w:w="1275" w:type="dxa"/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Merge w:val="restar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20C70AA" w14:textId="77777777" w:rsidR="00410E3A" w:rsidRPr="00410E3A" w:rsidRDefault="00410E3A" w:rsidP="00410E3A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34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424AFD3A" w14:textId="77777777" w:rsidR="00410E3A" w:rsidRPr="00410E3A" w:rsidRDefault="00410E3A" w:rsidP="00410E3A">
            <w:pPr>
              <w:widowControl/>
              <w:suppressAutoHyphens w:val="0"/>
              <w:ind w:left="125" w:right="1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410E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KONFERENCJE</w:t>
            </w:r>
          </w:p>
          <w:p w14:paraId="51E1813F" w14:textId="77777777" w:rsidR="00410E3A" w:rsidRPr="00410E3A" w:rsidRDefault="00410E3A" w:rsidP="0041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</w:tc>
      </w:tr>
      <w:tr w:rsidR="00410E3A" w:rsidRPr="00410E3A" w14:paraId="1A99D2D6" w14:textId="77777777" w:rsidTr="00410E3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4738345A" w14:textId="77777777" w:rsidR="00410E3A" w:rsidRPr="00410E3A" w:rsidRDefault="00410E3A" w:rsidP="00410E3A">
            <w:pPr>
              <w:widowControl/>
              <w:suppressAutoHyphens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34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523D4B3E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410E3A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1.</w:t>
            </w:r>
          </w:p>
          <w:p w14:paraId="147C6E9B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04ABE510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517F457E" w14:textId="77777777" w:rsidR="00410E3A" w:rsidRPr="00410E3A" w:rsidRDefault="00410E3A" w:rsidP="00410E3A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</w:rPr>
            </w:pPr>
          </w:p>
        </w:tc>
      </w:tr>
      <w:tr w:rsidR="00410E3A" w:rsidRPr="00410E3A" w14:paraId="0C62E07A" w14:textId="77777777" w:rsidTr="00410E3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1A3A09FA" w14:textId="77777777" w:rsidR="00410E3A" w:rsidRPr="00410E3A" w:rsidRDefault="00410E3A" w:rsidP="00410E3A">
            <w:pPr>
              <w:widowControl/>
              <w:suppressAutoHyphens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34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3F9D7212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410E3A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2.</w:t>
            </w:r>
          </w:p>
          <w:p w14:paraId="162DE380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797D597F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58DF5F96" w14:textId="77777777" w:rsidR="00410E3A" w:rsidRPr="00410E3A" w:rsidRDefault="00410E3A" w:rsidP="00410E3A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</w:rPr>
            </w:pPr>
          </w:p>
        </w:tc>
      </w:tr>
      <w:tr w:rsidR="00410E3A" w:rsidRPr="00410E3A" w14:paraId="737BB263" w14:textId="77777777" w:rsidTr="00410E3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484A59C6" w14:textId="77777777" w:rsidR="00410E3A" w:rsidRPr="00410E3A" w:rsidRDefault="00410E3A" w:rsidP="00410E3A">
            <w:pPr>
              <w:widowControl/>
              <w:suppressAutoHyphens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34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6762D645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410E3A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3.</w:t>
            </w:r>
          </w:p>
          <w:p w14:paraId="55C310FF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376FF11C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5C819D48" w14:textId="77777777" w:rsidR="00410E3A" w:rsidRPr="00410E3A" w:rsidRDefault="00410E3A" w:rsidP="00410E3A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</w:rPr>
            </w:pPr>
          </w:p>
        </w:tc>
        <w:bookmarkEnd w:id="2"/>
      </w:tr>
      <w:tr w:rsidR="00410E3A" w:rsidRPr="00410E3A" w14:paraId="6C136A19" w14:textId="77777777" w:rsidTr="00410E3A">
        <w:trPr>
          <w:gridAfter w:val="1"/>
          <w:wAfter w:w="1275" w:type="dxa"/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6B777AFF" w14:textId="77777777" w:rsidR="00410E3A" w:rsidRPr="00410E3A" w:rsidRDefault="00410E3A" w:rsidP="00410E3A">
            <w:pPr>
              <w:widowControl/>
              <w:suppressAutoHyphens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34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61B66C5D" w14:textId="77777777" w:rsidR="00410E3A" w:rsidRPr="00410E3A" w:rsidRDefault="00410E3A" w:rsidP="00410E3A">
            <w:pPr>
              <w:widowControl/>
              <w:suppressAutoHyphens w:val="0"/>
              <w:ind w:left="125" w:right="1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410E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PATENTY</w:t>
            </w:r>
          </w:p>
          <w:p w14:paraId="2E6822FF" w14:textId="77777777" w:rsidR="00410E3A" w:rsidRPr="00410E3A" w:rsidRDefault="00410E3A" w:rsidP="0041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</w:tc>
      </w:tr>
      <w:tr w:rsidR="00410E3A" w:rsidRPr="00410E3A" w14:paraId="28D6A4E8" w14:textId="77777777" w:rsidTr="00410E3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3FDA3CA4" w14:textId="77777777" w:rsidR="00410E3A" w:rsidRPr="00410E3A" w:rsidRDefault="00410E3A" w:rsidP="00410E3A">
            <w:pPr>
              <w:widowControl/>
              <w:suppressAutoHyphens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34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32552749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410E3A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1.</w:t>
            </w:r>
          </w:p>
          <w:p w14:paraId="07D0EED8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75678758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1FC0219F" w14:textId="77777777" w:rsidR="00410E3A" w:rsidRPr="00410E3A" w:rsidRDefault="00410E3A" w:rsidP="00410E3A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</w:rPr>
            </w:pPr>
          </w:p>
        </w:tc>
      </w:tr>
      <w:tr w:rsidR="00410E3A" w:rsidRPr="00410E3A" w14:paraId="633FC5B2" w14:textId="77777777" w:rsidTr="00410E3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4D813172" w14:textId="77777777" w:rsidR="00410E3A" w:rsidRPr="00410E3A" w:rsidRDefault="00410E3A" w:rsidP="00410E3A">
            <w:pPr>
              <w:widowControl/>
              <w:suppressAutoHyphens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34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7052C218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410E3A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2.</w:t>
            </w:r>
          </w:p>
          <w:p w14:paraId="31ED1133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6EB99C61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61B120AF" w14:textId="77777777" w:rsidR="00410E3A" w:rsidRPr="00410E3A" w:rsidRDefault="00410E3A" w:rsidP="00410E3A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</w:rPr>
            </w:pPr>
          </w:p>
        </w:tc>
      </w:tr>
      <w:tr w:rsidR="00410E3A" w:rsidRPr="00410E3A" w14:paraId="1CAAD34A" w14:textId="77777777" w:rsidTr="00410E3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20901BA0" w14:textId="77777777" w:rsidR="00410E3A" w:rsidRPr="00410E3A" w:rsidRDefault="00410E3A" w:rsidP="00410E3A">
            <w:pPr>
              <w:widowControl/>
              <w:suppressAutoHyphens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34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53809A6C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410E3A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3.</w:t>
            </w:r>
          </w:p>
          <w:p w14:paraId="07B0FE26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2C12B446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649AAB4F" w14:textId="77777777" w:rsidR="00410E3A" w:rsidRPr="00410E3A" w:rsidRDefault="00410E3A" w:rsidP="00410E3A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</w:rPr>
            </w:pPr>
          </w:p>
        </w:tc>
      </w:tr>
      <w:tr w:rsidR="00410E3A" w:rsidRPr="00410E3A" w14:paraId="32F254D0" w14:textId="77777777" w:rsidTr="00410E3A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Merge w:val="restar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60786C56" w14:textId="77777777" w:rsidR="00410E3A" w:rsidRPr="00410E3A" w:rsidRDefault="00410E3A" w:rsidP="00410E3A">
            <w:pPr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410E3A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3. </w:t>
            </w:r>
          </w:p>
          <w:p w14:paraId="06E110C3" w14:textId="77777777" w:rsidR="00410E3A" w:rsidRPr="00410E3A" w:rsidRDefault="00410E3A" w:rsidP="00410E3A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410E3A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INNE OSIĄGNIĘCIA</w:t>
            </w:r>
          </w:p>
        </w:tc>
        <w:tc>
          <w:tcPr>
            <w:tcW w:w="7617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34CC370" w14:textId="77777777" w:rsidR="00410E3A" w:rsidRPr="00410E3A" w:rsidRDefault="00410E3A" w:rsidP="0041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</w:tc>
      </w:tr>
      <w:tr w:rsidR="00410E3A" w:rsidRPr="00410E3A" w14:paraId="72239889" w14:textId="77777777" w:rsidTr="00410E3A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15AC8117" w14:textId="77777777" w:rsidR="00410E3A" w:rsidRPr="00410E3A" w:rsidRDefault="00410E3A" w:rsidP="00410E3A">
            <w:pPr>
              <w:widowControl/>
              <w:suppressAutoHyphens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34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15E10B73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410E3A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1.</w:t>
            </w: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7581082D" w14:textId="77777777" w:rsidR="00410E3A" w:rsidRPr="00410E3A" w:rsidRDefault="00410E3A" w:rsidP="00410E3A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</w:rPr>
            </w:pPr>
          </w:p>
        </w:tc>
      </w:tr>
      <w:tr w:rsidR="00410E3A" w:rsidRPr="00410E3A" w14:paraId="1B4F533F" w14:textId="77777777" w:rsidTr="00410E3A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5A9FB914" w14:textId="77777777" w:rsidR="00410E3A" w:rsidRPr="00410E3A" w:rsidRDefault="00410E3A" w:rsidP="00410E3A">
            <w:pPr>
              <w:widowControl/>
              <w:suppressAutoHyphens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34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C8C111A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410E3A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Uzasadnienie:</w:t>
            </w:r>
          </w:p>
          <w:p w14:paraId="6478EE4E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0E5B1AB4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581C223D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4A5A5680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06B54C43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743B5F0F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24BAAF8C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7747E2F1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1BDA2878" w14:textId="77777777" w:rsidR="00410E3A" w:rsidRPr="00410E3A" w:rsidRDefault="00410E3A" w:rsidP="00410E3A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</w:rPr>
            </w:pPr>
          </w:p>
        </w:tc>
      </w:tr>
      <w:tr w:rsidR="00410E3A" w:rsidRPr="00410E3A" w14:paraId="22A4D523" w14:textId="77777777" w:rsidTr="00410E3A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4D394E95" w14:textId="77777777" w:rsidR="00410E3A" w:rsidRPr="00410E3A" w:rsidRDefault="00410E3A" w:rsidP="00410E3A">
            <w:pPr>
              <w:widowControl/>
              <w:suppressAutoHyphens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34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2A889AE6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410E3A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2.</w:t>
            </w: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55AB2B31" w14:textId="77777777" w:rsidR="00410E3A" w:rsidRPr="00410E3A" w:rsidRDefault="00410E3A" w:rsidP="00410E3A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</w:rPr>
            </w:pPr>
          </w:p>
        </w:tc>
      </w:tr>
      <w:tr w:rsidR="00410E3A" w:rsidRPr="00410E3A" w14:paraId="64C11A78" w14:textId="77777777" w:rsidTr="00410E3A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28916D7E" w14:textId="77777777" w:rsidR="00410E3A" w:rsidRPr="00410E3A" w:rsidRDefault="00410E3A" w:rsidP="00410E3A">
            <w:pPr>
              <w:widowControl/>
              <w:suppressAutoHyphens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34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E224314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410E3A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Uzasadnienie:</w:t>
            </w:r>
          </w:p>
          <w:p w14:paraId="33743AF8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0D071ABB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64993B38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6581B187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3B846E3F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6286376F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52098147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51B16678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1DB4F618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1A1B6742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28552033" w14:textId="77777777" w:rsidR="00410E3A" w:rsidRPr="00410E3A" w:rsidRDefault="00410E3A" w:rsidP="00410E3A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</w:rPr>
            </w:pPr>
          </w:p>
        </w:tc>
      </w:tr>
      <w:tr w:rsidR="00410E3A" w:rsidRPr="00410E3A" w14:paraId="074A2C42" w14:textId="77777777" w:rsidTr="00410E3A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5F21548B" w14:textId="77777777" w:rsidR="00410E3A" w:rsidRPr="00410E3A" w:rsidRDefault="00410E3A" w:rsidP="00410E3A">
            <w:pPr>
              <w:widowControl/>
              <w:suppressAutoHyphens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34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1CB5485E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410E3A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3.</w:t>
            </w: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71A5F8E4" w14:textId="77777777" w:rsidR="00410E3A" w:rsidRPr="00410E3A" w:rsidRDefault="00410E3A" w:rsidP="00410E3A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</w:rPr>
            </w:pPr>
          </w:p>
        </w:tc>
      </w:tr>
      <w:tr w:rsidR="00410E3A" w:rsidRPr="00410E3A" w14:paraId="4A2D010E" w14:textId="77777777" w:rsidTr="00410E3A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439082F8" w14:textId="77777777" w:rsidR="00410E3A" w:rsidRPr="00410E3A" w:rsidRDefault="00410E3A" w:rsidP="00410E3A">
            <w:pPr>
              <w:widowControl/>
              <w:suppressAutoHyphens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34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9FD3744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410E3A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Uzasadnienie:</w:t>
            </w:r>
          </w:p>
          <w:p w14:paraId="223DF702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3E39D042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4AF74739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0B7427FB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022E8C99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4ED476D7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47DFE4DB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735B92BA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1B18DC5D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  <w:p w14:paraId="7C22682B" w14:textId="77777777" w:rsidR="00410E3A" w:rsidRPr="00410E3A" w:rsidRDefault="00410E3A" w:rsidP="00410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4F033C4C" w14:textId="77777777" w:rsidR="00410E3A" w:rsidRPr="00410E3A" w:rsidRDefault="00410E3A" w:rsidP="00410E3A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2"/>
              </w:rPr>
            </w:pPr>
          </w:p>
        </w:tc>
      </w:tr>
    </w:tbl>
    <w:p w14:paraId="3B8E60EF" w14:textId="77777777" w:rsidR="00410E3A" w:rsidRPr="00410E3A" w:rsidRDefault="00410E3A" w:rsidP="00410E3A">
      <w:pPr>
        <w:spacing w:after="120" w:line="100" w:lineRule="atLeast"/>
        <w:ind w:right="-567"/>
        <w:jc w:val="right"/>
        <w:rPr>
          <w:rFonts w:ascii="Arial" w:hAnsi="Arial" w:cs="Arial"/>
          <w:kern w:val="2"/>
          <w:sz w:val="18"/>
        </w:rPr>
      </w:pPr>
    </w:p>
    <w:p w14:paraId="60298B69" w14:textId="77777777" w:rsidR="00410E3A" w:rsidRPr="00410E3A" w:rsidRDefault="00410E3A" w:rsidP="00410E3A">
      <w:pPr>
        <w:spacing w:after="120" w:line="100" w:lineRule="atLeast"/>
        <w:ind w:right="-567"/>
        <w:rPr>
          <w:rFonts w:ascii="Arial" w:hAnsi="Arial" w:cs="Arial"/>
          <w:kern w:val="2"/>
          <w:sz w:val="22"/>
        </w:rPr>
      </w:pPr>
      <w:r w:rsidRPr="00410E3A">
        <w:rPr>
          <w:rFonts w:ascii="Arial" w:hAnsi="Arial" w:cs="Arial"/>
          <w:kern w:val="2"/>
          <w:sz w:val="22"/>
        </w:rPr>
        <w:t>Łódź, dn. …………………………                         Podpis kandydata/-ki ………………………………...</w:t>
      </w:r>
    </w:p>
    <w:p w14:paraId="34D62C23" w14:textId="77777777" w:rsidR="00410E3A" w:rsidRPr="00410E3A" w:rsidRDefault="00410E3A" w:rsidP="00410E3A">
      <w:pPr>
        <w:spacing w:after="120" w:line="100" w:lineRule="atLeast"/>
        <w:jc w:val="both"/>
        <w:rPr>
          <w:rFonts w:ascii="Arial" w:hAnsi="Arial" w:cs="Arial"/>
          <w:b/>
          <w:kern w:val="2"/>
          <w:sz w:val="22"/>
        </w:rPr>
      </w:pPr>
    </w:p>
    <w:p w14:paraId="17681143" w14:textId="77777777" w:rsidR="00410E3A" w:rsidRPr="00410E3A" w:rsidRDefault="00410E3A" w:rsidP="00410E3A">
      <w:pPr>
        <w:spacing w:line="100" w:lineRule="atLeast"/>
        <w:jc w:val="both"/>
        <w:rPr>
          <w:rFonts w:ascii="Arial" w:hAnsi="Arial" w:cs="Arial"/>
          <w:i/>
          <w:kern w:val="2"/>
          <w:sz w:val="22"/>
        </w:rPr>
      </w:pPr>
      <w:r w:rsidRPr="00410E3A">
        <w:rPr>
          <w:rFonts w:ascii="Arial" w:hAnsi="Arial" w:cs="Arial"/>
          <w:i/>
          <w:kern w:val="2"/>
          <w:sz w:val="22"/>
        </w:rPr>
        <w:t xml:space="preserve">Wypełnia SD </w:t>
      </w:r>
      <w:proofErr w:type="spellStart"/>
      <w:r w:rsidRPr="00410E3A">
        <w:rPr>
          <w:rFonts w:ascii="Arial" w:hAnsi="Arial" w:cs="Arial"/>
          <w:i/>
          <w:kern w:val="2"/>
          <w:sz w:val="22"/>
        </w:rPr>
        <w:t>BioMedChem</w:t>
      </w:r>
      <w:proofErr w:type="spellEnd"/>
    </w:p>
    <w:p w14:paraId="0E6AE2F4" w14:textId="77777777" w:rsidR="00410E3A" w:rsidRPr="00410E3A" w:rsidRDefault="00410E3A" w:rsidP="00410E3A">
      <w:pPr>
        <w:spacing w:line="100" w:lineRule="atLeast"/>
        <w:ind w:right="-567"/>
        <w:jc w:val="both"/>
        <w:rPr>
          <w:rFonts w:ascii="Arial" w:hAnsi="Arial" w:cs="Arial"/>
          <w:bCs/>
          <w:kern w:val="2"/>
          <w:sz w:val="22"/>
        </w:rPr>
      </w:pPr>
      <w:r w:rsidRPr="00410E3A">
        <w:rPr>
          <w:rFonts w:ascii="Arial" w:hAnsi="Arial" w:cs="Arial"/>
          <w:bCs/>
          <w:kern w:val="2"/>
          <w:sz w:val="22"/>
        </w:rPr>
        <w:t>……………………………………………………………………………..………………………………………………………………………………………………………………………………………………………..</w:t>
      </w:r>
    </w:p>
    <w:p w14:paraId="3591532E" w14:textId="77777777" w:rsidR="00410E3A" w:rsidRPr="00410E3A" w:rsidRDefault="00410E3A" w:rsidP="00410E3A">
      <w:pPr>
        <w:spacing w:after="120" w:line="100" w:lineRule="atLeast"/>
        <w:jc w:val="both"/>
        <w:rPr>
          <w:rFonts w:ascii="Arial" w:hAnsi="Arial" w:cs="Arial"/>
          <w:bCs/>
          <w:kern w:val="2"/>
          <w:sz w:val="22"/>
        </w:rPr>
      </w:pPr>
    </w:p>
    <w:p w14:paraId="2330C974" w14:textId="77777777" w:rsidR="00410E3A" w:rsidRPr="00410E3A" w:rsidRDefault="00410E3A" w:rsidP="00410E3A">
      <w:pPr>
        <w:spacing w:after="120" w:line="100" w:lineRule="atLeast"/>
        <w:jc w:val="both"/>
        <w:rPr>
          <w:rFonts w:ascii="Arial" w:hAnsi="Arial" w:cs="Arial"/>
          <w:kern w:val="2"/>
          <w:sz w:val="22"/>
        </w:rPr>
      </w:pPr>
      <w:r w:rsidRPr="00410E3A">
        <w:rPr>
          <w:rFonts w:ascii="Arial" w:hAnsi="Arial" w:cs="Arial"/>
          <w:b/>
          <w:kern w:val="2"/>
          <w:sz w:val="22"/>
        </w:rPr>
        <w:t>Łącznie przyznano punktów:</w:t>
      </w:r>
      <w:r w:rsidRPr="00410E3A">
        <w:rPr>
          <w:rFonts w:ascii="Arial" w:hAnsi="Arial" w:cs="Arial"/>
          <w:kern w:val="2"/>
          <w:sz w:val="22"/>
        </w:rPr>
        <w:t xml:space="preserve"> ……………………………   </w:t>
      </w:r>
    </w:p>
    <w:p w14:paraId="21AD3465" w14:textId="77777777" w:rsidR="00410E3A" w:rsidRPr="00410E3A" w:rsidRDefault="00410E3A" w:rsidP="00410E3A">
      <w:pPr>
        <w:spacing w:after="120" w:line="100" w:lineRule="atLeast"/>
        <w:jc w:val="both"/>
        <w:rPr>
          <w:rFonts w:ascii="Arial" w:hAnsi="Arial" w:cs="Arial"/>
          <w:kern w:val="2"/>
          <w:sz w:val="22"/>
        </w:rPr>
      </w:pPr>
    </w:p>
    <w:p w14:paraId="0CBFC496" w14:textId="77777777" w:rsidR="00410E3A" w:rsidRPr="00410E3A" w:rsidRDefault="00410E3A" w:rsidP="00410E3A">
      <w:pPr>
        <w:spacing w:after="120" w:line="100" w:lineRule="atLeast"/>
        <w:jc w:val="both"/>
        <w:rPr>
          <w:rFonts w:ascii="Arial" w:hAnsi="Arial" w:cs="Arial"/>
          <w:kern w:val="2"/>
          <w:sz w:val="22"/>
        </w:rPr>
      </w:pPr>
      <w:r w:rsidRPr="00410E3A">
        <w:rPr>
          <w:rFonts w:ascii="Arial" w:hAnsi="Arial" w:cs="Arial"/>
          <w:kern w:val="2"/>
          <w:sz w:val="22"/>
        </w:rPr>
        <w:t xml:space="preserve">Łódź, dn. …………………………                                              </w:t>
      </w:r>
    </w:p>
    <w:p w14:paraId="33E56351" w14:textId="77777777" w:rsidR="00410E3A" w:rsidRPr="00410E3A" w:rsidRDefault="00410E3A" w:rsidP="00410E3A">
      <w:pPr>
        <w:spacing w:after="120" w:line="100" w:lineRule="atLeast"/>
        <w:rPr>
          <w:rFonts w:ascii="Arial" w:hAnsi="Arial" w:cs="Arial"/>
          <w:kern w:val="2"/>
          <w:sz w:val="32"/>
        </w:rPr>
      </w:pPr>
      <w:r w:rsidRPr="00410E3A">
        <w:rPr>
          <w:rFonts w:ascii="Arial" w:hAnsi="Arial" w:cs="Arial"/>
          <w:kern w:val="2"/>
          <w:sz w:val="22"/>
        </w:rPr>
        <w:t>Podpisy: Przewodniczącego oraz dwóch Członków Komisji – przedstawicieli dyscypliny</w:t>
      </w:r>
      <w:r w:rsidRPr="00410E3A">
        <w:rPr>
          <w:rFonts w:ascii="Arial" w:hAnsi="Arial" w:cs="Arial"/>
          <w:kern w:val="2"/>
          <w:sz w:val="32"/>
        </w:rPr>
        <w:t xml:space="preserve">             </w:t>
      </w:r>
    </w:p>
    <w:bookmarkEnd w:id="0"/>
    <w:bookmarkEnd w:id="1"/>
    <w:p w14:paraId="76B84F46" w14:textId="309B007D" w:rsidR="0037065E" w:rsidRPr="00AA5DA3" w:rsidRDefault="0037065E" w:rsidP="00AA5DA3">
      <w:pPr>
        <w:widowControl/>
        <w:suppressAutoHyphens w:val="0"/>
        <w:rPr>
          <w:rFonts w:ascii="Arial" w:eastAsia="Arial" w:hAnsi="Arial" w:cs="Arial"/>
          <w:b/>
          <w:bCs/>
          <w:kern w:val="2"/>
          <w:sz w:val="22"/>
          <w:szCs w:val="22"/>
        </w:rPr>
      </w:pPr>
    </w:p>
    <w:sectPr w:rsidR="0037065E" w:rsidRPr="00AA5DA3" w:rsidSect="006664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A62BA" w14:textId="77777777" w:rsidR="00907070" w:rsidRDefault="00907070" w:rsidP="008B7DFF">
      <w:r>
        <w:separator/>
      </w:r>
    </w:p>
  </w:endnote>
  <w:endnote w:type="continuationSeparator" w:id="0">
    <w:p w14:paraId="30B16D81" w14:textId="77777777" w:rsidR="00907070" w:rsidRDefault="00907070" w:rsidP="008B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tar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10165" w14:textId="1C859EA5" w:rsidR="00194A94" w:rsidRPr="008B7DFF" w:rsidRDefault="00194A94">
    <w:pPr>
      <w:pStyle w:val="Stopka"/>
      <w:jc w:val="center"/>
      <w:rPr>
        <w:sz w:val="20"/>
        <w:szCs w:val="20"/>
      </w:rPr>
    </w:pPr>
    <w:r w:rsidRPr="008B7DFF">
      <w:rPr>
        <w:sz w:val="20"/>
        <w:szCs w:val="20"/>
      </w:rPr>
      <w:fldChar w:fldCharType="begin"/>
    </w:r>
    <w:r w:rsidRPr="008B7DFF">
      <w:rPr>
        <w:sz w:val="20"/>
        <w:szCs w:val="20"/>
      </w:rPr>
      <w:instrText xml:space="preserve"> PAGE   \* MERGEFORMAT </w:instrText>
    </w:r>
    <w:r w:rsidRPr="008B7DFF"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 w:rsidRPr="008B7DFF">
      <w:rPr>
        <w:sz w:val="20"/>
        <w:szCs w:val="20"/>
      </w:rPr>
      <w:fldChar w:fldCharType="end"/>
    </w:r>
  </w:p>
  <w:p w14:paraId="688F709B" w14:textId="77777777" w:rsidR="00194A94" w:rsidRDefault="00194A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A52B6" w14:textId="77777777" w:rsidR="00907070" w:rsidRDefault="00907070" w:rsidP="008B7DFF">
      <w:r>
        <w:separator/>
      </w:r>
    </w:p>
  </w:footnote>
  <w:footnote w:type="continuationSeparator" w:id="0">
    <w:p w14:paraId="214AB993" w14:textId="77777777" w:rsidR="00907070" w:rsidRDefault="00907070" w:rsidP="008B7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3B75A" w14:textId="58F02BDB" w:rsidR="00A0431E" w:rsidRDefault="00A0431E" w:rsidP="00A0431E">
    <w:pPr>
      <w:pStyle w:val="Nagwek"/>
      <w:jc w:val="center"/>
    </w:pPr>
    <w:r>
      <w:rPr>
        <w:rFonts w:cs="Times New Roman"/>
        <w:b/>
        <w:bCs/>
        <w:noProof/>
        <w:lang w:eastAsia="pl-PL"/>
      </w:rPr>
      <w:drawing>
        <wp:inline distT="0" distB="0" distL="0" distR="0" wp14:anchorId="4CD133A5" wp14:editId="10B717A3">
          <wp:extent cx="1686671" cy="565012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325" cy="5739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B2E60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DejaVu Sans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" w15:restartNumberingAfterBreak="0">
    <w:nsid w:val="00000005"/>
    <w:multiLevelType w:val="multilevel"/>
    <w:tmpl w:val="9DD6C408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DejaVu Sans" w:hAnsi="Arial" w:cs="Arial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Arial" w:eastAsia="DejaVu Sans" w:hAnsi="Arial" w:cs="Arial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786"/>
        </w:tabs>
        <w:ind w:left="786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1353"/>
        </w:tabs>
        <w:ind w:left="1353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6" w15:restartNumberingAfterBreak="0">
    <w:nsid w:val="00000007"/>
    <w:multiLevelType w:val="multilevel"/>
    <w:tmpl w:val="668CA6F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441C3D90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3905"/>
        </w:tabs>
        <w:ind w:left="3905" w:hanging="360"/>
      </w:pPr>
    </w:lvl>
    <w:lvl w:ilvl="1">
      <w:start w:val="1"/>
      <w:numFmt w:val="lowerLetter"/>
      <w:lvlText w:val="%2)"/>
      <w:lvlJc w:val="left"/>
      <w:pPr>
        <w:tabs>
          <w:tab w:val="num" w:pos="4265"/>
        </w:tabs>
        <w:ind w:left="4265" w:hanging="360"/>
      </w:pPr>
    </w:lvl>
    <w:lvl w:ilvl="2">
      <w:start w:val="1"/>
      <w:numFmt w:val="lowerLetter"/>
      <w:lvlText w:val="%3)"/>
      <w:lvlJc w:val="left"/>
      <w:pPr>
        <w:tabs>
          <w:tab w:val="num" w:pos="4625"/>
        </w:tabs>
        <w:ind w:left="4625" w:hanging="360"/>
      </w:pPr>
    </w:lvl>
    <w:lvl w:ilvl="3">
      <w:start w:val="1"/>
      <w:numFmt w:val="lowerLetter"/>
      <w:lvlText w:val="%4)"/>
      <w:lvlJc w:val="left"/>
      <w:pPr>
        <w:tabs>
          <w:tab w:val="num" w:pos="4985"/>
        </w:tabs>
        <w:ind w:left="4985" w:hanging="360"/>
      </w:pPr>
    </w:lvl>
    <w:lvl w:ilvl="4">
      <w:start w:val="1"/>
      <w:numFmt w:val="lowerLetter"/>
      <w:lvlText w:val="%5)"/>
      <w:lvlJc w:val="left"/>
      <w:pPr>
        <w:tabs>
          <w:tab w:val="num" w:pos="5345"/>
        </w:tabs>
        <w:ind w:left="5345" w:hanging="360"/>
      </w:pPr>
    </w:lvl>
    <w:lvl w:ilvl="5">
      <w:start w:val="1"/>
      <w:numFmt w:val="lowerLetter"/>
      <w:lvlText w:val="%6)"/>
      <w:lvlJc w:val="left"/>
      <w:pPr>
        <w:tabs>
          <w:tab w:val="num" w:pos="5705"/>
        </w:tabs>
        <w:ind w:left="5705" w:hanging="360"/>
      </w:pPr>
    </w:lvl>
    <w:lvl w:ilvl="6">
      <w:start w:val="1"/>
      <w:numFmt w:val="lowerLetter"/>
      <w:lvlText w:val="%7)"/>
      <w:lvlJc w:val="left"/>
      <w:pPr>
        <w:tabs>
          <w:tab w:val="num" w:pos="6065"/>
        </w:tabs>
        <w:ind w:left="6065" w:hanging="360"/>
      </w:pPr>
    </w:lvl>
    <w:lvl w:ilvl="7">
      <w:start w:val="1"/>
      <w:numFmt w:val="lowerLetter"/>
      <w:lvlText w:val="%8)"/>
      <w:lvlJc w:val="left"/>
      <w:pPr>
        <w:tabs>
          <w:tab w:val="num" w:pos="6425"/>
        </w:tabs>
        <w:ind w:left="6425" w:hanging="360"/>
      </w:pPr>
    </w:lvl>
    <w:lvl w:ilvl="8">
      <w:start w:val="1"/>
      <w:numFmt w:val="lowerLetter"/>
      <w:lvlText w:val="%9)"/>
      <w:lvlJc w:val="left"/>
      <w:pPr>
        <w:tabs>
          <w:tab w:val="num" w:pos="6785"/>
        </w:tabs>
        <w:ind w:left="6785" w:hanging="360"/>
      </w:pPr>
    </w:lvl>
  </w:abstractNum>
  <w:abstractNum w:abstractNumId="23" w15:restartNumberingAfterBreak="0">
    <w:nsid w:val="00000018"/>
    <w:multiLevelType w:val="multi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9" w15:restartNumberingAfterBreak="0">
    <w:nsid w:val="0000001E"/>
    <w:multiLevelType w:val="multilevel"/>
    <w:tmpl w:val="DBA008B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0" w15:restartNumberingAfterBreak="0">
    <w:nsid w:val="0000001F"/>
    <w:multiLevelType w:val="multilevel"/>
    <w:tmpl w:val="5670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</w:abstractNum>
  <w:abstractNum w:abstractNumId="31" w15:restartNumberingAfterBreak="0">
    <w:nsid w:val="00000020"/>
    <w:multiLevelType w:val="multilevel"/>
    <w:tmpl w:val="61BCCBE8"/>
    <w:name w:val="WW8Num3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916"/>
        </w:tabs>
        <w:ind w:left="-916" w:hanging="360"/>
      </w:pPr>
    </w:lvl>
    <w:lvl w:ilvl="2">
      <w:start w:val="1"/>
      <w:numFmt w:val="lowerLetter"/>
      <w:lvlText w:val="%3)"/>
      <w:lvlJc w:val="left"/>
      <w:pPr>
        <w:tabs>
          <w:tab w:val="num" w:pos="-404"/>
        </w:tabs>
        <w:ind w:left="-404" w:hanging="360"/>
      </w:pPr>
    </w:lvl>
    <w:lvl w:ilvl="3">
      <w:start w:val="1"/>
      <w:numFmt w:val="lowerLetter"/>
      <w:lvlText w:val="%4)"/>
      <w:lvlJc w:val="left"/>
      <w:pPr>
        <w:tabs>
          <w:tab w:val="num" w:pos="-44"/>
        </w:tabs>
        <w:ind w:left="-44" w:hanging="360"/>
      </w:pPr>
    </w:lvl>
    <w:lvl w:ilvl="4">
      <w:start w:val="1"/>
      <w:numFmt w:val="lowerLetter"/>
      <w:lvlText w:val="%5)"/>
      <w:lvlJc w:val="left"/>
      <w:pPr>
        <w:tabs>
          <w:tab w:val="num" w:pos="316"/>
        </w:tabs>
        <w:ind w:left="316" w:hanging="360"/>
      </w:pPr>
    </w:lvl>
    <w:lvl w:ilvl="5">
      <w:start w:val="1"/>
      <w:numFmt w:val="lowerLetter"/>
      <w:lvlText w:val="%6)"/>
      <w:lvlJc w:val="left"/>
      <w:pPr>
        <w:tabs>
          <w:tab w:val="num" w:pos="676"/>
        </w:tabs>
        <w:ind w:left="676" w:hanging="360"/>
      </w:pPr>
    </w:lvl>
    <w:lvl w:ilvl="6">
      <w:start w:val="1"/>
      <w:numFmt w:val="lowerLetter"/>
      <w:lvlText w:val="%7)"/>
      <w:lvlJc w:val="left"/>
      <w:pPr>
        <w:tabs>
          <w:tab w:val="num" w:pos="1036"/>
        </w:tabs>
        <w:ind w:left="1036" w:hanging="360"/>
      </w:pPr>
    </w:lvl>
    <w:lvl w:ilvl="7">
      <w:start w:val="1"/>
      <w:numFmt w:val="lowerLetter"/>
      <w:lvlText w:val="%8)"/>
      <w:lvlJc w:val="left"/>
      <w:pPr>
        <w:tabs>
          <w:tab w:val="num" w:pos="1396"/>
        </w:tabs>
        <w:ind w:left="1396" w:hanging="360"/>
      </w:pPr>
    </w:lvl>
    <w:lvl w:ilvl="8">
      <w:start w:val="1"/>
      <w:numFmt w:val="lowerLetter"/>
      <w:lvlText w:val="%9)"/>
      <w:lvlJc w:val="left"/>
      <w:pPr>
        <w:tabs>
          <w:tab w:val="num" w:pos="1756"/>
        </w:tabs>
        <w:ind w:left="1756" w:hanging="360"/>
      </w:pPr>
    </w:lvl>
  </w:abstractNum>
  <w:abstractNum w:abstractNumId="32" w15:restartNumberingAfterBreak="0">
    <w:nsid w:val="00000021"/>
    <w:multiLevelType w:val="multilevel"/>
    <w:tmpl w:val="00000021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3"/>
    <w:multiLevelType w:val="multilevel"/>
    <w:tmpl w:val="00000023"/>
    <w:name w:val="WW8Num3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4"/>
    <w:multiLevelType w:val="multilevel"/>
    <w:tmpl w:val="00000024"/>
    <w:name w:val="WW8Num35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5"/>
    <w:multiLevelType w:val="multilevel"/>
    <w:tmpl w:val="00000025"/>
    <w:name w:val="WW8Num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6"/>
    <w:multiLevelType w:val="multilevel"/>
    <w:tmpl w:val="00000026"/>
    <w:name w:val="WW8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7"/>
    <w:multiLevelType w:val="multilevel"/>
    <w:tmpl w:val="00000027"/>
    <w:name w:val="WW8Num3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A"/>
    <w:multiLevelType w:val="multilevel"/>
    <w:tmpl w:val="0000002A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2" w15:restartNumberingAfterBreak="0">
    <w:nsid w:val="0000002B"/>
    <w:multiLevelType w:val="multilevel"/>
    <w:tmpl w:val="0000002B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C"/>
    <w:multiLevelType w:val="multilevel"/>
    <w:tmpl w:val="0000002C"/>
    <w:name w:val="WW8Num4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4" w15:restartNumberingAfterBreak="0">
    <w:nsid w:val="0000002D"/>
    <w:multiLevelType w:val="multilevel"/>
    <w:tmpl w:val="0000002D"/>
    <w:name w:val="WW8Num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2E"/>
    <w:multiLevelType w:val="multilevel"/>
    <w:tmpl w:val="0000002E"/>
    <w:name w:val="WW8Num4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2F"/>
    <w:multiLevelType w:val="multilevel"/>
    <w:tmpl w:val="0000002F"/>
    <w:name w:val="WW8Num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7" w15:restartNumberingAfterBreak="0">
    <w:nsid w:val="00000030"/>
    <w:multiLevelType w:val="multilevel"/>
    <w:tmpl w:val="00000030"/>
    <w:name w:val="WW8Num4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8" w15:restartNumberingAfterBreak="0">
    <w:nsid w:val="00000031"/>
    <w:multiLevelType w:val="multilevel"/>
    <w:tmpl w:val="00000031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49" w15:restartNumberingAfterBreak="0">
    <w:nsid w:val="00000032"/>
    <w:multiLevelType w:val="multilevel"/>
    <w:tmpl w:val="00000032"/>
    <w:name w:val="WW8Num49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50" w15:restartNumberingAfterBreak="0">
    <w:nsid w:val="00000033"/>
    <w:multiLevelType w:val="singleLevel"/>
    <w:tmpl w:val="00000033"/>
    <w:name w:val="WW8Num50"/>
    <w:lvl w:ilvl="0">
      <w:start w:val="1"/>
      <w:numFmt w:val="bullet"/>
      <w:lvlText w:val=""/>
      <w:lvlJc w:val="left"/>
      <w:pPr>
        <w:tabs>
          <w:tab w:val="num" w:pos="1773"/>
        </w:tabs>
        <w:ind w:left="1773" w:hanging="360"/>
      </w:pPr>
      <w:rPr>
        <w:rFonts w:ascii="Wingdings" w:hAnsi="Wingdings"/>
      </w:r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53" w15:restartNumberingAfterBreak="0">
    <w:nsid w:val="00000036"/>
    <w:multiLevelType w:val="singleLevel"/>
    <w:tmpl w:val="00000036"/>
    <w:name w:val="WW8Num55"/>
    <w:lvl w:ilvl="0">
      <w:start w:val="1"/>
      <w:numFmt w:val="bullet"/>
      <w:lvlText w:val=""/>
      <w:lvlJc w:val="left"/>
      <w:pPr>
        <w:tabs>
          <w:tab w:val="num" w:pos="1773"/>
        </w:tabs>
        <w:ind w:left="1773" w:hanging="360"/>
      </w:pPr>
      <w:rPr>
        <w:rFonts w:ascii="Wingdings" w:hAnsi="Wingdings"/>
      </w:rPr>
    </w:lvl>
  </w:abstractNum>
  <w:abstractNum w:abstractNumId="54" w15:restartNumberingAfterBreak="0">
    <w:nsid w:val="00000037"/>
    <w:multiLevelType w:val="singleLevel"/>
    <w:tmpl w:val="00000037"/>
    <w:name w:val="WW8Num56"/>
    <w:lvl w:ilvl="0">
      <w:start w:val="1"/>
      <w:numFmt w:val="upperRoman"/>
      <w:lvlText w:val="%1."/>
      <w:lvlJc w:val="left"/>
      <w:pPr>
        <w:tabs>
          <w:tab w:val="num" w:pos="1770"/>
        </w:tabs>
        <w:ind w:left="1770" w:hanging="360"/>
      </w:pPr>
      <w:rPr>
        <w:b w:val="0"/>
      </w:rPr>
    </w:lvl>
  </w:abstractNum>
  <w:abstractNum w:abstractNumId="55" w15:restartNumberingAfterBreak="0">
    <w:nsid w:val="00000038"/>
    <w:multiLevelType w:val="singleLevel"/>
    <w:tmpl w:val="00000038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6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7" w15:restartNumberingAfterBreak="0">
    <w:nsid w:val="0000003A"/>
    <w:multiLevelType w:val="singleLevel"/>
    <w:tmpl w:val="0000003A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8" w15:restartNumberingAfterBreak="0">
    <w:nsid w:val="0000003B"/>
    <w:multiLevelType w:val="singleLevel"/>
    <w:tmpl w:val="0000003B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9" w15:restartNumberingAfterBreak="0">
    <w:nsid w:val="0000003C"/>
    <w:multiLevelType w:val="multilevel"/>
    <w:tmpl w:val="0000003C"/>
    <w:name w:val="WW8Num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0000003D"/>
    <w:multiLevelType w:val="singleLevel"/>
    <w:tmpl w:val="0000003D"/>
    <w:name w:val="WW8Num65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</w:abstractNum>
  <w:abstractNum w:abstractNumId="61" w15:restartNumberingAfterBreak="0">
    <w:nsid w:val="0000003E"/>
    <w:multiLevelType w:val="singleLevel"/>
    <w:tmpl w:val="0000003E"/>
    <w:name w:val="WW8Num68"/>
    <w:lvl w:ilvl="0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2" w15:restartNumberingAfterBreak="0">
    <w:nsid w:val="0000003F"/>
    <w:multiLevelType w:val="singleLevel"/>
    <w:tmpl w:val="0000003F"/>
    <w:name w:val="WW8Num6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63" w15:restartNumberingAfterBreak="0">
    <w:nsid w:val="00000040"/>
    <w:multiLevelType w:val="singleLevel"/>
    <w:tmpl w:val="00000040"/>
    <w:name w:val="WW8Num71"/>
    <w:lvl w:ilvl="0">
      <w:start w:val="1"/>
      <w:numFmt w:val="bullet"/>
      <w:lvlText w:val=""/>
      <w:lvlJc w:val="left"/>
      <w:pPr>
        <w:tabs>
          <w:tab w:val="num" w:pos="1770"/>
        </w:tabs>
        <w:ind w:left="1770" w:hanging="360"/>
      </w:pPr>
      <w:rPr>
        <w:rFonts w:ascii="Wingdings" w:hAnsi="Wingdings"/>
        <w:b w:val="0"/>
      </w:rPr>
    </w:lvl>
  </w:abstractNum>
  <w:abstractNum w:abstractNumId="64" w15:restartNumberingAfterBreak="0">
    <w:nsid w:val="07002D23"/>
    <w:multiLevelType w:val="hybridMultilevel"/>
    <w:tmpl w:val="5C221744"/>
    <w:lvl w:ilvl="0" w:tplc="5630E5C6">
      <w:start w:val="1"/>
      <w:numFmt w:val="upperLetter"/>
      <w:lvlText w:val="%1."/>
      <w:lvlJc w:val="left"/>
      <w:pPr>
        <w:ind w:left="108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08B52639"/>
    <w:multiLevelType w:val="hybridMultilevel"/>
    <w:tmpl w:val="D4123116"/>
    <w:lvl w:ilvl="0" w:tplc="7504A23C">
      <w:start w:val="1"/>
      <w:numFmt w:val="decimal"/>
      <w:lvlText w:val="ETAP %1."/>
      <w:lvlJc w:val="left"/>
      <w:pPr>
        <w:ind w:left="786" w:hanging="360"/>
      </w:pPr>
      <w:rPr>
        <w:rFonts w:ascii="Calibri" w:hAnsi="Calibr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0FE56FA5"/>
    <w:multiLevelType w:val="multilevel"/>
    <w:tmpl w:val="3B882BC2"/>
    <w:name w:val="WW8Num212"/>
    <w:lvl w:ilvl="0">
      <w:start w:val="5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  <w:rPr>
        <w:rFonts w:hint="default"/>
      </w:rPr>
    </w:lvl>
  </w:abstractNum>
  <w:abstractNum w:abstractNumId="67" w15:restartNumberingAfterBreak="0">
    <w:nsid w:val="14B221D5"/>
    <w:multiLevelType w:val="hybridMultilevel"/>
    <w:tmpl w:val="60BC72CE"/>
    <w:lvl w:ilvl="0" w:tplc="BC06D0CC">
      <w:start w:val="1"/>
      <w:numFmt w:val="decimal"/>
      <w:lvlText w:val="B.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7F54946"/>
    <w:multiLevelType w:val="hybridMultilevel"/>
    <w:tmpl w:val="4D2E5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84F4BBB"/>
    <w:multiLevelType w:val="hybridMultilevel"/>
    <w:tmpl w:val="32D6A91E"/>
    <w:lvl w:ilvl="0" w:tplc="6124F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AB83FD4"/>
    <w:multiLevelType w:val="hybridMultilevel"/>
    <w:tmpl w:val="CCEAEB5A"/>
    <w:name w:val="WW8Num3122"/>
    <w:lvl w:ilvl="0" w:tplc="8DD0E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FA52B8A"/>
    <w:multiLevelType w:val="hybridMultilevel"/>
    <w:tmpl w:val="5112A4BA"/>
    <w:lvl w:ilvl="0" w:tplc="0415000F">
      <w:start w:val="1"/>
      <w:numFmt w:val="decimal"/>
      <w:lvlText w:val="%1."/>
      <w:lvlJc w:val="left"/>
      <w:pPr>
        <w:ind w:left="247" w:hanging="2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2" w15:restartNumberingAfterBreak="0">
    <w:nsid w:val="25486575"/>
    <w:multiLevelType w:val="hybridMultilevel"/>
    <w:tmpl w:val="3330251E"/>
    <w:lvl w:ilvl="0" w:tplc="454CF4F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3" w15:restartNumberingAfterBreak="0">
    <w:nsid w:val="28C00FD6"/>
    <w:multiLevelType w:val="hybridMultilevel"/>
    <w:tmpl w:val="53E6F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7D076B"/>
    <w:multiLevelType w:val="hybridMultilevel"/>
    <w:tmpl w:val="CE4488B8"/>
    <w:lvl w:ilvl="0" w:tplc="67F6B8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D81C22"/>
    <w:multiLevelType w:val="hybridMultilevel"/>
    <w:tmpl w:val="0CCC5F40"/>
    <w:name w:val="WW8Num3122232"/>
    <w:lvl w:ilvl="0" w:tplc="7CAE9D7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6" w15:restartNumberingAfterBreak="0">
    <w:nsid w:val="32885ABB"/>
    <w:multiLevelType w:val="hybridMultilevel"/>
    <w:tmpl w:val="95F4409E"/>
    <w:name w:val="WW8Num2122"/>
    <w:lvl w:ilvl="0" w:tplc="8710D1EA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7" w15:restartNumberingAfterBreak="0">
    <w:nsid w:val="3CB64B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3DAE024E"/>
    <w:multiLevelType w:val="hybridMultilevel"/>
    <w:tmpl w:val="A47A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1330D30"/>
    <w:multiLevelType w:val="hybridMultilevel"/>
    <w:tmpl w:val="ACFA8FD8"/>
    <w:name w:val="WW8Num312223"/>
    <w:lvl w:ilvl="0" w:tplc="C0868CC2">
      <w:start w:val="1"/>
      <w:numFmt w:val="lowerLetter"/>
      <w:lvlText w:val="%1)"/>
      <w:lvlJc w:val="left"/>
      <w:pPr>
        <w:ind w:left="644" w:hanging="360"/>
      </w:pPr>
      <w:rPr>
        <w:rFonts w:ascii="Arial" w:eastAsia="DejaVu San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62F4738"/>
    <w:multiLevelType w:val="hybridMultilevel"/>
    <w:tmpl w:val="D7A21B8C"/>
    <w:name w:val="WW8Num21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1829A1"/>
    <w:multiLevelType w:val="hybridMultilevel"/>
    <w:tmpl w:val="8BA26938"/>
    <w:lvl w:ilvl="0" w:tplc="1DA0F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D423AE"/>
    <w:multiLevelType w:val="hybridMultilevel"/>
    <w:tmpl w:val="FA4282A8"/>
    <w:lvl w:ilvl="0" w:tplc="0415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  <w:color w:val="80A41B"/>
      </w:rPr>
    </w:lvl>
    <w:lvl w:ilvl="1" w:tplc="0415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83" w15:restartNumberingAfterBreak="0">
    <w:nsid w:val="51AC7A98"/>
    <w:multiLevelType w:val="hybridMultilevel"/>
    <w:tmpl w:val="166A46D8"/>
    <w:name w:val="WW8Num312"/>
    <w:lvl w:ilvl="0" w:tplc="1DD6DC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34E1B03"/>
    <w:multiLevelType w:val="hybridMultilevel"/>
    <w:tmpl w:val="EB001E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54C83AC9"/>
    <w:multiLevelType w:val="hybridMultilevel"/>
    <w:tmpl w:val="FDE4DA9A"/>
    <w:lvl w:ilvl="0" w:tplc="BFD4E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157C74"/>
    <w:multiLevelType w:val="multilevel"/>
    <w:tmpl w:val="CD3CFAC0"/>
    <w:name w:val="WW8Num41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DejaVu Sans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7" w15:restartNumberingAfterBreak="0">
    <w:nsid w:val="58C00B62"/>
    <w:multiLevelType w:val="hybridMultilevel"/>
    <w:tmpl w:val="0B0E63B4"/>
    <w:lvl w:ilvl="0" w:tplc="4B5EAF92">
      <w:start w:val="1"/>
      <w:numFmt w:val="lowerLetter"/>
      <w:lvlText w:val="%1)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602D5720"/>
    <w:multiLevelType w:val="hybridMultilevel"/>
    <w:tmpl w:val="6038C394"/>
    <w:lvl w:ilvl="0" w:tplc="F022E56E">
      <w:start w:val="1"/>
      <w:numFmt w:val="lowerLetter"/>
      <w:lvlText w:val="%1)"/>
      <w:lvlJc w:val="left"/>
      <w:pPr>
        <w:ind w:left="90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15B3908"/>
    <w:multiLevelType w:val="hybridMultilevel"/>
    <w:tmpl w:val="6E960124"/>
    <w:lvl w:ilvl="0" w:tplc="D0D2BE50">
      <w:start w:val="1"/>
      <w:numFmt w:val="decimal"/>
      <w:lvlText w:val="C.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1E55F7A"/>
    <w:multiLevelType w:val="hybridMultilevel"/>
    <w:tmpl w:val="12D6FD56"/>
    <w:lvl w:ilvl="0" w:tplc="CA4431CC">
      <w:start w:val="1"/>
      <w:numFmt w:val="decimal"/>
      <w:lvlText w:val="%1)"/>
      <w:lvlJc w:val="left"/>
      <w:pPr>
        <w:ind w:left="10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8D8725A"/>
    <w:multiLevelType w:val="hybridMultilevel"/>
    <w:tmpl w:val="80D01B4C"/>
    <w:lvl w:ilvl="0" w:tplc="4F5027F4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  <w:color w:val="80A41B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92" w15:restartNumberingAfterBreak="0">
    <w:nsid w:val="6F9C7CE5"/>
    <w:multiLevelType w:val="hybridMultilevel"/>
    <w:tmpl w:val="6492AD4A"/>
    <w:name w:val="WW8Num21222"/>
    <w:lvl w:ilvl="0" w:tplc="F926E52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3" w15:restartNumberingAfterBreak="0">
    <w:nsid w:val="77135C71"/>
    <w:multiLevelType w:val="hybridMultilevel"/>
    <w:tmpl w:val="F9A039DC"/>
    <w:lvl w:ilvl="0" w:tplc="123CCB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7570FCC"/>
    <w:multiLevelType w:val="hybridMultilevel"/>
    <w:tmpl w:val="71F8901E"/>
    <w:lvl w:ilvl="0" w:tplc="64826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D7966B5"/>
    <w:multiLevelType w:val="hybridMultilevel"/>
    <w:tmpl w:val="68748A78"/>
    <w:name w:val="WW8Num31222"/>
    <w:lvl w:ilvl="0" w:tplc="D39A4C1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F826ED"/>
    <w:multiLevelType w:val="hybridMultilevel"/>
    <w:tmpl w:val="BBFE9718"/>
    <w:lvl w:ilvl="0" w:tplc="1A56C19A">
      <w:start w:val="1"/>
      <w:numFmt w:val="decimal"/>
      <w:lvlText w:val="%1."/>
      <w:lvlJc w:val="left"/>
      <w:pPr>
        <w:ind w:left="360" w:hanging="7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0"/>
  </w:num>
  <w:num w:numId="5">
    <w:abstractNumId w:val="83"/>
  </w:num>
  <w:num w:numId="6">
    <w:abstractNumId w:val="79"/>
  </w:num>
  <w:num w:numId="7">
    <w:abstractNumId w:val="96"/>
  </w:num>
  <w:num w:numId="8">
    <w:abstractNumId w:val="93"/>
  </w:num>
  <w:num w:numId="9">
    <w:abstractNumId w:val="91"/>
  </w:num>
  <w:num w:numId="10">
    <w:abstractNumId w:val="82"/>
  </w:num>
  <w:num w:numId="1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6"/>
  </w:num>
  <w:num w:numId="13">
    <w:abstractNumId w:val="74"/>
  </w:num>
  <w:num w:numId="14">
    <w:abstractNumId w:val="71"/>
  </w:num>
  <w:num w:numId="15">
    <w:abstractNumId w:val="69"/>
  </w:num>
  <w:num w:numId="16">
    <w:abstractNumId w:val="85"/>
  </w:num>
  <w:num w:numId="17">
    <w:abstractNumId w:val="90"/>
  </w:num>
  <w:num w:numId="18">
    <w:abstractNumId w:val="65"/>
  </w:num>
  <w:num w:numId="1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8"/>
  </w:num>
  <w:num w:numId="23">
    <w:abstractNumId w:val="73"/>
  </w:num>
  <w:num w:numId="24">
    <w:abstractNumId w:val="94"/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1"/>
  </w:num>
  <w:num w:numId="3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4"/>
  </w:num>
  <w:num w:numId="34">
    <w:abstractNumId w:val="64"/>
  </w:num>
  <w:num w:numId="35">
    <w:abstractNumId w:val="78"/>
  </w:num>
  <w:num w:numId="36">
    <w:abstractNumId w:val="69"/>
  </w:num>
  <w:num w:numId="37">
    <w:abstractNumId w:val="67"/>
  </w:num>
  <w:num w:numId="38">
    <w:abstractNumId w:val="89"/>
  </w:num>
  <w:num w:numId="39">
    <w:abstractNumId w:val="7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EA9"/>
    <w:rsid w:val="000007FB"/>
    <w:rsid w:val="00001BE6"/>
    <w:rsid w:val="00001C42"/>
    <w:rsid w:val="000022F9"/>
    <w:rsid w:val="000027B0"/>
    <w:rsid w:val="00002A73"/>
    <w:rsid w:val="00002B14"/>
    <w:rsid w:val="00003F85"/>
    <w:rsid w:val="00005AB0"/>
    <w:rsid w:val="00010518"/>
    <w:rsid w:val="00010C3D"/>
    <w:rsid w:val="00011BDD"/>
    <w:rsid w:val="000120B0"/>
    <w:rsid w:val="0001252F"/>
    <w:rsid w:val="00012FCB"/>
    <w:rsid w:val="00013185"/>
    <w:rsid w:val="0001394E"/>
    <w:rsid w:val="00013FDE"/>
    <w:rsid w:val="00014421"/>
    <w:rsid w:val="000147D5"/>
    <w:rsid w:val="000150E9"/>
    <w:rsid w:val="00015350"/>
    <w:rsid w:val="00016106"/>
    <w:rsid w:val="00016725"/>
    <w:rsid w:val="00016C51"/>
    <w:rsid w:val="00017491"/>
    <w:rsid w:val="000175AD"/>
    <w:rsid w:val="000235DC"/>
    <w:rsid w:val="00023CE6"/>
    <w:rsid w:val="00024C46"/>
    <w:rsid w:val="00024DA8"/>
    <w:rsid w:val="00025092"/>
    <w:rsid w:val="00025449"/>
    <w:rsid w:val="000257A6"/>
    <w:rsid w:val="00025820"/>
    <w:rsid w:val="000262D3"/>
    <w:rsid w:val="00026525"/>
    <w:rsid w:val="00026A7A"/>
    <w:rsid w:val="00026BAA"/>
    <w:rsid w:val="00026F6C"/>
    <w:rsid w:val="00026F8F"/>
    <w:rsid w:val="00027BC9"/>
    <w:rsid w:val="00030F3B"/>
    <w:rsid w:val="00031717"/>
    <w:rsid w:val="0003221D"/>
    <w:rsid w:val="000322F0"/>
    <w:rsid w:val="0003273A"/>
    <w:rsid w:val="00034C87"/>
    <w:rsid w:val="00036E1E"/>
    <w:rsid w:val="00036EA6"/>
    <w:rsid w:val="000373F4"/>
    <w:rsid w:val="00037873"/>
    <w:rsid w:val="00037B03"/>
    <w:rsid w:val="00037CB2"/>
    <w:rsid w:val="00040664"/>
    <w:rsid w:val="00040970"/>
    <w:rsid w:val="00041389"/>
    <w:rsid w:val="000416C9"/>
    <w:rsid w:val="0004217C"/>
    <w:rsid w:val="000429A5"/>
    <w:rsid w:val="00042BF6"/>
    <w:rsid w:val="000434DA"/>
    <w:rsid w:val="00044013"/>
    <w:rsid w:val="00044C37"/>
    <w:rsid w:val="0004526F"/>
    <w:rsid w:val="00045270"/>
    <w:rsid w:val="000452F7"/>
    <w:rsid w:val="00045662"/>
    <w:rsid w:val="0004605B"/>
    <w:rsid w:val="000461B1"/>
    <w:rsid w:val="00047B8B"/>
    <w:rsid w:val="0005022E"/>
    <w:rsid w:val="0005177F"/>
    <w:rsid w:val="000518C0"/>
    <w:rsid w:val="0005244A"/>
    <w:rsid w:val="000526DF"/>
    <w:rsid w:val="00052B8E"/>
    <w:rsid w:val="000547B9"/>
    <w:rsid w:val="00054B1A"/>
    <w:rsid w:val="00055490"/>
    <w:rsid w:val="0005598E"/>
    <w:rsid w:val="00055F83"/>
    <w:rsid w:val="00056266"/>
    <w:rsid w:val="000565DF"/>
    <w:rsid w:val="0005684F"/>
    <w:rsid w:val="00056899"/>
    <w:rsid w:val="00056C2A"/>
    <w:rsid w:val="00056F5F"/>
    <w:rsid w:val="000576BD"/>
    <w:rsid w:val="00057D7F"/>
    <w:rsid w:val="0006018F"/>
    <w:rsid w:val="00060287"/>
    <w:rsid w:val="00060721"/>
    <w:rsid w:val="00060D13"/>
    <w:rsid w:val="00060F1C"/>
    <w:rsid w:val="00062BE0"/>
    <w:rsid w:val="00063085"/>
    <w:rsid w:val="000637FA"/>
    <w:rsid w:val="00063928"/>
    <w:rsid w:val="00063BA3"/>
    <w:rsid w:val="000640BA"/>
    <w:rsid w:val="0006437B"/>
    <w:rsid w:val="000643C7"/>
    <w:rsid w:val="00064649"/>
    <w:rsid w:val="000649AF"/>
    <w:rsid w:val="00064A4B"/>
    <w:rsid w:val="00065A6F"/>
    <w:rsid w:val="00065CE5"/>
    <w:rsid w:val="00066C16"/>
    <w:rsid w:val="00067E08"/>
    <w:rsid w:val="00067E26"/>
    <w:rsid w:val="00070AA0"/>
    <w:rsid w:val="00070F80"/>
    <w:rsid w:val="0007101E"/>
    <w:rsid w:val="000725C2"/>
    <w:rsid w:val="00072A4A"/>
    <w:rsid w:val="00072D5A"/>
    <w:rsid w:val="00074AEF"/>
    <w:rsid w:val="00074DE9"/>
    <w:rsid w:val="0007500C"/>
    <w:rsid w:val="00075691"/>
    <w:rsid w:val="00075861"/>
    <w:rsid w:val="00076486"/>
    <w:rsid w:val="00076F1C"/>
    <w:rsid w:val="0007796A"/>
    <w:rsid w:val="0008043D"/>
    <w:rsid w:val="000817BA"/>
    <w:rsid w:val="000818BF"/>
    <w:rsid w:val="00082288"/>
    <w:rsid w:val="00082680"/>
    <w:rsid w:val="00082ADC"/>
    <w:rsid w:val="00083BBD"/>
    <w:rsid w:val="000848A8"/>
    <w:rsid w:val="00085583"/>
    <w:rsid w:val="000855BA"/>
    <w:rsid w:val="0008564D"/>
    <w:rsid w:val="00085B3D"/>
    <w:rsid w:val="0008766A"/>
    <w:rsid w:val="0008782C"/>
    <w:rsid w:val="00087BCE"/>
    <w:rsid w:val="000900F2"/>
    <w:rsid w:val="00090D2D"/>
    <w:rsid w:val="00090E5B"/>
    <w:rsid w:val="00090F18"/>
    <w:rsid w:val="0009165B"/>
    <w:rsid w:val="00091E3F"/>
    <w:rsid w:val="00092033"/>
    <w:rsid w:val="0009272B"/>
    <w:rsid w:val="00092D13"/>
    <w:rsid w:val="00092D18"/>
    <w:rsid w:val="000935B5"/>
    <w:rsid w:val="000936F8"/>
    <w:rsid w:val="00093AAD"/>
    <w:rsid w:val="00093C6A"/>
    <w:rsid w:val="00094495"/>
    <w:rsid w:val="000947DD"/>
    <w:rsid w:val="000947F8"/>
    <w:rsid w:val="00094826"/>
    <w:rsid w:val="00094E98"/>
    <w:rsid w:val="0009605E"/>
    <w:rsid w:val="000964C3"/>
    <w:rsid w:val="00096F8D"/>
    <w:rsid w:val="00096FA0"/>
    <w:rsid w:val="00096FAE"/>
    <w:rsid w:val="00097286"/>
    <w:rsid w:val="00097317"/>
    <w:rsid w:val="000A01E8"/>
    <w:rsid w:val="000A0455"/>
    <w:rsid w:val="000A07AA"/>
    <w:rsid w:val="000A1350"/>
    <w:rsid w:val="000A1510"/>
    <w:rsid w:val="000A1879"/>
    <w:rsid w:val="000A3D01"/>
    <w:rsid w:val="000A5716"/>
    <w:rsid w:val="000A5FDD"/>
    <w:rsid w:val="000A6DE5"/>
    <w:rsid w:val="000A6F3B"/>
    <w:rsid w:val="000A7CE5"/>
    <w:rsid w:val="000A7FAE"/>
    <w:rsid w:val="000B114D"/>
    <w:rsid w:val="000B16E2"/>
    <w:rsid w:val="000B251F"/>
    <w:rsid w:val="000B3852"/>
    <w:rsid w:val="000B4CC4"/>
    <w:rsid w:val="000B58DE"/>
    <w:rsid w:val="000B59A5"/>
    <w:rsid w:val="000B6166"/>
    <w:rsid w:val="000B6833"/>
    <w:rsid w:val="000B6AD3"/>
    <w:rsid w:val="000B6F68"/>
    <w:rsid w:val="000C0373"/>
    <w:rsid w:val="000C0F56"/>
    <w:rsid w:val="000C241B"/>
    <w:rsid w:val="000C2575"/>
    <w:rsid w:val="000C293E"/>
    <w:rsid w:val="000C381B"/>
    <w:rsid w:val="000C418B"/>
    <w:rsid w:val="000C462A"/>
    <w:rsid w:val="000C5BB8"/>
    <w:rsid w:val="000C7FBA"/>
    <w:rsid w:val="000D15AA"/>
    <w:rsid w:val="000D2488"/>
    <w:rsid w:val="000D283A"/>
    <w:rsid w:val="000D394F"/>
    <w:rsid w:val="000D4ADE"/>
    <w:rsid w:val="000D4B12"/>
    <w:rsid w:val="000D4C00"/>
    <w:rsid w:val="000D5039"/>
    <w:rsid w:val="000D5D0E"/>
    <w:rsid w:val="000D5E02"/>
    <w:rsid w:val="000D636C"/>
    <w:rsid w:val="000D65F2"/>
    <w:rsid w:val="000D6ECD"/>
    <w:rsid w:val="000D72A4"/>
    <w:rsid w:val="000D72EE"/>
    <w:rsid w:val="000D7BB8"/>
    <w:rsid w:val="000E069B"/>
    <w:rsid w:val="000E09DA"/>
    <w:rsid w:val="000E259B"/>
    <w:rsid w:val="000E2917"/>
    <w:rsid w:val="000E2A31"/>
    <w:rsid w:val="000E2C05"/>
    <w:rsid w:val="000E3397"/>
    <w:rsid w:val="000E3508"/>
    <w:rsid w:val="000E3539"/>
    <w:rsid w:val="000E3C8C"/>
    <w:rsid w:val="000E630D"/>
    <w:rsid w:val="000E6904"/>
    <w:rsid w:val="000E6CC8"/>
    <w:rsid w:val="000E7732"/>
    <w:rsid w:val="000E7F5F"/>
    <w:rsid w:val="000F0ADB"/>
    <w:rsid w:val="000F1D19"/>
    <w:rsid w:val="000F20A9"/>
    <w:rsid w:val="000F2504"/>
    <w:rsid w:val="000F2F79"/>
    <w:rsid w:val="000F3169"/>
    <w:rsid w:val="000F3343"/>
    <w:rsid w:val="000F3A22"/>
    <w:rsid w:val="000F3B26"/>
    <w:rsid w:val="000F4D77"/>
    <w:rsid w:val="000F5DE1"/>
    <w:rsid w:val="000F6310"/>
    <w:rsid w:val="000F77F5"/>
    <w:rsid w:val="000F7981"/>
    <w:rsid w:val="00100011"/>
    <w:rsid w:val="0010094B"/>
    <w:rsid w:val="0010222B"/>
    <w:rsid w:val="00102B98"/>
    <w:rsid w:val="0010405B"/>
    <w:rsid w:val="00104E4D"/>
    <w:rsid w:val="00105373"/>
    <w:rsid w:val="00105D11"/>
    <w:rsid w:val="0010615D"/>
    <w:rsid w:val="00107248"/>
    <w:rsid w:val="001114A5"/>
    <w:rsid w:val="001129A5"/>
    <w:rsid w:val="00113094"/>
    <w:rsid w:val="0011372B"/>
    <w:rsid w:val="0011392F"/>
    <w:rsid w:val="001143B9"/>
    <w:rsid w:val="00114752"/>
    <w:rsid w:val="00114A3F"/>
    <w:rsid w:val="0011592E"/>
    <w:rsid w:val="00115EBD"/>
    <w:rsid w:val="001167CC"/>
    <w:rsid w:val="001177E1"/>
    <w:rsid w:val="00120242"/>
    <w:rsid w:val="00124CAD"/>
    <w:rsid w:val="00125194"/>
    <w:rsid w:val="00125950"/>
    <w:rsid w:val="00125F33"/>
    <w:rsid w:val="001279DB"/>
    <w:rsid w:val="001301F7"/>
    <w:rsid w:val="001306E5"/>
    <w:rsid w:val="001328CE"/>
    <w:rsid w:val="00132FBD"/>
    <w:rsid w:val="001338F4"/>
    <w:rsid w:val="001342D9"/>
    <w:rsid w:val="00134B87"/>
    <w:rsid w:val="001352F6"/>
    <w:rsid w:val="001353B1"/>
    <w:rsid w:val="00135498"/>
    <w:rsid w:val="00135F5C"/>
    <w:rsid w:val="0014047E"/>
    <w:rsid w:val="001406B7"/>
    <w:rsid w:val="00140827"/>
    <w:rsid w:val="00141290"/>
    <w:rsid w:val="00141F52"/>
    <w:rsid w:val="0014245C"/>
    <w:rsid w:val="001426CA"/>
    <w:rsid w:val="00142F76"/>
    <w:rsid w:val="00143568"/>
    <w:rsid w:val="00143D49"/>
    <w:rsid w:val="0014419B"/>
    <w:rsid w:val="00144574"/>
    <w:rsid w:val="0014524B"/>
    <w:rsid w:val="0014689C"/>
    <w:rsid w:val="00146BA6"/>
    <w:rsid w:val="00147096"/>
    <w:rsid w:val="001473A4"/>
    <w:rsid w:val="00150883"/>
    <w:rsid w:val="001511F0"/>
    <w:rsid w:val="0015390D"/>
    <w:rsid w:val="001558E1"/>
    <w:rsid w:val="001608A5"/>
    <w:rsid w:val="00160DE9"/>
    <w:rsid w:val="00161AA1"/>
    <w:rsid w:val="00162165"/>
    <w:rsid w:val="00163007"/>
    <w:rsid w:val="001639F0"/>
    <w:rsid w:val="00163AFA"/>
    <w:rsid w:val="00163E44"/>
    <w:rsid w:val="00165DD9"/>
    <w:rsid w:val="0016616A"/>
    <w:rsid w:val="0016641F"/>
    <w:rsid w:val="00166DE9"/>
    <w:rsid w:val="00166FBA"/>
    <w:rsid w:val="00167157"/>
    <w:rsid w:val="0017230D"/>
    <w:rsid w:val="001723E9"/>
    <w:rsid w:val="001745AE"/>
    <w:rsid w:val="001747D4"/>
    <w:rsid w:val="00174F05"/>
    <w:rsid w:val="00175832"/>
    <w:rsid w:val="001758D0"/>
    <w:rsid w:val="00175A8D"/>
    <w:rsid w:val="00175F64"/>
    <w:rsid w:val="0017664D"/>
    <w:rsid w:val="00176BD3"/>
    <w:rsid w:val="0018058D"/>
    <w:rsid w:val="00180598"/>
    <w:rsid w:val="0018075B"/>
    <w:rsid w:val="0018076A"/>
    <w:rsid w:val="00181752"/>
    <w:rsid w:val="00181C8D"/>
    <w:rsid w:val="00182874"/>
    <w:rsid w:val="00182C82"/>
    <w:rsid w:val="001846A1"/>
    <w:rsid w:val="0018575B"/>
    <w:rsid w:val="00185ED4"/>
    <w:rsid w:val="00185FB2"/>
    <w:rsid w:val="00186143"/>
    <w:rsid w:val="0018694D"/>
    <w:rsid w:val="0018751F"/>
    <w:rsid w:val="0018755A"/>
    <w:rsid w:val="00187942"/>
    <w:rsid w:val="0019077B"/>
    <w:rsid w:val="001922BA"/>
    <w:rsid w:val="00192789"/>
    <w:rsid w:val="00192DBD"/>
    <w:rsid w:val="001931A2"/>
    <w:rsid w:val="00193639"/>
    <w:rsid w:val="00193D39"/>
    <w:rsid w:val="00193DBC"/>
    <w:rsid w:val="001944FE"/>
    <w:rsid w:val="00194A94"/>
    <w:rsid w:val="00194A9B"/>
    <w:rsid w:val="001952EC"/>
    <w:rsid w:val="00195808"/>
    <w:rsid w:val="0019624F"/>
    <w:rsid w:val="001963FC"/>
    <w:rsid w:val="00196669"/>
    <w:rsid w:val="001966E5"/>
    <w:rsid w:val="00196B1F"/>
    <w:rsid w:val="001970FF"/>
    <w:rsid w:val="001975E5"/>
    <w:rsid w:val="001A0305"/>
    <w:rsid w:val="001A08A4"/>
    <w:rsid w:val="001A09C6"/>
    <w:rsid w:val="001A1155"/>
    <w:rsid w:val="001A1264"/>
    <w:rsid w:val="001A1808"/>
    <w:rsid w:val="001A20B7"/>
    <w:rsid w:val="001A26EC"/>
    <w:rsid w:val="001A36D9"/>
    <w:rsid w:val="001A4E57"/>
    <w:rsid w:val="001A6F7E"/>
    <w:rsid w:val="001A7806"/>
    <w:rsid w:val="001A7FE6"/>
    <w:rsid w:val="001B005C"/>
    <w:rsid w:val="001B0E1D"/>
    <w:rsid w:val="001B131E"/>
    <w:rsid w:val="001B22E3"/>
    <w:rsid w:val="001B34B0"/>
    <w:rsid w:val="001B4199"/>
    <w:rsid w:val="001B48B2"/>
    <w:rsid w:val="001B4BAF"/>
    <w:rsid w:val="001B54B6"/>
    <w:rsid w:val="001B67A2"/>
    <w:rsid w:val="001B7A0E"/>
    <w:rsid w:val="001B7C58"/>
    <w:rsid w:val="001C0EC5"/>
    <w:rsid w:val="001C0FF5"/>
    <w:rsid w:val="001C148B"/>
    <w:rsid w:val="001C23EE"/>
    <w:rsid w:val="001C424D"/>
    <w:rsid w:val="001C48A2"/>
    <w:rsid w:val="001C52B4"/>
    <w:rsid w:val="001C552F"/>
    <w:rsid w:val="001C5846"/>
    <w:rsid w:val="001C5957"/>
    <w:rsid w:val="001C61BD"/>
    <w:rsid w:val="001C69B8"/>
    <w:rsid w:val="001C6B5C"/>
    <w:rsid w:val="001C6C09"/>
    <w:rsid w:val="001C6C56"/>
    <w:rsid w:val="001C7533"/>
    <w:rsid w:val="001C7716"/>
    <w:rsid w:val="001C7B6B"/>
    <w:rsid w:val="001C7D74"/>
    <w:rsid w:val="001D0AC4"/>
    <w:rsid w:val="001D150F"/>
    <w:rsid w:val="001D2ECA"/>
    <w:rsid w:val="001D552A"/>
    <w:rsid w:val="001D5618"/>
    <w:rsid w:val="001D7A38"/>
    <w:rsid w:val="001E01FC"/>
    <w:rsid w:val="001E05F5"/>
    <w:rsid w:val="001E099C"/>
    <w:rsid w:val="001E1C51"/>
    <w:rsid w:val="001E2878"/>
    <w:rsid w:val="001E4360"/>
    <w:rsid w:val="001E4703"/>
    <w:rsid w:val="001E479D"/>
    <w:rsid w:val="001E4E97"/>
    <w:rsid w:val="001E4F66"/>
    <w:rsid w:val="001E56E1"/>
    <w:rsid w:val="001E5BCA"/>
    <w:rsid w:val="001E76E6"/>
    <w:rsid w:val="001F0200"/>
    <w:rsid w:val="001F0349"/>
    <w:rsid w:val="001F08F3"/>
    <w:rsid w:val="001F0925"/>
    <w:rsid w:val="001F0E48"/>
    <w:rsid w:val="001F1839"/>
    <w:rsid w:val="001F293C"/>
    <w:rsid w:val="001F4E0E"/>
    <w:rsid w:val="001F5139"/>
    <w:rsid w:val="001F6B67"/>
    <w:rsid w:val="001F700B"/>
    <w:rsid w:val="00201462"/>
    <w:rsid w:val="00201BB3"/>
    <w:rsid w:val="002039A5"/>
    <w:rsid w:val="002039BE"/>
    <w:rsid w:val="0020427F"/>
    <w:rsid w:val="00204CF7"/>
    <w:rsid w:val="002056A6"/>
    <w:rsid w:val="00205A28"/>
    <w:rsid w:val="00206034"/>
    <w:rsid w:val="002061D8"/>
    <w:rsid w:val="002100FA"/>
    <w:rsid w:val="002114A5"/>
    <w:rsid w:val="002125E8"/>
    <w:rsid w:val="00212EDE"/>
    <w:rsid w:val="0021359E"/>
    <w:rsid w:val="0021389A"/>
    <w:rsid w:val="00214377"/>
    <w:rsid w:val="002148AC"/>
    <w:rsid w:val="00214C97"/>
    <w:rsid w:val="0021604D"/>
    <w:rsid w:val="00217A57"/>
    <w:rsid w:val="0022039A"/>
    <w:rsid w:val="0022086F"/>
    <w:rsid w:val="00220C7B"/>
    <w:rsid w:val="00221B5D"/>
    <w:rsid w:val="00221CF6"/>
    <w:rsid w:val="00221F39"/>
    <w:rsid w:val="00221F66"/>
    <w:rsid w:val="00223106"/>
    <w:rsid w:val="0022329A"/>
    <w:rsid w:val="002242BF"/>
    <w:rsid w:val="00224518"/>
    <w:rsid w:val="00224F04"/>
    <w:rsid w:val="002252CD"/>
    <w:rsid w:val="00226547"/>
    <w:rsid w:val="00226AB1"/>
    <w:rsid w:val="0022722A"/>
    <w:rsid w:val="0022736A"/>
    <w:rsid w:val="0023249F"/>
    <w:rsid w:val="00232916"/>
    <w:rsid w:val="00232DAB"/>
    <w:rsid w:val="00233285"/>
    <w:rsid w:val="0023350D"/>
    <w:rsid w:val="0023369B"/>
    <w:rsid w:val="0023423F"/>
    <w:rsid w:val="002343F9"/>
    <w:rsid w:val="0023449A"/>
    <w:rsid w:val="002344C8"/>
    <w:rsid w:val="002345CB"/>
    <w:rsid w:val="002346DB"/>
    <w:rsid w:val="00234FD3"/>
    <w:rsid w:val="0023548A"/>
    <w:rsid w:val="0023633B"/>
    <w:rsid w:val="00236F16"/>
    <w:rsid w:val="00237132"/>
    <w:rsid w:val="00237EB8"/>
    <w:rsid w:val="00240D13"/>
    <w:rsid w:val="002426FC"/>
    <w:rsid w:val="00244653"/>
    <w:rsid w:val="00244C93"/>
    <w:rsid w:val="0024516B"/>
    <w:rsid w:val="0024637F"/>
    <w:rsid w:val="00246784"/>
    <w:rsid w:val="002467EA"/>
    <w:rsid w:val="00246A1B"/>
    <w:rsid w:val="00247340"/>
    <w:rsid w:val="002502D2"/>
    <w:rsid w:val="00250C15"/>
    <w:rsid w:val="00250EEC"/>
    <w:rsid w:val="002519C2"/>
    <w:rsid w:val="00252AC0"/>
    <w:rsid w:val="00252B9F"/>
    <w:rsid w:val="0025339E"/>
    <w:rsid w:val="00253B11"/>
    <w:rsid w:val="00253DEA"/>
    <w:rsid w:val="00253FEE"/>
    <w:rsid w:val="002540A7"/>
    <w:rsid w:val="00255450"/>
    <w:rsid w:val="00255DFD"/>
    <w:rsid w:val="0025673E"/>
    <w:rsid w:val="00257195"/>
    <w:rsid w:val="00257BF4"/>
    <w:rsid w:val="00261439"/>
    <w:rsid w:val="00261CEB"/>
    <w:rsid w:val="002621B0"/>
    <w:rsid w:val="00263839"/>
    <w:rsid w:val="00264724"/>
    <w:rsid w:val="00264F14"/>
    <w:rsid w:val="002651B0"/>
    <w:rsid w:val="00265967"/>
    <w:rsid w:val="002663D1"/>
    <w:rsid w:val="00266A72"/>
    <w:rsid w:val="00266D30"/>
    <w:rsid w:val="002670F2"/>
    <w:rsid w:val="00267509"/>
    <w:rsid w:val="00267810"/>
    <w:rsid w:val="00267891"/>
    <w:rsid w:val="00267B81"/>
    <w:rsid w:val="002701BA"/>
    <w:rsid w:val="00270E40"/>
    <w:rsid w:val="002715DA"/>
    <w:rsid w:val="00272823"/>
    <w:rsid w:val="00272F1B"/>
    <w:rsid w:val="0027328E"/>
    <w:rsid w:val="002732F5"/>
    <w:rsid w:val="00273E20"/>
    <w:rsid w:val="002748C8"/>
    <w:rsid w:val="00274F2C"/>
    <w:rsid w:val="00274F68"/>
    <w:rsid w:val="00274FC3"/>
    <w:rsid w:val="002758BB"/>
    <w:rsid w:val="00276704"/>
    <w:rsid w:val="00276834"/>
    <w:rsid w:val="00276F39"/>
    <w:rsid w:val="00276FD4"/>
    <w:rsid w:val="00276FEB"/>
    <w:rsid w:val="00277C51"/>
    <w:rsid w:val="00280356"/>
    <w:rsid w:val="00280703"/>
    <w:rsid w:val="00280ADB"/>
    <w:rsid w:val="00280B59"/>
    <w:rsid w:val="002815DB"/>
    <w:rsid w:val="002831E8"/>
    <w:rsid w:val="00283972"/>
    <w:rsid w:val="0028408B"/>
    <w:rsid w:val="00284774"/>
    <w:rsid w:val="00284B51"/>
    <w:rsid w:val="00285835"/>
    <w:rsid w:val="00285B1B"/>
    <w:rsid w:val="00285B27"/>
    <w:rsid w:val="00286C70"/>
    <w:rsid w:val="00287BEE"/>
    <w:rsid w:val="00290C32"/>
    <w:rsid w:val="00291FE9"/>
    <w:rsid w:val="00294250"/>
    <w:rsid w:val="00294EFB"/>
    <w:rsid w:val="002964B5"/>
    <w:rsid w:val="00296C36"/>
    <w:rsid w:val="00296D69"/>
    <w:rsid w:val="00296DC2"/>
    <w:rsid w:val="00297972"/>
    <w:rsid w:val="002A0943"/>
    <w:rsid w:val="002A1100"/>
    <w:rsid w:val="002A17C3"/>
    <w:rsid w:val="002A29D4"/>
    <w:rsid w:val="002A3907"/>
    <w:rsid w:val="002A3FB2"/>
    <w:rsid w:val="002A504D"/>
    <w:rsid w:val="002A552E"/>
    <w:rsid w:val="002A70A1"/>
    <w:rsid w:val="002A752E"/>
    <w:rsid w:val="002A782A"/>
    <w:rsid w:val="002A786C"/>
    <w:rsid w:val="002A7892"/>
    <w:rsid w:val="002A7DB7"/>
    <w:rsid w:val="002B03D3"/>
    <w:rsid w:val="002B049E"/>
    <w:rsid w:val="002B22FE"/>
    <w:rsid w:val="002B24DF"/>
    <w:rsid w:val="002B2623"/>
    <w:rsid w:val="002B3B70"/>
    <w:rsid w:val="002B52EA"/>
    <w:rsid w:val="002B56DA"/>
    <w:rsid w:val="002B5739"/>
    <w:rsid w:val="002B5B42"/>
    <w:rsid w:val="002B5EDB"/>
    <w:rsid w:val="002B626E"/>
    <w:rsid w:val="002B6844"/>
    <w:rsid w:val="002B71BE"/>
    <w:rsid w:val="002B72DE"/>
    <w:rsid w:val="002B742A"/>
    <w:rsid w:val="002B7476"/>
    <w:rsid w:val="002C022C"/>
    <w:rsid w:val="002C048A"/>
    <w:rsid w:val="002C0F5B"/>
    <w:rsid w:val="002C17B2"/>
    <w:rsid w:val="002C3456"/>
    <w:rsid w:val="002C3781"/>
    <w:rsid w:val="002C4B75"/>
    <w:rsid w:val="002C50A2"/>
    <w:rsid w:val="002C51AE"/>
    <w:rsid w:val="002C7684"/>
    <w:rsid w:val="002D0D49"/>
    <w:rsid w:val="002D1EC3"/>
    <w:rsid w:val="002D1FF3"/>
    <w:rsid w:val="002D28F8"/>
    <w:rsid w:val="002D2D97"/>
    <w:rsid w:val="002D3297"/>
    <w:rsid w:val="002D358D"/>
    <w:rsid w:val="002D3604"/>
    <w:rsid w:val="002D425B"/>
    <w:rsid w:val="002D44EB"/>
    <w:rsid w:val="002D4588"/>
    <w:rsid w:val="002D5B93"/>
    <w:rsid w:val="002D617D"/>
    <w:rsid w:val="002D674C"/>
    <w:rsid w:val="002D67AE"/>
    <w:rsid w:val="002D6D49"/>
    <w:rsid w:val="002D6F96"/>
    <w:rsid w:val="002D717D"/>
    <w:rsid w:val="002E0906"/>
    <w:rsid w:val="002E0988"/>
    <w:rsid w:val="002E0DBD"/>
    <w:rsid w:val="002E12C1"/>
    <w:rsid w:val="002E1960"/>
    <w:rsid w:val="002E2B3F"/>
    <w:rsid w:val="002E300D"/>
    <w:rsid w:val="002E30FC"/>
    <w:rsid w:val="002E33CC"/>
    <w:rsid w:val="002E47E3"/>
    <w:rsid w:val="002E55E2"/>
    <w:rsid w:val="002E58A5"/>
    <w:rsid w:val="002E5CC8"/>
    <w:rsid w:val="002E6953"/>
    <w:rsid w:val="002E6D32"/>
    <w:rsid w:val="002E7198"/>
    <w:rsid w:val="002E7221"/>
    <w:rsid w:val="002F1194"/>
    <w:rsid w:val="002F12E1"/>
    <w:rsid w:val="002F2610"/>
    <w:rsid w:val="002F396B"/>
    <w:rsid w:val="002F3F77"/>
    <w:rsid w:val="002F4A25"/>
    <w:rsid w:val="002F5C78"/>
    <w:rsid w:val="002F6AF7"/>
    <w:rsid w:val="002F6DAC"/>
    <w:rsid w:val="002F7646"/>
    <w:rsid w:val="0030375D"/>
    <w:rsid w:val="0030434C"/>
    <w:rsid w:val="003043A1"/>
    <w:rsid w:val="003043E4"/>
    <w:rsid w:val="0030447F"/>
    <w:rsid w:val="00304A4A"/>
    <w:rsid w:val="00305606"/>
    <w:rsid w:val="00305D30"/>
    <w:rsid w:val="00306011"/>
    <w:rsid w:val="00311407"/>
    <w:rsid w:val="00311EC4"/>
    <w:rsid w:val="00311F3A"/>
    <w:rsid w:val="003129FB"/>
    <w:rsid w:val="00312EA9"/>
    <w:rsid w:val="00312FE7"/>
    <w:rsid w:val="00313680"/>
    <w:rsid w:val="0031445A"/>
    <w:rsid w:val="00314A92"/>
    <w:rsid w:val="00314CC1"/>
    <w:rsid w:val="00315372"/>
    <w:rsid w:val="003155D7"/>
    <w:rsid w:val="003159C2"/>
    <w:rsid w:val="00316944"/>
    <w:rsid w:val="00316BAB"/>
    <w:rsid w:val="00316F4A"/>
    <w:rsid w:val="003170DB"/>
    <w:rsid w:val="003176EB"/>
    <w:rsid w:val="00320A43"/>
    <w:rsid w:val="00320A57"/>
    <w:rsid w:val="00321F38"/>
    <w:rsid w:val="00322C0F"/>
    <w:rsid w:val="00322FC6"/>
    <w:rsid w:val="0032324B"/>
    <w:rsid w:val="0032340E"/>
    <w:rsid w:val="003238E1"/>
    <w:rsid w:val="00325B1A"/>
    <w:rsid w:val="00326CA2"/>
    <w:rsid w:val="00327624"/>
    <w:rsid w:val="00327925"/>
    <w:rsid w:val="003303DB"/>
    <w:rsid w:val="003312A7"/>
    <w:rsid w:val="00331BA3"/>
    <w:rsid w:val="003322FB"/>
    <w:rsid w:val="00333B3E"/>
    <w:rsid w:val="003343A0"/>
    <w:rsid w:val="003363D9"/>
    <w:rsid w:val="00340466"/>
    <w:rsid w:val="003407FC"/>
    <w:rsid w:val="00340DBF"/>
    <w:rsid w:val="00340E99"/>
    <w:rsid w:val="0034125C"/>
    <w:rsid w:val="0034226D"/>
    <w:rsid w:val="00343378"/>
    <w:rsid w:val="0034370E"/>
    <w:rsid w:val="00343922"/>
    <w:rsid w:val="00345010"/>
    <w:rsid w:val="003459C8"/>
    <w:rsid w:val="0034620C"/>
    <w:rsid w:val="00346C07"/>
    <w:rsid w:val="003477CB"/>
    <w:rsid w:val="00347A3C"/>
    <w:rsid w:val="00347C17"/>
    <w:rsid w:val="00350E49"/>
    <w:rsid w:val="00351281"/>
    <w:rsid w:val="00353262"/>
    <w:rsid w:val="00353827"/>
    <w:rsid w:val="003538B2"/>
    <w:rsid w:val="003551BE"/>
    <w:rsid w:val="00355B23"/>
    <w:rsid w:val="00355FF4"/>
    <w:rsid w:val="00356077"/>
    <w:rsid w:val="00356626"/>
    <w:rsid w:val="003568C2"/>
    <w:rsid w:val="00357D46"/>
    <w:rsid w:val="00360284"/>
    <w:rsid w:val="0036137D"/>
    <w:rsid w:val="00361A5A"/>
    <w:rsid w:val="0036271D"/>
    <w:rsid w:val="003640F2"/>
    <w:rsid w:val="00364F67"/>
    <w:rsid w:val="0036630F"/>
    <w:rsid w:val="00366801"/>
    <w:rsid w:val="00366BCD"/>
    <w:rsid w:val="0037047C"/>
    <w:rsid w:val="0037065E"/>
    <w:rsid w:val="00371046"/>
    <w:rsid w:val="003715A3"/>
    <w:rsid w:val="00371A52"/>
    <w:rsid w:val="003724C8"/>
    <w:rsid w:val="003728F5"/>
    <w:rsid w:val="00372F58"/>
    <w:rsid w:val="00375CF5"/>
    <w:rsid w:val="00375E55"/>
    <w:rsid w:val="00375F47"/>
    <w:rsid w:val="00375FDE"/>
    <w:rsid w:val="00380295"/>
    <w:rsid w:val="00381379"/>
    <w:rsid w:val="0038151E"/>
    <w:rsid w:val="003823F3"/>
    <w:rsid w:val="003834CF"/>
    <w:rsid w:val="0038457F"/>
    <w:rsid w:val="00386C79"/>
    <w:rsid w:val="00386F90"/>
    <w:rsid w:val="00387ECF"/>
    <w:rsid w:val="0039078C"/>
    <w:rsid w:val="00391211"/>
    <w:rsid w:val="00391468"/>
    <w:rsid w:val="00391589"/>
    <w:rsid w:val="00391633"/>
    <w:rsid w:val="00391CC5"/>
    <w:rsid w:val="0039237E"/>
    <w:rsid w:val="00392383"/>
    <w:rsid w:val="00392575"/>
    <w:rsid w:val="00393453"/>
    <w:rsid w:val="00393AB5"/>
    <w:rsid w:val="00393D2F"/>
    <w:rsid w:val="00393F39"/>
    <w:rsid w:val="003958AA"/>
    <w:rsid w:val="00395C52"/>
    <w:rsid w:val="00396F08"/>
    <w:rsid w:val="00397069"/>
    <w:rsid w:val="003974C8"/>
    <w:rsid w:val="0039770B"/>
    <w:rsid w:val="00397852"/>
    <w:rsid w:val="00397D9B"/>
    <w:rsid w:val="003A0463"/>
    <w:rsid w:val="003A09B7"/>
    <w:rsid w:val="003A13C1"/>
    <w:rsid w:val="003A19C5"/>
    <w:rsid w:val="003A29D9"/>
    <w:rsid w:val="003A3D97"/>
    <w:rsid w:val="003A4786"/>
    <w:rsid w:val="003A4B44"/>
    <w:rsid w:val="003A4B6C"/>
    <w:rsid w:val="003A4C34"/>
    <w:rsid w:val="003A59A5"/>
    <w:rsid w:val="003A6073"/>
    <w:rsid w:val="003A60DD"/>
    <w:rsid w:val="003A78B2"/>
    <w:rsid w:val="003A79A2"/>
    <w:rsid w:val="003A7B0D"/>
    <w:rsid w:val="003B0E13"/>
    <w:rsid w:val="003B1820"/>
    <w:rsid w:val="003B1AFC"/>
    <w:rsid w:val="003B1C0E"/>
    <w:rsid w:val="003B1F71"/>
    <w:rsid w:val="003B4854"/>
    <w:rsid w:val="003B4DAF"/>
    <w:rsid w:val="003B5154"/>
    <w:rsid w:val="003B5868"/>
    <w:rsid w:val="003B5EEF"/>
    <w:rsid w:val="003B5F0A"/>
    <w:rsid w:val="003B6A22"/>
    <w:rsid w:val="003B6D66"/>
    <w:rsid w:val="003B6D95"/>
    <w:rsid w:val="003B6DC5"/>
    <w:rsid w:val="003B72D0"/>
    <w:rsid w:val="003B778B"/>
    <w:rsid w:val="003B79F5"/>
    <w:rsid w:val="003C06B2"/>
    <w:rsid w:val="003C0928"/>
    <w:rsid w:val="003C1065"/>
    <w:rsid w:val="003C15A3"/>
    <w:rsid w:val="003C2038"/>
    <w:rsid w:val="003C2ACF"/>
    <w:rsid w:val="003C339F"/>
    <w:rsid w:val="003C4CBC"/>
    <w:rsid w:val="003C684B"/>
    <w:rsid w:val="003C6914"/>
    <w:rsid w:val="003C7036"/>
    <w:rsid w:val="003C7AD4"/>
    <w:rsid w:val="003D0AB7"/>
    <w:rsid w:val="003D0B63"/>
    <w:rsid w:val="003D110B"/>
    <w:rsid w:val="003D2595"/>
    <w:rsid w:val="003D28DB"/>
    <w:rsid w:val="003D35F7"/>
    <w:rsid w:val="003D409D"/>
    <w:rsid w:val="003D409F"/>
    <w:rsid w:val="003D42E0"/>
    <w:rsid w:val="003D4B56"/>
    <w:rsid w:val="003D5014"/>
    <w:rsid w:val="003D6DBD"/>
    <w:rsid w:val="003D7045"/>
    <w:rsid w:val="003E06CC"/>
    <w:rsid w:val="003E1801"/>
    <w:rsid w:val="003E20B1"/>
    <w:rsid w:val="003E236F"/>
    <w:rsid w:val="003E2A90"/>
    <w:rsid w:val="003E364D"/>
    <w:rsid w:val="003E57B2"/>
    <w:rsid w:val="003E5E8F"/>
    <w:rsid w:val="003E623A"/>
    <w:rsid w:val="003E6253"/>
    <w:rsid w:val="003E745F"/>
    <w:rsid w:val="003F0A46"/>
    <w:rsid w:val="003F154C"/>
    <w:rsid w:val="003F18B8"/>
    <w:rsid w:val="003F1DA2"/>
    <w:rsid w:val="003F21CB"/>
    <w:rsid w:val="003F25A0"/>
    <w:rsid w:val="003F2883"/>
    <w:rsid w:val="003F2B73"/>
    <w:rsid w:val="003F30F4"/>
    <w:rsid w:val="003F364D"/>
    <w:rsid w:val="003F3918"/>
    <w:rsid w:val="003F46A9"/>
    <w:rsid w:val="003F5C2D"/>
    <w:rsid w:val="003F5D3C"/>
    <w:rsid w:val="003F62F7"/>
    <w:rsid w:val="003F6BFD"/>
    <w:rsid w:val="003F6E15"/>
    <w:rsid w:val="003F7599"/>
    <w:rsid w:val="003F766C"/>
    <w:rsid w:val="003F7FD7"/>
    <w:rsid w:val="004008E0"/>
    <w:rsid w:val="00401D8C"/>
    <w:rsid w:val="004037CB"/>
    <w:rsid w:val="00403FC6"/>
    <w:rsid w:val="00404964"/>
    <w:rsid w:val="00404FBE"/>
    <w:rsid w:val="00405BB0"/>
    <w:rsid w:val="00405C55"/>
    <w:rsid w:val="00406752"/>
    <w:rsid w:val="00407A43"/>
    <w:rsid w:val="004105E9"/>
    <w:rsid w:val="00410A01"/>
    <w:rsid w:val="00410E3A"/>
    <w:rsid w:val="00410EE3"/>
    <w:rsid w:val="004116D4"/>
    <w:rsid w:val="0041181E"/>
    <w:rsid w:val="00411970"/>
    <w:rsid w:val="00411F4A"/>
    <w:rsid w:val="004131BB"/>
    <w:rsid w:val="0041379B"/>
    <w:rsid w:val="00415935"/>
    <w:rsid w:val="00415A44"/>
    <w:rsid w:val="00415F36"/>
    <w:rsid w:val="00417344"/>
    <w:rsid w:val="00417847"/>
    <w:rsid w:val="00417D6F"/>
    <w:rsid w:val="00417ED2"/>
    <w:rsid w:val="00417F74"/>
    <w:rsid w:val="00420DC4"/>
    <w:rsid w:val="00421011"/>
    <w:rsid w:val="004219CD"/>
    <w:rsid w:val="00422225"/>
    <w:rsid w:val="0042454A"/>
    <w:rsid w:val="00424F61"/>
    <w:rsid w:val="00425C74"/>
    <w:rsid w:val="0043009A"/>
    <w:rsid w:val="004300D8"/>
    <w:rsid w:val="004303F7"/>
    <w:rsid w:val="004304AE"/>
    <w:rsid w:val="00431334"/>
    <w:rsid w:val="004330B7"/>
    <w:rsid w:val="00433595"/>
    <w:rsid w:val="004336C2"/>
    <w:rsid w:val="00433700"/>
    <w:rsid w:val="00434397"/>
    <w:rsid w:val="004359E2"/>
    <w:rsid w:val="00436420"/>
    <w:rsid w:val="0043694B"/>
    <w:rsid w:val="00436C43"/>
    <w:rsid w:val="00436C91"/>
    <w:rsid w:val="00436CE6"/>
    <w:rsid w:val="00437CC8"/>
    <w:rsid w:val="00440D69"/>
    <w:rsid w:val="00442347"/>
    <w:rsid w:val="00442AC8"/>
    <w:rsid w:val="00442EF4"/>
    <w:rsid w:val="004431DD"/>
    <w:rsid w:val="004459FF"/>
    <w:rsid w:val="00445DEA"/>
    <w:rsid w:val="00446481"/>
    <w:rsid w:val="00446590"/>
    <w:rsid w:val="004465BC"/>
    <w:rsid w:val="0044699F"/>
    <w:rsid w:val="00446E02"/>
    <w:rsid w:val="004504DB"/>
    <w:rsid w:val="00450A56"/>
    <w:rsid w:val="00450D63"/>
    <w:rsid w:val="00453520"/>
    <w:rsid w:val="0045358E"/>
    <w:rsid w:val="00454106"/>
    <w:rsid w:val="004544CF"/>
    <w:rsid w:val="004545E5"/>
    <w:rsid w:val="00455975"/>
    <w:rsid w:val="004571F4"/>
    <w:rsid w:val="00460253"/>
    <w:rsid w:val="00462509"/>
    <w:rsid w:val="004632FB"/>
    <w:rsid w:val="00463A76"/>
    <w:rsid w:val="004643E5"/>
    <w:rsid w:val="00464AC4"/>
    <w:rsid w:val="00466942"/>
    <w:rsid w:val="0046754C"/>
    <w:rsid w:val="00467EC2"/>
    <w:rsid w:val="00470002"/>
    <w:rsid w:val="00470102"/>
    <w:rsid w:val="0047026A"/>
    <w:rsid w:val="00471636"/>
    <w:rsid w:val="00471BCE"/>
    <w:rsid w:val="00471C28"/>
    <w:rsid w:val="004731E5"/>
    <w:rsid w:val="004739AA"/>
    <w:rsid w:val="00474191"/>
    <w:rsid w:val="004741FE"/>
    <w:rsid w:val="00475221"/>
    <w:rsid w:val="0047524B"/>
    <w:rsid w:val="0047719B"/>
    <w:rsid w:val="00477465"/>
    <w:rsid w:val="00477F32"/>
    <w:rsid w:val="00480107"/>
    <w:rsid w:val="00480148"/>
    <w:rsid w:val="00480330"/>
    <w:rsid w:val="00481138"/>
    <w:rsid w:val="00481706"/>
    <w:rsid w:val="00482450"/>
    <w:rsid w:val="0048282F"/>
    <w:rsid w:val="00482A01"/>
    <w:rsid w:val="00483729"/>
    <w:rsid w:val="00483844"/>
    <w:rsid w:val="00483AD4"/>
    <w:rsid w:val="00483D09"/>
    <w:rsid w:val="00485054"/>
    <w:rsid w:val="004856F1"/>
    <w:rsid w:val="00490171"/>
    <w:rsid w:val="004902F4"/>
    <w:rsid w:val="00490430"/>
    <w:rsid w:val="004912F1"/>
    <w:rsid w:val="00491BA7"/>
    <w:rsid w:val="00492638"/>
    <w:rsid w:val="00492E72"/>
    <w:rsid w:val="004934F3"/>
    <w:rsid w:val="00493FEB"/>
    <w:rsid w:val="00494F72"/>
    <w:rsid w:val="00495A91"/>
    <w:rsid w:val="0049633D"/>
    <w:rsid w:val="004967D8"/>
    <w:rsid w:val="00497C82"/>
    <w:rsid w:val="004A118A"/>
    <w:rsid w:val="004A24BB"/>
    <w:rsid w:val="004A2AE2"/>
    <w:rsid w:val="004A324A"/>
    <w:rsid w:val="004A3259"/>
    <w:rsid w:val="004A3331"/>
    <w:rsid w:val="004A3A0B"/>
    <w:rsid w:val="004A3C4F"/>
    <w:rsid w:val="004A45BA"/>
    <w:rsid w:val="004A4814"/>
    <w:rsid w:val="004A4C05"/>
    <w:rsid w:val="004A5115"/>
    <w:rsid w:val="004A5257"/>
    <w:rsid w:val="004A5BA2"/>
    <w:rsid w:val="004B0392"/>
    <w:rsid w:val="004B122F"/>
    <w:rsid w:val="004B2E56"/>
    <w:rsid w:val="004B3739"/>
    <w:rsid w:val="004B3802"/>
    <w:rsid w:val="004B3C88"/>
    <w:rsid w:val="004B418D"/>
    <w:rsid w:val="004B60E8"/>
    <w:rsid w:val="004B63C9"/>
    <w:rsid w:val="004B677B"/>
    <w:rsid w:val="004B716B"/>
    <w:rsid w:val="004C066C"/>
    <w:rsid w:val="004C114B"/>
    <w:rsid w:val="004C1351"/>
    <w:rsid w:val="004C1A18"/>
    <w:rsid w:val="004C2D57"/>
    <w:rsid w:val="004C47DF"/>
    <w:rsid w:val="004C50CF"/>
    <w:rsid w:val="004C6669"/>
    <w:rsid w:val="004C6BBC"/>
    <w:rsid w:val="004C6F81"/>
    <w:rsid w:val="004C707E"/>
    <w:rsid w:val="004C72F5"/>
    <w:rsid w:val="004C7C6F"/>
    <w:rsid w:val="004D18D2"/>
    <w:rsid w:val="004D20A8"/>
    <w:rsid w:val="004D258A"/>
    <w:rsid w:val="004D3032"/>
    <w:rsid w:val="004D4511"/>
    <w:rsid w:val="004D4870"/>
    <w:rsid w:val="004D4A21"/>
    <w:rsid w:val="004D4A55"/>
    <w:rsid w:val="004D537A"/>
    <w:rsid w:val="004D6687"/>
    <w:rsid w:val="004E07C8"/>
    <w:rsid w:val="004E19FF"/>
    <w:rsid w:val="004E1B6A"/>
    <w:rsid w:val="004E211D"/>
    <w:rsid w:val="004E2583"/>
    <w:rsid w:val="004E267C"/>
    <w:rsid w:val="004E3D77"/>
    <w:rsid w:val="004E4F91"/>
    <w:rsid w:val="004E6A58"/>
    <w:rsid w:val="004F1419"/>
    <w:rsid w:val="004F1B1F"/>
    <w:rsid w:val="004F1C88"/>
    <w:rsid w:val="004F1E2F"/>
    <w:rsid w:val="004F1E78"/>
    <w:rsid w:val="004F22CD"/>
    <w:rsid w:val="004F231C"/>
    <w:rsid w:val="004F2415"/>
    <w:rsid w:val="004F2F23"/>
    <w:rsid w:val="004F3008"/>
    <w:rsid w:val="004F4A24"/>
    <w:rsid w:val="004F4D72"/>
    <w:rsid w:val="004F52D0"/>
    <w:rsid w:val="004F65A1"/>
    <w:rsid w:val="00500516"/>
    <w:rsid w:val="00500E26"/>
    <w:rsid w:val="005015B8"/>
    <w:rsid w:val="00502F18"/>
    <w:rsid w:val="0050347C"/>
    <w:rsid w:val="00503B0E"/>
    <w:rsid w:val="00505438"/>
    <w:rsid w:val="005060EF"/>
    <w:rsid w:val="00506179"/>
    <w:rsid w:val="005063BC"/>
    <w:rsid w:val="00506434"/>
    <w:rsid w:val="005065AD"/>
    <w:rsid w:val="005077FF"/>
    <w:rsid w:val="00512BE6"/>
    <w:rsid w:val="0051331F"/>
    <w:rsid w:val="00514051"/>
    <w:rsid w:val="0051444A"/>
    <w:rsid w:val="00514663"/>
    <w:rsid w:val="005152EA"/>
    <w:rsid w:val="005157F3"/>
    <w:rsid w:val="00516790"/>
    <w:rsid w:val="00517495"/>
    <w:rsid w:val="00517548"/>
    <w:rsid w:val="0051773E"/>
    <w:rsid w:val="0052044C"/>
    <w:rsid w:val="00520F12"/>
    <w:rsid w:val="005212FE"/>
    <w:rsid w:val="005216C0"/>
    <w:rsid w:val="00522532"/>
    <w:rsid w:val="00522819"/>
    <w:rsid w:val="00522B34"/>
    <w:rsid w:val="00522C7B"/>
    <w:rsid w:val="005235C1"/>
    <w:rsid w:val="0052377A"/>
    <w:rsid w:val="00523931"/>
    <w:rsid w:val="00523A1A"/>
    <w:rsid w:val="00523E42"/>
    <w:rsid w:val="00524BAD"/>
    <w:rsid w:val="00524C78"/>
    <w:rsid w:val="005264DD"/>
    <w:rsid w:val="00526513"/>
    <w:rsid w:val="00527A3C"/>
    <w:rsid w:val="005301BB"/>
    <w:rsid w:val="00530939"/>
    <w:rsid w:val="00530A92"/>
    <w:rsid w:val="005318F6"/>
    <w:rsid w:val="00531F50"/>
    <w:rsid w:val="0053409E"/>
    <w:rsid w:val="005351A5"/>
    <w:rsid w:val="00535595"/>
    <w:rsid w:val="0053684D"/>
    <w:rsid w:val="005372C0"/>
    <w:rsid w:val="005402D7"/>
    <w:rsid w:val="00541C67"/>
    <w:rsid w:val="00541FBD"/>
    <w:rsid w:val="00542678"/>
    <w:rsid w:val="005431FE"/>
    <w:rsid w:val="0054418B"/>
    <w:rsid w:val="00546897"/>
    <w:rsid w:val="00546CFE"/>
    <w:rsid w:val="0055035A"/>
    <w:rsid w:val="00550EB6"/>
    <w:rsid w:val="005513E3"/>
    <w:rsid w:val="005518E3"/>
    <w:rsid w:val="005520D9"/>
    <w:rsid w:val="005520F2"/>
    <w:rsid w:val="00552184"/>
    <w:rsid w:val="00552480"/>
    <w:rsid w:val="005524FA"/>
    <w:rsid w:val="00553079"/>
    <w:rsid w:val="00553428"/>
    <w:rsid w:val="005535F7"/>
    <w:rsid w:val="005537CB"/>
    <w:rsid w:val="00553C7A"/>
    <w:rsid w:val="00554986"/>
    <w:rsid w:val="00554D13"/>
    <w:rsid w:val="00554F9D"/>
    <w:rsid w:val="00557421"/>
    <w:rsid w:val="0055754A"/>
    <w:rsid w:val="005578E2"/>
    <w:rsid w:val="00557A84"/>
    <w:rsid w:val="00560913"/>
    <w:rsid w:val="0056092B"/>
    <w:rsid w:val="00560D81"/>
    <w:rsid w:val="005618D6"/>
    <w:rsid w:val="005620A4"/>
    <w:rsid w:val="0056253A"/>
    <w:rsid w:val="00563974"/>
    <w:rsid w:val="00563FAC"/>
    <w:rsid w:val="00564D28"/>
    <w:rsid w:val="00565389"/>
    <w:rsid w:val="00565421"/>
    <w:rsid w:val="00565652"/>
    <w:rsid w:val="00565882"/>
    <w:rsid w:val="005661D9"/>
    <w:rsid w:val="005663F6"/>
    <w:rsid w:val="00566689"/>
    <w:rsid w:val="00566D5E"/>
    <w:rsid w:val="005670ED"/>
    <w:rsid w:val="0057003C"/>
    <w:rsid w:val="00570967"/>
    <w:rsid w:val="00571877"/>
    <w:rsid w:val="00572204"/>
    <w:rsid w:val="00573B28"/>
    <w:rsid w:val="0057490F"/>
    <w:rsid w:val="00574ACC"/>
    <w:rsid w:val="00574F75"/>
    <w:rsid w:val="00576140"/>
    <w:rsid w:val="0057632B"/>
    <w:rsid w:val="00576DED"/>
    <w:rsid w:val="005771E7"/>
    <w:rsid w:val="005810EB"/>
    <w:rsid w:val="005819AE"/>
    <w:rsid w:val="00581A91"/>
    <w:rsid w:val="00581C54"/>
    <w:rsid w:val="0058511C"/>
    <w:rsid w:val="0058563F"/>
    <w:rsid w:val="00585D4F"/>
    <w:rsid w:val="0058726C"/>
    <w:rsid w:val="00590058"/>
    <w:rsid w:val="005937BC"/>
    <w:rsid w:val="00595ADA"/>
    <w:rsid w:val="0059612F"/>
    <w:rsid w:val="00596837"/>
    <w:rsid w:val="00597257"/>
    <w:rsid w:val="005A0586"/>
    <w:rsid w:val="005A1268"/>
    <w:rsid w:val="005A1B59"/>
    <w:rsid w:val="005A261D"/>
    <w:rsid w:val="005A2718"/>
    <w:rsid w:val="005A27F1"/>
    <w:rsid w:val="005A2802"/>
    <w:rsid w:val="005A3E06"/>
    <w:rsid w:val="005A41CB"/>
    <w:rsid w:val="005A47A4"/>
    <w:rsid w:val="005A4A2C"/>
    <w:rsid w:val="005A5210"/>
    <w:rsid w:val="005A523C"/>
    <w:rsid w:val="005A7412"/>
    <w:rsid w:val="005B06F5"/>
    <w:rsid w:val="005B1DB7"/>
    <w:rsid w:val="005B2F22"/>
    <w:rsid w:val="005B30F6"/>
    <w:rsid w:val="005B3FCA"/>
    <w:rsid w:val="005B5CDF"/>
    <w:rsid w:val="005B64AE"/>
    <w:rsid w:val="005B7329"/>
    <w:rsid w:val="005B7356"/>
    <w:rsid w:val="005B7C00"/>
    <w:rsid w:val="005B7F34"/>
    <w:rsid w:val="005B7F62"/>
    <w:rsid w:val="005C0A07"/>
    <w:rsid w:val="005C1F4C"/>
    <w:rsid w:val="005C226A"/>
    <w:rsid w:val="005C2C9C"/>
    <w:rsid w:val="005C4A51"/>
    <w:rsid w:val="005C59D5"/>
    <w:rsid w:val="005C6B9F"/>
    <w:rsid w:val="005C77DA"/>
    <w:rsid w:val="005C781C"/>
    <w:rsid w:val="005C79E4"/>
    <w:rsid w:val="005C7CD9"/>
    <w:rsid w:val="005D08C7"/>
    <w:rsid w:val="005D0AB0"/>
    <w:rsid w:val="005D133A"/>
    <w:rsid w:val="005D1495"/>
    <w:rsid w:val="005D161D"/>
    <w:rsid w:val="005D1B1C"/>
    <w:rsid w:val="005D2027"/>
    <w:rsid w:val="005D3FD6"/>
    <w:rsid w:val="005D44E6"/>
    <w:rsid w:val="005D4D1C"/>
    <w:rsid w:val="005D62EB"/>
    <w:rsid w:val="005D6928"/>
    <w:rsid w:val="005D77A7"/>
    <w:rsid w:val="005E0F1D"/>
    <w:rsid w:val="005E1A94"/>
    <w:rsid w:val="005E1AA7"/>
    <w:rsid w:val="005E245A"/>
    <w:rsid w:val="005E286C"/>
    <w:rsid w:val="005E2E7E"/>
    <w:rsid w:val="005E3042"/>
    <w:rsid w:val="005E33FD"/>
    <w:rsid w:val="005E4CF4"/>
    <w:rsid w:val="005E4D60"/>
    <w:rsid w:val="005E69AC"/>
    <w:rsid w:val="005E708B"/>
    <w:rsid w:val="005E763F"/>
    <w:rsid w:val="005E768E"/>
    <w:rsid w:val="005E76C7"/>
    <w:rsid w:val="005E7897"/>
    <w:rsid w:val="005E7BE2"/>
    <w:rsid w:val="005E7E06"/>
    <w:rsid w:val="005F05E1"/>
    <w:rsid w:val="005F0BD5"/>
    <w:rsid w:val="005F1404"/>
    <w:rsid w:val="005F18DB"/>
    <w:rsid w:val="005F1C30"/>
    <w:rsid w:val="005F260F"/>
    <w:rsid w:val="005F266C"/>
    <w:rsid w:val="005F27FE"/>
    <w:rsid w:val="005F3333"/>
    <w:rsid w:val="005F47CC"/>
    <w:rsid w:val="005F643D"/>
    <w:rsid w:val="005F67A5"/>
    <w:rsid w:val="005F7593"/>
    <w:rsid w:val="005F7BA9"/>
    <w:rsid w:val="00601FCA"/>
    <w:rsid w:val="0060494E"/>
    <w:rsid w:val="00604E8D"/>
    <w:rsid w:val="006052BE"/>
    <w:rsid w:val="00605983"/>
    <w:rsid w:val="00606BA4"/>
    <w:rsid w:val="00606C1B"/>
    <w:rsid w:val="00606E36"/>
    <w:rsid w:val="00607ABD"/>
    <w:rsid w:val="00607E7E"/>
    <w:rsid w:val="00607FD3"/>
    <w:rsid w:val="00610F59"/>
    <w:rsid w:val="0061143F"/>
    <w:rsid w:val="00612D61"/>
    <w:rsid w:val="00612DD1"/>
    <w:rsid w:val="00613073"/>
    <w:rsid w:val="0061339A"/>
    <w:rsid w:val="006151D6"/>
    <w:rsid w:val="006159B3"/>
    <w:rsid w:val="00615A3A"/>
    <w:rsid w:val="006163AF"/>
    <w:rsid w:val="00616619"/>
    <w:rsid w:val="006200A4"/>
    <w:rsid w:val="00623184"/>
    <w:rsid w:val="00623DF5"/>
    <w:rsid w:val="00624FC4"/>
    <w:rsid w:val="00625302"/>
    <w:rsid w:val="00626110"/>
    <w:rsid w:val="006261EA"/>
    <w:rsid w:val="00626EC1"/>
    <w:rsid w:val="006273CA"/>
    <w:rsid w:val="00627FD1"/>
    <w:rsid w:val="006307F0"/>
    <w:rsid w:val="00631AA7"/>
    <w:rsid w:val="00631CBD"/>
    <w:rsid w:val="00632929"/>
    <w:rsid w:val="00633317"/>
    <w:rsid w:val="00634192"/>
    <w:rsid w:val="006344B0"/>
    <w:rsid w:val="00634B9D"/>
    <w:rsid w:val="00635420"/>
    <w:rsid w:val="00635D01"/>
    <w:rsid w:val="00636079"/>
    <w:rsid w:val="006360F0"/>
    <w:rsid w:val="00636EBA"/>
    <w:rsid w:val="00637218"/>
    <w:rsid w:val="00637A5C"/>
    <w:rsid w:val="00640071"/>
    <w:rsid w:val="00640188"/>
    <w:rsid w:val="006401E5"/>
    <w:rsid w:val="00640A90"/>
    <w:rsid w:val="00640C41"/>
    <w:rsid w:val="00640EBC"/>
    <w:rsid w:val="006414D3"/>
    <w:rsid w:val="00642231"/>
    <w:rsid w:val="00642B26"/>
    <w:rsid w:val="00642BB1"/>
    <w:rsid w:val="006430DF"/>
    <w:rsid w:val="00643729"/>
    <w:rsid w:val="00645465"/>
    <w:rsid w:val="00645C71"/>
    <w:rsid w:val="0064696D"/>
    <w:rsid w:val="0064768A"/>
    <w:rsid w:val="00650875"/>
    <w:rsid w:val="00650F78"/>
    <w:rsid w:val="006511CC"/>
    <w:rsid w:val="006512AE"/>
    <w:rsid w:val="0065214C"/>
    <w:rsid w:val="006524BA"/>
    <w:rsid w:val="0065564E"/>
    <w:rsid w:val="00655E74"/>
    <w:rsid w:val="00656733"/>
    <w:rsid w:val="00656F1C"/>
    <w:rsid w:val="0065733B"/>
    <w:rsid w:val="00657515"/>
    <w:rsid w:val="00657609"/>
    <w:rsid w:val="00657C24"/>
    <w:rsid w:val="00657E25"/>
    <w:rsid w:val="0066020B"/>
    <w:rsid w:val="00661643"/>
    <w:rsid w:val="006621E6"/>
    <w:rsid w:val="0066267B"/>
    <w:rsid w:val="00662BFE"/>
    <w:rsid w:val="00665539"/>
    <w:rsid w:val="00666443"/>
    <w:rsid w:val="006706C2"/>
    <w:rsid w:val="00672853"/>
    <w:rsid w:val="00673569"/>
    <w:rsid w:val="00674188"/>
    <w:rsid w:val="00674631"/>
    <w:rsid w:val="00674C1E"/>
    <w:rsid w:val="006757E3"/>
    <w:rsid w:val="00675C27"/>
    <w:rsid w:val="00676F4A"/>
    <w:rsid w:val="006779D7"/>
    <w:rsid w:val="00680739"/>
    <w:rsid w:val="00680938"/>
    <w:rsid w:val="00680A4A"/>
    <w:rsid w:val="0068230C"/>
    <w:rsid w:val="00683438"/>
    <w:rsid w:val="00683568"/>
    <w:rsid w:val="00683C8B"/>
    <w:rsid w:val="006841AA"/>
    <w:rsid w:val="00685962"/>
    <w:rsid w:val="00686464"/>
    <w:rsid w:val="00686921"/>
    <w:rsid w:val="00686B13"/>
    <w:rsid w:val="00687C3D"/>
    <w:rsid w:val="00687F96"/>
    <w:rsid w:val="00690570"/>
    <w:rsid w:val="00690C98"/>
    <w:rsid w:val="00690D65"/>
    <w:rsid w:val="00690EC2"/>
    <w:rsid w:val="00691125"/>
    <w:rsid w:val="00692501"/>
    <w:rsid w:val="00692C78"/>
    <w:rsid w:val="0069360D"/>
    <w:rsid w:val="00694670"/>
    <w:rsid w:val="0069494C"/>
    <w:rsid w:val="006949C1"/>
    <w:rsid w:val="00694A82"/>
    <w:rsid w:val="00694CF6"/>
    <w:rsid w:val="00696504"/>
    <w:rsid w:val="0069689B"/>
    <w:rsid w:val="00697292"/>
    <w:rsid w:val="006976A5"/>
    <w:rsid w:val="00697831"/>
    <w:rsid w:val="006A142E"/>
    <w:rsid w:val="006A3152"/>
    <w:rsid w:val="006A4D61"/>
    <w:rsid w:val="006A4F8B"/>
    <w:rsid w:val="006A5044"/>
    <w:rsid w:val="006A586A"/>
    <w:rsid w:val="006A5968"/>
    <w:rsid w:val="006A7555"/>
    <w:rsid w:val="006A789B"/>
    <w:rsid w:val="006B059D"/>
    <w:rsid w:val="006B104A"/>
    <w:rsid w:val="006B1784"/>
    <w:rsid w:val="006B1C14"/>
    <w:rsid w:val="006B1D49"/>
    <w:rsid w:val="006B32F7"/>
    <w:rsid w:val="006B4A99"/>
    <w:rsid w:val="006B4FA3"/>
    <w:rsid w:val="006B5DB1"/>
    <w:rsid w:val="006B6528"/>
    <w:rsid w:val="006B7341"/>
    <w:rsid w:val="006C07D6"/>
    <w:rsid w:val="006C1C73"/>
    <w:rsid w:val="006C2854"/>
    <w:rsid w:val="006C3443"/>
    <w:rsid w:val="006C3C1A"/>
    <w:rsid w:val="006C453F"/>
    <w:rsid w:val="006C4E5D"/>
    <w:rsid w:val="006C688A"/>
    <w:rsid w:val="006C6AB2"/>
    <w:rsid w:val="006C6C49"/>
    <w:rsid w:val="006C731C"/>
    <w:rsid w:val="006D0B7D"/>
    <w:rsid w:val="006D0CE5"/>
    <w:rsid w:val="006D1209"/>
    <w:rsid w:val="006D24A4"/>
    <w:rsid w:val="006D2BC1"/>
    <w:rsid w:val="006D3408"/>
    <w:rsid w:val="006D3838"/>
    <w:rsid w:val="006D3D81"/>
    <w:rsid w:val="006D4977"/>
    <w:rsid w:val="006D5F2C"/>
    <w:rsid w:val="006D75D3"/>
    <w:rsid w:val="006D7B23"/>
    <w:rsid w:val="006D7F18"/>
    <w:rsid w:val="006E00F2"/>
    <w:rsid w:val="006E0819"/>
    <w:rsid w:val="006E087B"/>
    <w:rsid w:val="006E36DC"/>
    <w:rsid w:val="006E50DC"/>
    <w:rsid w:val="006E51BE"/>
    <w:rsid w:val="006E5495"/>
    <w:rsid w:val="006E54AE"/>
    <w:rsid w:val="006E5BCE"/>
    <w:rsid w:val="006E6219"/>
    <w:rsid w:val="006E7315"/>
    <w:rsid w:val="006F0372"/>
    <w:rsid w:val="006F072B"/>
    <w:rsid w:val="006F0D97"/>
    <w:rsid w:val="006F3671"/>
    <w:rsid w:val="006F398E"/>
    <w:rsid w:val="006F3BDB"/>
    <w:rsid w:val="006F3BF4"/>
    <w:rsid w:val="006F3F24"/>
    <w:rsid w:val="006F3FBF"/>
    <w:rsid w:val="006F4F85"/>
    <w:rsid w:val="006F56ED"/>
    <w:rsid w:val="006F592A"/>
    <w:rsid w:val="006F719C"/>
    <w:rsid w:val="0070004D"/>
    <w:rsid w:val="0070068B"/>
    <w:rsid w:val="00700ED0"/>
    <w:rsid w:val="00701F8E"/>
    <w:rsid w:val="00702E78"/>
    <w:rsid w:val="007032D0"/>
    <w:rsid w:val="00703326"/>
    <w:rsid w:val="00703F9C"/>
    <w:rsid w:val="00704779"/>
    <w:rsid w:val="00704AF5"/>
    <w:rsid w:val="00704DF3"/>
    <w:rsid w:val="00704DFF"/>
    <w:rsid w:val="007063C7"/>
    <w:rsid w:val="00706D91"/>
    <w:rsid w:val="007071FA"/>
    <w:rsid w:val="00710C8E"/>
    <w:rsid w:val="00710FB2"/>
    <w:rsid w:val="00710FD4"/>
    <w:rsid w:val="00711161"/>
    <w:rsid w:val="00711DF4"/>
    <w:rsid w:val="007123BE"/>
    <w:rsid w:val="0071260A"/>
    <w:rsid w:val="00713202"/>
    <w:rsid w:val="00714D71"/>
    <w:rsid w:val="0071579D"/>
    <w:rsid w:val="00715ED7"/>
    <w:rsid w:val="00716B55"/>
    <w:rsid w:val="00716DFC"/>
    <w:rsid w:val="007175CC"/>
    <w:rsid w:val="007176FF"/>
    <w:rsid w:val="007179CF"/>
    <w:rsid w:val="00717C16"/>
    <w:rsid w:val="00717EBE"/>
    <w:rsid w:val="007204FA"/>
    <w:rsid w:val="00721897"/>
    <w:rsid w:val="00723895"/>
    <w:rsid w:val="00726222"/>
    <w:rsid w:val="00726685"/>
    <w:rsid w:val="00727387"/>
    <w:rsid w:val="0072762E"/>
    <w:rsid w:val="00730005"/>
    <w:rsid w:val="0073149A"/>
    <w:rsid w:val="00732A82"/>
    <w:rsid w:val="0073322C"/>
    <w:rsid w:val="007336E6"/>
    <w:rsid w:val="0073388B"/>
    <w:rsid w:val="007342D3"/>
    <w:rsid w:val="00734ED4"/>
    <w:rsid w:val="00735B3A"/>
    <w:rsid w:val="0073701F"/>
    <w:rsid w:val="00740014"/>
    <w:rsid w:val="00740369"/>
    <w:rsid w:val="007406E9"/>
    <w:rsid w:val="007419D9"/>
    <w:rsid w:val="0074245D"/>
    <w:rsid w:val="00742A37"/>
    <w:rsid w:val="00742E3D"/>
    <w:rsid w:val="0074451C"/>
    <w:rsid w:val="00745459"/>
    <w:rsid w:val="007461E3"/>
    <w:rsid w:val="00746B88"/>
    <w:rsid w:val="0074736D"/>
    <w:rsid w:val="00750AD0"/>
    <w:rsid w:val="00751524"/>
    <w:rsid w:val="007519DE"/>
    <w:rsid w:val="0075348D"/>
    <w:rsid w:val="00754704"/>
    <w:rsid w:val="0075519B"/>
    <w:rsid w:val="007559C3"/>
    <w:rsid w:val="00755CEC"/>
    <w:rsid w:val="00755D85"/>
    <w:rsid w:val="0075618C"/>
    <w:rsid w:val="00757488"/>
    <w:rsid w:val="00757B9F"/>
    <w:rsid w:val="00761863"/>
    <w:rsid w:val="007618D5"/>
    <w:rsid w:val="00761B39"/>
    <w:rsid w:val="00761D76"/>
    <w:rsid w:val="00761DF5"/>
    <w:rsid w:val="00761F50"/>
    <w:rsid w:val="007637D3"/>
    <w:rsid w:val="007638F3"/>
    <w:rsid w:val="00763A3F"/>
    <w:rsid w:val="00764424"/>
    <w:rsid w:val="0076542B"/>
    <w:rsid w:val="00766005"/>
    <w:rsid w:val="007670D2"/>
    <w:rsid w:val="00767770"/>
    <w:rsid w:val="00771012"/>
    <w:rsid w:val="0077130A"/>
    <w:rsid w:val="007713FD"/>
    <w:rsid w:val="00771912"/>
    <w:rsid w:val="00771CD0"/>
    <w:rsid w:val="00772FE5"/>
    <w:rsid w:val="007731F0"/>
    <w:rsid w:val="0077345D"/>
    <w:rsid w:val="00774845"/>
    <w:rsid w:val="007759E1"/>
    <w:rsid w:val="007769F1"/>
    <w:rsid w:val="00777A0A"/>
    <w:rsid w:val="00777B48"/>
    <w:rsid w:val="00780D4A"/>
    <w:rsid w:val="007824E9"/>
    <w:rsid w:val="007825A5"/>
    <w:rsid w:val="007831CA"/>
    <w:rsid w:val="007835D0"/>
    <w:rsid w:val="00784383"/>
    <w:rsid w:val="0078496F"/>
    <w:rsid w:val="00784FB1"/>
    <w:rsid w:val="007854D5"/>
    <w:rsid w:val="00785ED4"/>
    <w:rsid w:val="007862FC"/>
    <w:rsid w:val="0078681C"/>
    <w:rsid w:val="007869CD"/>
    <w:rsid w:val="00786D89"/>
    <w:rsid w:val="00790979"/>
    <w:rsid w:val="00790AC9"/>
    <w:rsid w:val="00790E51"/>
    <w:rsid w:val="00790EF5"/>
    <w:rsid w:val="0079174A"/>
    <w:rsid w:val="0079250C"/>
    <w:rsid w:val="00792FC3"/>
    <w:rsid w:val="0079314A"/>
    <w:rsid w:val="00793E43"/>
    <w:rsid w:val="007940E8"/>
    <w:rsid w:val="00794D4F"/>
    <w:rsid w:val="00794EE1"/>
    <w:rsid w:val="00795BD5"/>
    <w:rsid w:val="00795F10"/>
    <w:rsid w:val="00796ACA"/>
    <w:rsid w:val="00797D2C"/>
    <w:rsid w:val="00797E5E"/>
    <w:rsid w:val="007A096D"/>
    <w:rsid w:val="007A18BF"/>
    <w:rsid w:val="007A2C3F"/>
    <w:rsid w:val="007A37EE"/>
    <w:rsid w:val="007A3FE6"/>
    <w:rsid w:val="007A4015"/>
    <w:rsid w:val="007A47E0"/>
    <w:rsid w:val="007A4AFB"/>
    <w:rsid w:val="007A4D19"/>
    <w:rsid w:val="007A4F66"/>
    <w:rsid w:val="007A526C"/>
    <w:rsid w:val="007A77F4"/>
    <w:rsid w:val="007B0B94"/>
    <w:rsid w:val="007B1449"/>
    <w:rsid w:val="007B15DE"/>
    <w:rsid w:val="007B1ABA"/>
    <w:rsid w:val="007B1BA0"/>
    <w:rsid w:val="007B2BDC"/>
    <w:rsid w:val="007B2FD6"/>
    <w:rsid w:val="007B3032"/>
    <w:rsid w:val="007B34B0"/>
    <w:rsid w:val="007B5114"/>
    <w:rsid w:val="007B5915"/>
    <w:rsid w:val="007B7131"/>
    <w:rsid w:val="007B7EAE"/>
    <w:rsid w:val="007C04A8"/>
    <w:rsid w:val="007C06A2"/>
    <w:rsid w:val="007C07E6"/>
    <w:rsid w:val="007C129E"/>
    <w:rsid w:val="007C15EA"/>
    <w:rsid w:val="007C164F"/>
    <w:rsid w:val="007C182A"/>
    <w:rsid w:val="007C1CA8"/>
    <w:rsid w:val="007C20EC"/>
    <w:rsid w:val="007C2624"/>
    <w:rsid w:val="007C2958"/>
    <w:rsid w:val="007C2FAD"/>
    <w:rsid w:val="007C30E4"/>
    <w:rsid w:val="007C3773"/>
    <w:rsid w:val="007C3F1D"/>
    <w:rsid w:val="007C5997"/>
    <w:rsid w:val="007C60A9"/>
    <w:rsid w:val="007C638F"/>
    <w:rsid w:val="007C6EEF"/>
    <w:rsid w:val="007C6F62"/>
    <w:rsid w:val="007D0451"/>
    <w:rsid w:val="007D1000"/>
    <w:rsid w:val="007D119A"/>
    <w:rsid w:val="007D12DE"/>
    <w:rsid w:val="007D1505"/>
    <w:rsid w:val="007D2289"/>
    <w:rsid w:val="007D35D3"/>
    <w:rsid w:val="007D3E0D"/>
    <w:rsid w:val="007D41CF"/>
    <w:rsid w:val="007D45D6"/>
    <w:rsid w:val="007D488A"/>
    <w:rsid w:val="007D5599"/>
    <w:rsid w:val="007D5938"/>
    <w:rsid w:val="007D622F"/>
    <w:rsid w:val="007D6C4D"/>
    <w:rsid w:val="007D6D48"/>
    <w:rsid w:val="007D6D67"/>
    <w:rsid w:val="007D759B"/>
    <w:rsid w:val="007D78E7"/>
    <w:rsid w:val="007D7A9B"/>
    <w:rsid w:val="007E0813"/>
    <w:rsid w:val="007E16DF"/>
    <w:rsid w:val="007E3B0F"/>
    <w:rsid w:val="007E4A3F"/>
    <w:rsid w:val="007E4D81"/>
    <w:rsid w:val="007E548E"/>
    <w:rsid w:val="007E5F9F"/>
    <w:rsid w:val="007E6019"/>
    <w:rsid w:val="007E67BF"/>
    <w:rsid w:val="007E69F1"/>
    <w:rsid w:val="007E6A88"/>
    <w:rsid w:val="007E76CE"/>
    <w:rsid w:val="007F068C"/>
    <w:rsid w:val="007F12BA"/>
    <w:rsid w:val="007F1C7C"/>
    <w:rsid w:val="007F1FEF"/>
    <w:rsid w:val="007F2261"/>
    <w:rsid w:val="007F267A"/>
    <w:rsid w:val="007F30B0"/>
    <w:rsid w:val="007F3593"/>
    <w:rsid w:val="007F3952"/>
    <w:rsid w:val="007F4158"/>
    <w:rsid w:val="007F66AC"/>
    <w:rsid w:val="007F6D32"/>
    <w:rsid w:val="007F7978"/>
    <w:rsid w:val="0080022F"/>
    <w:rsid w:val="00800985"/>
    <w:rsid w:val="00800CCD"/>
    <w:rsid w:val="00802249"/>
    <w:rsid w:val="00802D78"/>
    <w:rsid w:val="0080316F"/>
    <w:rsid w:val="008031E4"/>
    <w:rsid w:val="00803955"/>
    <w:rsid w:val="00803B9E"/>
    <w:rsid w:val="00803BC4"/>
    <w:rsid w:val="00803DD7"/>
    <w:rsid w:val="008045DE"/>
    <w:rsid w:val="00804780"/>
    <w:rsid w:val="00805460"/>
    <w:rsid w:val="00805743"/>
    <w:rsid w:val="0080598E"/>
    <w:rsid w:val="00805C76"/>
    <w:rsid w:val="008064AA"/>
    <w:rsid w:val="008067E6"/>
    <w:rsid w:val="00806F06"/>
    <w:rsid w:val="008075D6"/>
    <w:rsid w:val="00807FB2"/>
    <w:rsid w:val="00810D4B"/>
    <w:rsid w:val="00810F5B"/>
    <w:rsid w:val="00811C17"/>
    <w:rsid w:val="00813625"/>
    <w:rsid w:val="00813FFB"/>
    <w:rsid w:val="00814751"/>
    <w:rsid w:val="00814FAD"/>
    <w:rsid w:val="008152E7"/>
    <w:rsid w:val="008156AC"/>
    <w:rsid w:val="0081572F"/>
    <w:rsid w:val="008158B9"/>
    <w:rsid w:val="008159FE"/>
    <w:rsid w:val="008161BF"/>
    <w:rsid w:val="0081679A"/>
    <w:rsid w:val="008167A8"/>
    <w:rsid w:val="008168CF"/>
    <w:rsid w:val="00816B4C"/>
    <w:rsid w:val="00816CBE"/>
    <w:rsid w:val="008171ED"/>
    <w:rsid w:val="0082057C"/>
    <w:rsid w:val="00820B81"/>
    <w:rsid w:val="00820FE4"/>
    <w:rsid w:val="00821EB7"/>
    <w:rsid w:val="00823356"/>
    <w:rsid w:val="008240D7"/>
    <w:rsid w:val="008243A7"/>
    <w:rsid w:val="00824D24"/>
    <w:rsid w:val="0082633C"/>
    <w:rsid w:val="00826EEF"/>
    <w:rsid w:val="00827BA4"/>
    <w:rsid w:val="00827E7A"/>
    <w:rsid w:val="00827FFD"/>
    <w:rsid w:val="0083045C"/>
    <w:rsid w:val="00830EA9"/>
    <w:rsid w:val="00831E48"/>
    <w:rsid w:val="00832955"/>
    <w:rsid w:val="00833B77"/>
    <w:rsid w:val="00833C1B"/>
    <w:rsid w:val="008342FC"/>
    <w:rsid w:val="0083470F"/>
    <w:rsid w:val="00834898"/>
    <w:rsid w:val="00834D01"/>
    <w:rsid w:val="00834E18"/>
    <w:rsid w:val="00836743"/>
    <w:rsid w:val="00836B14"/>
    <w:rsid w:val="00837357"/>
    <w:rsid w:val="00837C82"/>
    <w:rsid w:val="00837DCE"/>
    <w:rsid w:val="00837E41"/>
    <w:rsid w:val="00840759"/>
    <w:rsid w:val="00841F87"/>
    <w:rsid w:val="008420D0"/>
    <w:rsid w:val="008422FC"/>
    <w:rsid w:val="0084313C"/>
    <w:rsid w:val="00843820"/>
    <w:rsid w:val="00843B68"/>
    <w:rsid w:val="0084435F"/>
    <w:rsid w:val="008447E5"/>
    <w:rsid w:val="00844B5D"/>
    <w:rsid w:val="00844FBE"/>
    <w:rsid w:val="00845577"/>
    <w:rsid w:val="0084602D"/>
    <w:rsid w:val="0084694A"/>
    <w:rsid w:val="00847CA6"/>
    <w:rsid w:val="00847F81"/>
    <w:rsid w:val="00850E6F"/>
    <w:rsid w:val="00851649"/>
    <w:rsid w:val="00851ACE"/>
    <w:rsid w:val="00852517"/>
    <w:rsid w:val="00852958"/>
    <w:rsid w:val="00852CF3"/>
    <w:rsid w:val="008530B3"/>
    <w:rsid w:val="00853175"/>
    <w:rsid w:val="0085465F"/>
    <w:rsid w:val="008547E9"/>
    <w:rsid w:val="0085511C"/>
    <w:rsid w:val="008551D5"/>
    <w:rsid w:val="008555F0"/>
    <w:rsid w:val="00857342"/>
    <w:rsid w:val="008611BF"/>
    <w:rsid w:val="008628CB"/>
    <w:rsid w:val="008633CE"/>
    <w:rsid w:val="00865A7E"/>
    <w:rsid w:val="008674D7"/>
    <w:rsid w:val="00871760"/>
    <w:rsid w:val="008717CB"/>
    <w:rsid w:val="008720DC"/>
    <w:rsid w:val="00872170"/>
    <w:rsid w:val="00872751"/>
    <w:rsid w:val="00872A5B"/>
    <w:rsid w:val="00873661"/>
    <w:rsid w:val="008736B4"/>
    <w:rsid w:val="00874A21"/>
    <w:rsid w:val="00875240"/>
    <w:rsid w:val="0087560E"/>
    <w:rsid w:val="00875D28"/>
    <w:rsid w:val="00875ECE"/>
    <w:rsid w:val="00875EF3"/>
    <w:rsid w:val="00876962"/>
    <w:rsid w:val="008770C5"/>
    <w:rsid w:val="008773AE"/>
    <w:rsid w:val="008775B6"/>
    <w:rsid w:val="00877D68"/>
    <w:rsid w:val="00877FB1"/>
    <w:rsid w:val="00880F0F"/>
    <w:rsid w:val="00881043"/>
    <w:rsid w:val="008814A3"/>
    <w:rsid w:val="008824E0"/>
    <w:rsid w:val="00882DBC"/>
    <w:rsid w:val="00882F2A"/>
    <w:rsid w:val="00883087"/>
    <w:rsid w:val="00883CF4"/>
    <w:rsid w:val="00884308"/>
    <w:rsid w:val="00884B4D"/>
    <w:rsid w:val="008851B9"/>
    <w:rsid w:val="00885DFD"/>
    <w:rsid w:val="00886597"/>
    <w:rsid w:val="00886FA9"/>
    <w:rsid w:val="0089082D"/>
    <w:rsid w:val="00891490"/>
    <w:rsid w:val="00891B3B"/>
    <w:rsid w:val="00894579"/>
    <w:rsid w:val="008945F9"/>
    <w:rsid w:val="008970D9"/>
    <w:rsid w:val="0089744E"/>
    <w:rsid w:val="00897913"/>
    <w:rsid w:val="008A0FBC"/>
    <w:rsid w:val="008A164B"/>
    <w:rsid w:val="008A224C"/>
    <w:rsid w:val="008A25FA"/>
    <w:rsid w:val="008A2BAD"/>
    <w:rsid w:val="008A340A"/>
    <w:rsid w:val="008A4198"/>
    <w:rsid w:val="008A510B"/>
    <w:rsid w:val="008A5283"/>
    <w:rsid w:val="008A5BEF"/>
    <w:rsid w:val="008A675A"/>
    <w:rsid w:val="008A70B6"/>
    <w:rsid w:val="008A7B40"/>
    <w:rsid w:val="008A7C03"/>
    <w:rsid w:val="008A7D11"/>
    <w:rsid w:val="008B011C"/>
    <w:rsid w:val="008B041B"/>
    <w:rsid w:val="008B0D5E"/>
    <w:rsid w:val="008B2EFD"/>
    <w:rsid w:val="008B4000"/>
    <w:rsid w:val="008B499D"/>
    <w:rsid w:val="008B5DA3"/>
    <w:rsid w:val="008B621A"/>
    <w:rsid w:val="008B6367"/>
    <w:rsid w:val="008B6443"/>
    <w:rsid w:val="008B6B3E"/>
    <w:rsid w:val="008B73AB"/>
    <w:rsid w:val="008B790C"/>
    <w:rsid w:val="008B7AF2"/>
    <w:rsid w:val="008B7DFF"/>
    <w:rsid w:val="008C00BC"/>
    <w:rsid w:val="008C0D6A"/>
    <w:rsid w:val="008C0EDD"/>
    <w:rsid w:val="008C2030"/>
    <w:rsid w:val="008C33D7"/>
    <w:rsid w:val="008C359F"/>
    <w:rsid w:val="008C384C"/>
    <w:rsid w:val="008C3E28"/>
    <w:rsid w:val="008C3F08"/>
    <w:rsid w:val="008C41C1"/>
    <w:rsid w:val="008C50A9"/>
    <w:rsid w:val="008C76DB"/>
    <w:rsid w:val="008C77F4"/>
    <w:rsid w:val="008C7E56"/>
    <w:rsid w:val="008D0338"/>
    <w:rsid w:val="008D0D90"/>
    <w:rsid w:val="008D100D"/>
    <w:rsid w:val="008D1870"/>
    <w:rsid w:val="008D1923"/>
    <w:rsid w:val="008D219A"/>
    <w:rsid w:val="008D2A1E"/>
    <w:rsid w:val="008D303A"/>
    <w:rsid w:val="008D3935"/>
    <w:rsid w:val="008D5A64"/>
    <w:rsid w:val="008D5E93"/>
    <w:rsid w:val="008D7175"/>
    <w:rsid w:val="008D75A3"/>
    <w:rsid w:val="008D7C3A"/>
    <w:rsid w:val="008E0371"/>
    <w:rsid w:val="008E09B5"/>
    <w:rsid w:val="008E135B"/>
    <w:rsid w:val="008E26DD"/>
    <w:rsid w:val="008E293E"/>
    <w:rsid w:val="008E29BE"/>
    <w:rsid w:val="008E2DCF"/>
    <w:rsid w:val="008E2E1E"/>
    <w:rsid w:val="008E4D0A"/>
    <w:rsid w:val="008E520F"/>
    <w:rsid w:val="008E575E"/>
    <w:rsid w:val="008E635F"/>
    <w:rsid w:val="008E6FEC"/>
    <w:rsid w:val="008F0AB9"/>
    <w:rsid w:val="008F0B94"/>
    <w:rsid w:val="008F1EFA"/>
    <w:rsid w:val="008F211B"/>
    <w:rsid w:val="008F23FC"/>
    <w:rsid w:val="008F2F78"/>
    <w:rsid w:val="008F3332"/>
    <w:rsid w:val="008F39FB"/>
    <w:rsid w:val="008F3EEF"/>
    <w:rsid w:val="008F4986"/>
    <w:rsid w:val="008F4D7E"/>
    <w:rsid w:val="008F4DA9"/>
    <w:rsid w:val="008F5416"/>
    <w:rsid w:val="008F5704"/>
    <w:rsid w:val="008F57AF"/>
    <w:rsid w:val="008F5B75"/>
    <w:rsid w:val="008F785C"/>
    <w:rsid w:val="009011CF"/>
    <w:rsid w:val="0090123F"/>
    <w:rsid w:val="00901838"/>
    <w:rsid w:val="00902283"/>
    <w:rsid w:val="0090228C"/>
    <w:rsid w:val="0090387F"/>
    <w:rsid w:val="0090389B"/>
    <w:rsid w:val="00903A19"/>
    <w:rsid w:val="009044E1"/>
    <w:rsid w:val="009047B8"/>
    <w:rsid w:val="009050EA"/>
    <w:rsid w:val="00905AB6"/>
    <w:rsid w:val="00905E05"/>
    <w:rsid w:val="0090645F"/>
    <w:rsid w:val="009067F4"/>
    <w:rsid w:val="009069B0"/>
    <w:rsid w:val="00907070"/>
    <w:rsid w:val="0090743F"/>
    <w:rsid w:val="00907E05"/>
    <w:rsid w:val="00910869"/>
    <w:rsid w:val="0091154A"/>
    <w:rsid w:val="0091187B"/>
    <w:rsid w:val="009126E7"/>
    <w:rsid w:val="00912B48"/>
    <w:rsid w:val="00912B65"/>
    <w:rsid w:val="009131BA"/>
    <w:rsid w:val="009136CA"/>
    <w:rsid w:val="00914A0E"/>
    <w:rsid w:val="009153FE"/>
    <w:rsid w:val="00915C01"/>
    <w:rsid w:val="00916CCA"/>
    <w:rsid w:val="00916D5B"/>
    <w:rsid w:val="009176FF"/>
    <w:rsid w:val="00917701"/>
    <w:rsid w:val="00917BC4"/>
    <w:rsid w:val="00917CB1"/>
    <w:rsid w:val="00917EA5"/>
    <w:rsid w:val="009200D6"/>
    <w:rsid w:val="00920246"/>
    <w:rsid w:val="00920ACC"/>
    <w:rsid w:val="0092124F"/>
    <w:rsid w:val="00921C8B"/>
    <w:rsid w:val="00921DF1"/>
    <w:rsid w:val="0092221E"/>
    <w:rsid w:val="00922B2F"/>
    <w:rsid w:val="00922F69"/>
    <w:rsid w:val="00923D7E"/>
    <w:rsid w:val="009245C7"/>
    <w:rsid w:val="00924875"/>
    <w:rsid w:val="00924B67"/>
    <w:rsid w:val="00924CBC"/>
    <w:rsid w:val="00924FDA"/>
    <w:rsid w:val="00926963"/>
    <w:rsid w:val="00926B41"/>
    <w:rsid w:val="0092739B"/>
    <w:rsid w:val="00927458"/>
    <w:rsid w:val="0093027F"/>
    <w:rsid w:val="009303B8"/>
    <w:rsid w:val="00930833"/>
    <w:rsid w:val="00930BCA"/>
    <w:rsid w:val="00930F21"/>
    <w:rsid w:val="00935CF6"/>
    <w:rsid w:val="009370F2"/>
    <w:rsid w:val="009372B5"/>
    <w:rsid w:val="00941974"/>
    <w:rsid w:val="00942221"/>
    <w:rsid w:val="0094250F"/>
    <w:rsid w:val="009428EC"/>
    <w:rsid w:val="00943668"/>
    <w:rsid w:val="009441BF"/>
    <w:rsid w:val="009441D9"/>
    <w:rsid w:val="0094456D"/>
    <w:rsid w:val="009453CA"/>
    <w:rsid w:val="0094580D"/>
    <w:rsid w:val="00945883"/>
    <w:rsid w:val="0094669E"/>
    <w:rsid w:val="00947922"/>
    <w:rsid w:val="00950072"/>
    <w:rsid w:val="00950447"/>
    <w:rsid w:val="00950D67"/>
    <w:rsid w:val="009526C1"/>
    <w:rsid w:val="00952EEA"/>
    <w:rsid w:val="00952F83"/>
    <w:rsid w:val="00952F94"/>
    <w:rsid w:val="00953E6A"/>
    <w:rsid w:val="00954034"/>
    <w:rsid w:val="00955088"/>
    <w:rsid w:val="00956775"/>
    <w:rsid w:val="00956B6E"/>
    <w:rsid w:val="00957328"/>
    <w:rsid w:val="00957AF1"/>
    <w:rsid w:val="0096073C"/>
    <w:rsid w:val="00961002"/>
    <w:rsid w:val="00961125"/>
    <w:rsid w:val="00961347"/>
    <w:rsid w:val="00962C21"/>
    <w:rsid w:val="009634AD"/>
    <w:rsid w:val="009636B6"/>
    <w:rsid w:val="009646F7"/>
    <w:rsid w:val="009647E5"/>
    <w:rsid w:val="00965577"/>
    <w:rsid w:val="00965A30"/>
    <w:rsid w:val="009669DB"/>
    <w:rsid w:val="00966E62"/>
    <w:rsid w:val="009672D2"/>
    <w:rsid w:val="00967DB9"/>
    <w:rsid w:val="00973130"/>
    <w:rsid w:val="00975207"/>
    <w:rsid w:val="0097650B"/>
    <w:rsid w:val="00976E87"/>
    <w:rsid w:val="00977ACC"/>
    <w:rsid w:val="00980073"/>
    <w:rsid w:val="00980E07"/>
    <w:rsid w:val="009811A0"/>
    <w:rsid w:val="00981532"/>
    <w:rsid w:val="009824E5"/>
    <w:rsid w:val="00983519"/>
    <w:rsid w:val="0098365E"/>
    <w:rsid w:val="009844A3"/>
    <w:rsid w:val="00984E30"/>
    <w:rsid w:val="00985AD5"/>
    <w:rsid w:val="00986812"/>
    <w:rsid w:val="00987B00"/>
    <w:rsid w:val="00990BF6"/>
    <w:rsid w:val="00990C20"/>
    <w:rsid w:val="00991E21"/>
    <w:rsid w:val="0099229A"/>
    <w:rsid w:val="00992F31"/>
    <w:rsid w:val="00993243"/>
    <w:rsid w:val="00994E83"/>
    <w:rsid w:val="00994F82"/>
    <w:rsid w:val="00995790"/>
    <w:rsid w:val="00995908"/>
    <w:rsid w:val="00997953"/>
    <w:rsid w:val="009A0286"/>
    <w:rsid w:val="009A0B04"/>
    <w:rsid w:val="009A1D1C"/>
    <w:rsid w:val="009A307A"/>
    <w:rsid w:val="009A3D98"/>
    <w:rsid w:val="009A54C6"/>
    <w:rsid w:val="009A564C"/>
    <w:rsid w:val="009A568D"/>
    <w:rsid w:val="009A5BF2"/>
    <w:rsid w:val="009A63F6"/>
    <w:rsid w:val="009A6DD5"/>
    <w:rsid w:val="009A6FD6"/>
    <w:rsid w:val="009A7D96"/>
    <w:rsid w:val="009B38E1"/>
    <w:rsid w:val="009B4033"/>
    <w:rsid w:val="009B43BD"/>
    <w:rsid w:val="009B5ACC"/>
    <w:rsid w:val="009B636F"/>
    <w:rsid w:val="009B65A1"/>
    <w:rsid w:val="009B6C2E"/>
    <w:rsid w:val="009B6D8F"/>
    <w:rsid w:val="009B765B"/>
    <w:rsid w:val="009C1165"/>
    <w:rsid w:val="009C1D19"/>
    <w:rsid w:val="009C3B59"/>
    <w:rsid w:val="009C44F4"/>
    <w:rsid w:val="009C451A"/>
    <w:rsid w:val="009C533D"/>
    <w:rsid w:val="009C5618"/>
    <w:rsid w:val="009C5C3D"/>
    <w:rsid w:val="009C5DC8"/>
    <w:rsid w:val="009C7C3D"/>
    <w:rsid w:val="009D0B61"/>
    <w:rsid w:val="009D3A67"/>
    <w:rsid w:val="009D55D1"/>
    <w:rsid w:val="009D56D1"/>
    <w:rsid w:val="009D5B30"/>
    <w:rsid w:val="009D5FCC"/>
    <w:rsid w:val="009D62FD"/>
    <w:rsid w:val="009D721A"/>
    <w:rsid w:val="009D74AC"/>
    <w:rsid w:val="009E07C2"/>
    <w:rsid w:val="009E10CF"/>
    <w:rsid w:val="009E15D9"/>
    <w:rsid w:val="009E1CE3"/>
    <w:rsid w:val="009E288B"/>
    <w:rsid w:val="009E3969"/>
    <w:rsid w:val="009E458D"/>
    <w:rsid w:val="009E6D65"/>
    <w:rsid w:val="009E7424"/>
    <w:rsid w:val="009E760E"/>
    <w:rsid w:val="009E7BF9"/>
    <w:rsid w:val="009E7E29"/>
    <w:rsid w:val="009E7E9F"/>
    <w:rsid w:val="009F014D"/>
    <w:rsid w:val="009F1E1D"/>
    <w:rsid w:val="009F35C8"/>
    <w:rsid w:val="009F3B04"/>
    <w:rsid w:val="009F3FF8"/>
    <w:rsid w:val="009F420E"/>
    <w:rsid w:val="009F44F2"/>
    <w:rsid w:val="009F56E3"/>
    <w:rsid w:val="009F60F9"/>
    <w:rsid w:val="009F62CA"/>
    <w:rsid w:val="009F731C"/>
    <w:rsid w:val="009F76F0"/>
    <w:rsid w:val="009F7BAE"/>
    <w:rsid w:val="00A00A1C"/>
    <w:rsid w:val="00A02C1D"/>
    <w:rsid w:val="00A0431E"/>
    <w:rsid w:val="00A04EBC"/>
    <w:rsid w:val="00A05689"/>
    <w:rsid w:val="00A056DB"/>
    <w:rsid w:val="00A06A68"/>
    <w:rsid w:val="00A06A6A"/>
    <w:rsid w:val="00A06C2E"/>
    <w:rsid w:val="00A07AB6"/>
    <w:rsid w:val="00A07E4B"/>
    <w:rsid w:val="00A116F8"/>
    <w:rsid w:val="00A11D8D"/>
    <w:rsid w:val="00A122FC"/>
    <w:rsid w:val="00A1241E"/>
    <w:rsid w:val="00A125F9"/>
    <w:rsid w:val="00A126CC"/>
    <w:rsid w:val="00A1296E"/>
    <w:rsid w:val="00A15079"/>
    <w:rsid w:val="00A15EED"/>
    <w:rsid w:val="00A2034A"/>
    <w:rsid w:val="00A2037E"/>
    <w:rsid w:val="00A2076C"/>
    <w:rsid w:val="00A208B5"/>
    <w:rsid w:val="00A214C5"/>
    <w:rsid w:val="00A21737"/>
    <w:rsid w:val="00A22CEC"/>
    <w:rsid w:val="00A2308B"/>
    <w:rsid w:val="00A24F0A"/>
    <w:rsid w:val="00A251CD"/>
    <w:rsid w:val="00A255CF"/>
    <w:rsid w:val="00A25881"/>
    <w:rsid w:val="00A273D6"/>
    <w:rsid w:val="00A2785C"/>
    <w:rsid w:val="00A3007C"/>
    <w:rsid w:val="00A30474"/>
    <w:rsid w:val="00A31CD3"/>
    <w:rsid w:val="00A31ED6"/>
    <w:rsid w:val="00A32D1F"/>
    <w:rsid w:val="00A32D51"/>
    <w:rsid w:val="00A34528"/>
    <w:rsid w:val="00A3474D"/>
    <w:rsid w:val="00A3509E"/>
    <w:rsid w:val="00A35658"/>
    <w:rsid w:val="00A36321"/>
    <w:rsid w:val="00A36CA8"/>
    <w:rsid w:val="00A408FB"/>
    <w:rsid w:val="00A4193D"/>
    <w:rsid w:val="00A41C98"/>
    <w:rsid w:val="00A425C0"/>
    <w:rsid w:val="00A43AB5"/>
    <w:rsid w:val="00A43EC9"/>
    <w:rsid w:val="00A45784"/>
    <w:rsid w:val="00A45C26"/>
    <w:rsid w:val="00A45F68"/>
    <w:rsid w:val="00A46EC9"/>
    <w:rsid w:val="00A46F5F"/>
    <w:rsid w:val="00A474E6"/>
    <w:rsid w:val="00A51277"/>
    <w:rsid w:val="00A520E7"/>
    <w:rsid w:val="00A5241C"/>
    <w:rsid w:val="00A539DD"/>
    <w:rsid w:val="00A5439D"/>
    <w:rsid w:val="00A54A47"/>
    <w:rsid w:val="00A54CB7"/>
    <w:rsid w:val="00A55088"/>
    <w:rsid w:val="00A562E3"/>
    <w:rsid w:val="00A57870"/>
    <w:rsid w:val="00A57EEB"/>
    <w:rsid w:val="00A60268"/>
    <w:rsid w:val="00A60C8F"/>
    <w:rsid w:val="00A61EC8"/>
    <w:rsid w:val="00A627FB"/>
    <w:rsid w:val="00A62E00"/>
    <w:rsid w:val="00A630B8"/>
    <w:rsid w:val="00A643BB"/>
    <w:rsid w:val="00A64E3B"/>
    <w:rsid w:val="00A67256"/>
    <w:rsid w:val="00A67A73"/>
    <w:rsid w:val="00A7005C"/>
    <w:rsid w:val="00A70ADF"/>
    <w:rsid w:val="00A70D00"/>
    <w:rsid w:val="00A72DFE"/>
    <w:rsid w:val="00A7472F"/>
    <w:rsid w:val="00A74944"/>
    <w:rsid w:val="00A74DE2"/>
    <w:rsid w:val="00A74E9D"/>
    <w:rsid w:val="00A772DC"/>
    <w:rsid w:val="00A774C5"/>
    <w:rsid w:val="00A80A6C"/>
    <w:rsid w:val="00A80E96"/>
    <w:rsid w:val="00A8133F"/>
    <w:rsid w:val="00A820E5"/>
    <w:rsid w:val="00A83291"/>
    <w:rsid w:val="00A83ABC"/>
    <w:rsid w:val="00A83AEA"/>
    <w:rsid w:val="00A840E2"/>
    <w:rsid w:val="00A84510"/>
    <w:rsid w:val="00A84B2A"/>
    <w:rsid w:val="00A85B84"/>
    <w:rsid w:val="00A85BCE"/>
    <w:rsid w:val="00A860BD"/>
    <w:rsid w:val="00A8647D"/>
    <w:rsid w:val="00A86860"/>
    <w:rsid w:val="00A86AF0"/>
    <w:rsid w:val="00A8746A"/>
    <w:rsid w:val="00A87926"/>
    <w:rsid w:val="00A87B4A"/>
    <w:rsid w:val="00A9028C"/>
    <w:rsid w:val="00A90324"/>
    <w:rsid w:val="00A914B9"/>
    <w:rsid w:val="00A915BA"/>
    <w:rsid w:val="00A92124"/>
    <w:rsid w:val="00A925E9"/>
    <w:rsid w:val="00A948DB"/>
    <w:rsid w:val="00A9569B"/>
    <w:rsid w:val="00A95877"/>
    <w:rsid w:val="00A96746"/>
    <w:rsid w:val="00A96BA1"/>
    <w:rsid w:val="00A978DB"/>
    <w:rsid w:val="00A97ECC"/>
    <w:rsid w:val="00AA0BD8"/>
    <w:rsid w:val="00AA201C"/>
    <w:rsid w:val="00AA249B"/>
    <w:rsid w:val="00AA2921"/>
    <w:rsid w:val="00AA2EE3"/>
    <w:rsid w:val="00AA48EC"/>
    <w:rsid w:val="00AA4D7F"/>
    <w:rsid w:val="00AA520F"/>
    <w:rsid w:val="00AA52F4"/>
    <w:rsid w:val="00AA5555"/>
    <w:rsid w:val="00AA5DA3"/>
    <w:rsid w:val="00AA6BF4"/>
    <w:rsid w:val="00AB0482"/>
    <w:rsid w:val="00AB1070"/>
    <w:rsid w:val="00AB10BC"/>
    <w:rsid w:val="00AB1288"/>
    <w:rsid w:val="00AB13D3"/>
    <w:rsid w:val="00AB179B"/>
    <w:rsid w:val="00AB1D11"/>
    <w:rsid w:val="00AB209C"/>
    <w:rsid w:val="00AB4823"/>
    <w:rsid w:val="00AB4F94"/>
    <w:rsid w:val="00AB5644"/>
    <w:rsid w:val="00AB71E4"/>
    <w:rsid w:val="00AB7966"/>
    <w:rsid w:val="00AB7D14"/>
    <w:rsid w:val="00AC0105"/>
    <w:rsid w:val="00AC0AD2"/>
    <w:rsid w:val="00AC0B00"/>
    <w:rsid w:val="00AC1B84"/>
    <w:rsid w:val="00AC1DEE"/>
    <w:rsid w:val="00AC3BBC"/>
    <w:rsid w:val="00AC3BF1"/>
    <w:rsid w:val="00AC40DD"/>
    <w:rsid w:val="00AC46F6"/>
    <w:rsid w:val="00AC4B21"/>
    <w:rsid w:val="00AC6B20"/>
    <w:rsid w:val="00AC746C"/>
    <w:rsid w:val="00AC77A3"/>
    <w:rsid w:val="00AC7B2F"/>
    <w:rsid w:val="00AD057F"/>
    <w:rsid w:val="00AD0A1C"/>
    <w:rsid w:val="00AD0BF2"/>
    <w:rsid w:val="00AD1A11"/>
    <w:rsid w:val="00AD1C2F"/>
    <w:rsid w:val="00AD2020"/>
    <w:rsid w:val="00AD20E2"/>
    <w:rsid w:val="00AD26BD"/>
    <w:rsid w:val="00AD30E8"/>
    <w:rsid w:val="00AD3149"/>
    <w:rsid w:val="00AD3537"/>
    <w:rsid w:val="00AD3B5C"/>
    <w:rsid w:val="00AD41F3"/>
    <w:rsid w:val="00AD43CC"/>
    <w:rsid w:val="00AD4E9A"/>
    <w:rsid w:val="00AD53A0"/>
    <w:rsid w:val="00AD56AB"/>
    <w:rsid w:val="00AD5F21"/>
    <w:rsid w:val="00AD7E8A"/>
    <w:rsid w:val="00AE00A4"/>
    <w:rsid w:val="00AE0249"/>
    <w:rsid w:val="00AE104D"/>
    <w:rsid w:val="00AE17D6"/>
    <w:rsid w:val="00AE18E0"/>
    <w:rsid w:val="00AE1CAE"/>
    <w:rsid w:val="00AE1E05"/>
    <w:rsid w:val="00AE2BDF"/>
    <w:rsid w:val="00AE31D0"/>
    <w:rsid w:val="00AE3455"/>
    <w:rsid w:val="00AE3719"/>
    <w:rsid w:val="00AE466C"/>
    <w:rsid w:val="00AE4D55"/>
    <w:rsid w:val="00AE4D6F"/>
    <w:rsid w:val="00AE529B"/>
    <w:rsid w:val="00AE5F5D"/>
    <w:rsid w:val="00AE7563"/>
    <w:rsid w:val="00AE76A4"/>
    <w:rsid w:val="00AE7F32"/>
    <w:rsid w:val="00AF05C1"/>
    <w:rsid w:val="00AF083E"/>
    <w:rsid w:val="00AF08DF"/>
    <w:rsid w:val="00AF1B28"/>
    <w:rsid w:val="00AF1EE8"/>
    <w:rsid w:val="00AF2936"/>
    <w:rsid w:val="00AF2ABE"/>
    <w:rsid w:val="00AF3020"/>
    <w:rsid w:val="00AF376D"/>
    <w:rsid w:val="00AF45DE"/>
    <w:rsid w:val="00AF5BDF"/>
    <w:rsid w:val="00AF6C42"/>
    <w:rsid w:val="00B02C5C"/>
    <w:rsid w:val="00B02E38"/>
    <w:rsid w:val="00B03756"/>
    <w:rsid w:val="00B03E06"/>
    <w:rsid w:val="00B0436C"/>
    <w:rsid w:val="00B054EE"/>
    <w:rsid w:val="00B0559D"/>
    <w:rsid w:val="00B05789"/>
    <w:rsid w:val="00B06AAF"/>
    <w:rsid w:val="00B0773D"/>
    <w:rsid w:val="00B1099F"/>
    <w:rsid w:val="00B10F64"/>
    <w:rsid w:val="00B1258D"/>
    <w:rsid w:val="00B12FCD"/>
    <w:rsid w:val="00B14072"/>
    <w:rsid w:val="00B15493"/>
    <w:rsid w:val="00B154DC"/>
    <w:rsid w:val="00B157B0"/>
    <w:rsid w:val="00B16076"/>
    <w:rsid w:val="00B166B8"/>
    <w:rsid w:val="00B168F9"/>
    <w:rsid w:val="00B1713D"/>
    <w:rsid w:val="00B227CA"/>
    <w:rsid w:val="00B235E7"/>
    <w:rsid w:val="00B24549"/>
    <w:rsid w:val="00B2470C"/>
    <w:rsid w:val="00B25152"/>
    <w:rsid w:val="00B25597"/>
    <w:rsid w:val="00B25CD5"/>
    <w:rsid w:val="00B31041"/>
    <w:rsid w:val="00B31633"/>
    <w:rsid w:val="00B32458"/>
    <w:rsid w:val="00B326D3"/>
    <w:rsid w:val="00B32A7B"/>
    <w:rsid w:val="00B33C47"/>
    <w:rsid w:val="00B3413E"/>
    <w:rsid w:val="00B355BB"/>
    <w:rsid w:val="00B368C8"/>
    <w:rsid w:val="00B36E14"/>
    <w:rsid w:val="00B37B7D"/>
    <w:rsid w:val="00B37C4C"/>
    <w:rsid w:val="00B37C6F"/>
    <w:rsid w:val="00B406E2"/>
    <w:rsid w:val="00B40848"/>
    <w:rsid w:val="00B40918"/>
    <w:rsid w:val="00B417C5"/>
    <w:rsid w:val="00B41D1E"/>
    <w:rsid w:val="00B42625"/>
    <w:rsid w:val="00B4265C"/>
    <w:rsid w:val="00B42D95"/>
    <w:rsid w:val="00B44F99"/>
    <w:rsid w:val="00B45790"/>
    <w:rsid w:val="00B45E91"/>
    <w:rsid w:val="00B46997"/>
    <w:rsid w:val="00B47558"/>
    <w:rsid w:val="00B477F9"/>
    <w:rsid w:val="00B5020C"/>
    <w:rsid w:val="00B50A37"/>
    <w:rsid w:val="00B50DB1"/>
    <w:rsid w:val="00B50ED6"/>
    <w:rsid w:val="00B50F4D"/>
    <w:rsid w:val="00B523D9"/>
    <w:rsid w:val="00B52B58"/>
    <w:rsid w:val="00B52C7E"/>
    <w:rsid w:val="00B52F7F"/>
    <w:rsid w:val="00B53691"/>
    <w:rsid w:val="00B539AF"/>
    <w:rsid w:val="00B53D72"/>
    <w:rsid w:val="00B54E03"/>
    <w:rsid w:val="00B55AAC"/>
    <w:rsid w:val="00B601A1"/>
    <w:rsid w:val="00B610E4"/>
    <w:rsid w:val="00B610FD"/>
    <w:rsid w:val="00B62E23"/>
    <w:rsid w:val="00B63431"/>
    <w:rsid w:val="00B652F4"/>
    <w:rsid w:val="00B66A29"/>
    <w:rsid w:val="00B67608"/>
    <w:rsid w:val="00B67E40"/>
    <w:rsid w:val="00B7004A"/>
    <w:rsid w:val="00B70368"/>
    <w:rsid w:val="00B709FB"/>
    <w:rsid w:val="00B70B65"/>
    <w:rsid w:val="00B71162"/>
    <w:rsid w:val="00B715C3"/>
    <w:rsid w:val="00B72218"/>
    <w:rsid w:val="00B72797"/>
    <w:rsid w:val="00B73E9C"/>
    <w:rsid w:val="00B74D95"/>
    <w:rsid w:val="00B75428"/>
    <w:rsid w:val="00B75F6A"/>
    <w:rsid w:val="00B762EF"/>
    <w:rsid w:val="00B7687D"/>
    <w:rsid w:val="00B769F2"/>
    <w:rsid w:val="00B76C63"/>
    <w:rsid w:val="00B77121"/>
    <w:rsid w:val="00B77704"/>
    <w:rsid w:val="00B810EE"/>
    <w:rsid w:val="00B824EA"/>
    <w:rsid w:val="00B8346D"/>
    <w:rsid w:val="00B840F8"/>
    <w:rsid w:val="00B8681B"/>
    <w:rsid w:val="00B86AE7"/>
    <w:rsid w:val="00B8732A"/>
    <w:rsid w:val="00B874CB"/>
    <w:rsid w:val="00B87D10"/>
    <w:rsid w:val="00B9039A"/>
    <w:rsid w:val="00B914A6"/>
    <w:rsid w:val="00B91658"/>
    <w:rsid w:val="00B9172B"/>
    <w:rsid w:val="00B922DA"/>
    <w:rsid w:val="00B92925"/>
    <w:rsid w:val="00B93B62"/>
    <w:rsid w:val="00B93C1C"/>
    <w:rsid w:val="00B94226"/>
    <w:rsid w:val="00B9440B"/>
    <w:rsid w:val="00B9454E"/>
    <w:rsid w:val="00B967D1"/>
    <w:rsid w:val="00B96CC1"/>
    <w:rsid w:val="00B9730A"/>
    <w:rsid w:val="00B97CD6"/>
    <w:rsid w:val="00BA001C"/>
    <w:rsid w:val="00BA00CB"/>
    <w:rsid w:val="00BA0686"/>
    <w:rsid w:val="00BA0889"/>
    <w:rsid w:val="00BA0932"/>
    <w:rsid w:val="00BA1BD0"/>
    <w:rsid w:val="00BA2343"/>
    <w:rsid w:val="00BA2344"/>
    <w:rsid w:val="00BA313A"/>
    <w:rsid w:val="00BA390A"/>
    <w:rsid w:val="00BA3E28"/>
    <w:rsid w:val="00BA4868"/>
    <w:rsid w:val="00BA4BF2"/>
    <w:rsid w:val="00BA4C26"/>
    <w:rsid w:val="00BA4EF5"/>
    <w:rsid w:val="00BA552F"/>
    <w:rsid w:val="00BA638C"/>
    <w:rsid w:val="00BA6559"/>
    <w:rsid w:val="00BA6B5F"/>
    <w:rsid w:val="00BA7B41"/>
    <w:rsid w:val="00BA7EEA"/>
    <w:rsid w:val="00BB0613"/>
    <w:rsid w:val="00BB1634"/>
    <w:rsid w:val="00BB18C4"/>
    <w:rsid w:val="00BB1A9F"/>
    <w:rsid w:val="00BB23B0"/>
    <w:rsid w:val="00BB2DA5"/>
    <w:rsid w:val="00BB37B0"/>
    <w:rsid w:val="00BB39C2"/>
    <w:rsid w:val="00BB43EC"/>
    <w:rsid w:val="00BB50CF"/>
    <w:rsid w:val="00BB566D"/>
    <w:rsid w:val="00BB597E"/>
    <w:rsid w:val="00BB7CD9"/>
    <w:rsid w:val="00BB7F94"/>
    <w:rsid w:val="00BC019A"/>
    <w:rsid w:val="00BC04E7"/>
    <w:rsid w:val="00BC0CF1"/>
    <w:rsid w:val="00BC2269"/>
    <w:rsid w:val="00BC3E73"/>
    <w:rsid w:val="00BC439C"/>
    <w:rsid w:val="00BC546B"/>
    <w:rsid w:val="00BC6E43"/>
    <w:rsid w:val="00BC6FD9"/>
    <w:rsid w:val="00BD29C5"/>
    <w:rsid w:val="00BD341F"/>
    <w:rsid w:val="00BD398E"/>
    <w:rsid w:val="00BD449F"/>
    <w:rsid w:val="00BD46A9"/>
    <w:rsid w:val="00BD4A82"/>
    <w:rsid w:val="00BD5998"/>
    <w:rsid w:val="00BD5BDD"/>
    <w:rsid w:val="00BD5C83"/>
    <w:rsid w:val="00BD64C5"/>
    <w:rsid w:val="00BD70B2"/>
    <w:rsid w:val="00BD771F"/>
    <w:rsid w:val="00BD7FE8"/>
    <w:rsid w:val="00BE0681"/>
    <w:rsid w:val="00BE1346"/>
    <w:rsid w:val="00BE1583"/>
    <w:rsid w:val="00BE1CA2"/>
    <w:rsid w:val="00BE2575"/>
    <w:rsid w:val="00BE3355"/>
    <w:rsid w:val="00BE36A9"/>
    <w:rsid w:val="00BE3837"/>
    <w:rsid w:val="00BE456B"/>
    <w:rsid w:val="00BE5888"/>
    <w:rsid w:val="00BE5E7F"/>
    <w:rsid w:val="00BE6AFE"/>
    <w:rsid w:val="00BE7346"/>
    <w:rsid w:val="00BE7420"/>
    <w:rsid w:val="00BF0EFD"/>
    <w:rsid w:val="00BF0FDF"/>
    <w:rsid w:val="00BF2761"/>
    <w:rsid w:val="00BF28CA"/>
    <w:rsid w:val="00BF31D5"/>
    <w:rsid w:val="00BF370B"/>
    <w:rsid w:val="00BF3BB0"/>
    <w:rsid w:val="00BF4A6F"/>
    <w:rsid w:val="00BF55EF"/>
    <w:rsid w:val="00BF6103"/>
    <w:rsid w:val="00BF654A"/>
    <w:rsid w:val="00BF6679"/>
    <w:rsid w:val="00C00D32"/>
    <w:rsid w:val="00C02DE4"/>
    <w:rsid w:val="00C03B9E"/>
    <w:rsid w:val="00C03FF2"/>
    <w:rsid w:val="00C0415D"/>
    <w:rsid w:val="00C0560B"/>
    <w:rsid w:val="00C06240"/>
    <w:rsid w:val="00C06BE6"/>
    <w:rsid w:val="00C07070"/>
    <w:rsid w:val="00C07A57"/>
    <w:rsid w:val="00C1098A"/>
    <w:rsid w:val="00C1172E"/>
    <w:rsid w:val="00C1263F"/>
    <w:rsid w:val="00C13D0A"/>
    <w:rsid w:val="00C148E8"/>
    <w:rsid w:val="00C14AE2"/>
    <w:rsid w:val="00C155FF"/>
    <w:rsid w:val="00C15C4B"/>
    <w:rsid w:val="00C16C5A"/>
    <w:rsid w:val="00C1750B"/>
    <w:rsid w:val="00C20C5A"/>
    <w:rsid w:val="00C20E50"/>
    <w:rsid w:val="00C21218"/>
    <w:rsid w:val="00C22788"/>
    <w:rsid w:val="00C22C78"/>
    <w:rsid w:val="00C22FF5"/>
    <w:rsid w:val="00C2329D"/>
    <w:rsid w:val="00C23DD6"/>
    <w:rsid w:val="00C242CF"/>
    <w:rsid w:val="00C248D3"/>
    <w:rsid w:val="00C24CF7"/>
    <w:rsid w:val="00C25208"/>
    <w:rsid w:val="00C261A9"/>
    <w:rsid w:val="00C26D48"/>
    <w:rsid w:val="00C26DA9"/>
    <w:rsid w:val="00C26E3D"/>
    <w:rsid w:val="00C27917"/>
    <w:rsid w:val="00C30364"/>
    <w:rsid w:val="00C306E3"/>
    <w:rsid w:val="00C307C5"/>
    <w:rsid w:val="00C34BE2"/>
    <w:rsid w:val="00C34DBC"/>
    <w:rsid w:val="00C35718"/>
    <w:rsid w:val="00C357C4"/>
    <w:rsid w:val="00C37433"/>
    <w:rsid w:val="00C37943"/>
    <w:rsid w:val="00C37BA3"/>
    <w:rsid w:val="00C40DA4"/>
    <w:rsid w:val="00C4113D"/>
    <w:rsid w:val="00C429AF"/>
    <w:rsid w:val="00C43F55"/>
    <w:rsid w:val="00C43FA5"/>
    <w:rsid w:val="00C43FDB"/>
    <w:rsid w:val="00C44926"/>
    <w:rsid w:val="00C44AAB"/>
    <w:rsid w:val="00C4562E"/>
    <w:rsid w:val="00C46077"/>
    <w:rsid w:val="00C46CD2"/>
    <w:rsid w:val="00C47C78"/>
    <w:rsid w:val="00C47EA0"/>
    <w:rsid w:val="00C502E6"/>
    <w:rsid w:val="00C50984"/>
    <w:rsid w:val="00C5186B"/>
    <w:rsid w:val="00C51A58"/>
    <w:rsid w:val="00C51AFF"/>
    <w:rsid w:val="00C51B4C"/>
    <w:rsid w:val="00C552EC"/>
    <w:rsid w:val="00C5727A"/>
    <w:rsid w:val="00C57EAA"/>
    <w:rsid w:val="00C6039B"/>
    <w:rsid w:val="00C62195"/>
    <w:rsid w:val="00C6289B"/>
    <w:rsid w:val="00C62EBE"/>
    <w:rsid w:val="00C63F1C"/>
    <w:rsid w:val="00C64F83"/>
    <w:rsid w:val="00C65932"/>
    <w:rsid w:val="00C65F92"/>
    <w:rsid w:val="00C66121"/>
    <w:rsid w:val="00C67163"/>
    <w:rsid w:val="00C705FA"/>
    <w:rsid w:val="00C715B8"/>
    <w:rsid w:val="00C71E54"/>
    <w:rsid w:val="00C7402D"/>
    <w:rsid w:val="00C74582"/>
    <w:rsid w:val="00C747A4"/>
    <w:rsid w:val="00C7530D"/>
    <w:rsid w:val="00C753E1"/>
    <w:rsid w:val="00C75907"/>
    <w:rsid w:val="00C75F5E"/>
    <w:rsid w:val="00C76B99"/>
    <w:rsid w:val="00C77010"/>
    <w:rsid w:val="00C811CF"/>
    <w:rsid w:val="00C82593"/>
    <w:rsid w:val="00C82DCE"/>
    <w:rsid w:val="00C83269"/>
    <w:rsid w:val="00C838E1"/>
    <w:rsid w:val="00C83A9F"/>
    <w:rsid w:val="00C8442D"/>
    <w:rsid w:val="00C8582C"/>
    <w:rsid w:val="00C85BFE"/>
    <w:rsid w:val="00C861FF"/>
    <w:rsid w:val="00C86CD2"/>
    <w:rsid w:val="00C87626"/>
    <w:rsid w:val="00C878BD"/>
    <w:rsid w:val="00C87C86"/>
    <w:rsid w:val="00C87E56"/>
    <w:rsid w:val="00C9074F"/>
    <w:rsid w:val="00C90A99"/>
    <w:rsid w:val="00C9164A"/>
    <w:rsid w:val="00C93887"/>
    <w:rsid w:val="00C93AE3"/>
    <w:rsid w:val="00C95602"/>
    <w:rsid w:val="00C95EC2"/>
    <w:rsid w:val="00C963B1"/>
    <w:rsid w:val="00C97C2A"/>
    <w:rsid w:val="00CA0D16"/>
    <w:rsid w:val="00CA1237"/>
    <w:rsid w:val="00CA1843"/>
    <w:rsid w:val="00CA1860"/>
    <w:rsid w:val="00CA1BA1"/>
    <w:rsid w:val="00CA25B9"/>
    <w:rsid w:val="00CA26AE"/>
    <w:rsid w:val="00CA3313"/>
    <w:rsid w:val="00CA34EB"/>
    <w:rsid w:val="00CA3AF6"/>
    <w:rsid w:val="00CA3E09"/>
    <w:rsid w:val="00CA40DA"/>
    <w:rsid w:val="00CA4CAB"/>
    <w:rsid w:val="00CA51B1"/>
    <w:rsid w:val="00CA6839"/>
    <w:rsid w:val="00CB207A"/>
    <w:rsid w:val="00CB2319"/>
    <w:rsid w:val="00CB2AEB"/>
    <w:rsid w:val="00CB361B"/>
    <w:rsid w:val="00CB4208"/>
    <w:rsid w:val="00CB4D74"/>
    <w:rsid w:val="00CB67AA"/>
    <w:rsid w:val="00CB69B0"/>
    <w:rsid w:val="00CB6AE0"/>
    <w:rsid w:val="00CB6C62"/>
    <w:rsid w:val="00CC1B29"/>
    <w:rsid w:val="00CC2045"/>
    <w:rsid w:val="00CC26B6"/>
    <w:rsid w:val="00CC371F"/>
    <w:rsid w:val="00CC5486"/>
    <w:rsid w:val="00CC5BEE"/>
    <w:rsid w:val="00CC6C72"/>
    <w:rsid w:val="00CC76A3"/>
    <w:rsid w:val="00CC7744"/>
    <w:rsid w:val="00CC7CA2"/>
    <w:rsid w:val="00CC7DB7"/>
    <w:rsid w:val="00CC7EF5"/>
    <w:rsid w:val="00CD0AB8"/>
    <w:rsid w:val="00CD0BA2"/>
    <w:rsid w:val="00CD10EF"/>
    <w:rsid w:val="00CD23FD"/>
    <w:rsid w:val="00CD2573"/>
    <w:rsid w:val="00CD2AFA"/>
    <w:rsid w:val="00CD4A36"/>
    <w:rsid w:val="00CD68A0"/>
    <w:rsid w:val="00CD6F68"/>
    <w:rsid w:val="00CD703C"/>
    <w:rsid w:val="00CD73E8"/>
    <w:rsid w:val="00CD79BB"/>
    <w:rsid w:val="00CE15A7"/>
    <w:rsid w:val="00CE1FE5"/>
    <w:rsid w:val="00CE2E44"/>
    <w:rsid w:val="00CE334D"/>
    <w:rsid w:val="00CE4036"/>
    <w:rsid w:val="00CE4233"/>
    <w:rsid w:val="00CE68FB"/>
    <w:rsid w:val="00CE69E4"/>
    <w:rsid w:val="00CE6F07"/>
    <w:rsid w:val="00CE7781"/>
    <w:rsid w:val="00CF052B"/>
    <w:rsid w:val="00CF05E8"/>
    <w:rsid w:val="00CF191A"/>
    <w:rsid w:val="00CF1B53"/>
    <w:rsid w:val="00CF1E77"/>
    <w:rsid w:val="00CF2262"/>
    <w:rsid w:val="00CF2AEA"/>
    <w:rsid w:val="00CF2D3C"/>
    <w:rsid w:val="00CF2DC5"/>
    <w:rsid w:val="00CF306F"/>
    <w:rsid w:val="00CF37D4"/>
    <w:rsid w:val="00CF4C1A"/>
    <w:rsid w:val="00CF4CD8"/>
    <w:rsid w:val="00CF5DDB"/>
    <w:rsid w:val="00CF603D"/>
    <w:rsid w:val="00CF6D11"/>
    <w:rsid w:val="00CF7244"/>
    <w:rsid w:val="00D00FD2"/>
    <w:rsid w:val="00D01632"/>
    <w:rsid w:val="00D01680"/>
    <w:rsid w:val="00D02381"/>
    <w:rsid w:val="00D02385"/>
    <w:rsid w:val="00D036CC"/>
    <w:rsid w:val="00D04F14"/>
    <w:rsid w:val="00D057C4"/>
    <w:rsid w:val="00D05B1F"/>
    <w:rsid w:val="00D05C36"/>
    <w:rsid w:val="00D065FA"/>
    <w:rsid w:val="00D06C2B"/>
    <w:rsid w:val="00D06DDC"/>
    <w:rsid w:val="00D10067"/>
    <w:rsid w:val="00D101BF"/>
    <w:rsid w:val="00D102A7"/>
    <w:rsid w:val="00D10603"/>
    <w:rsid w:val="00D11952"/>
    <w:rsid w:val="00D125DC"/>
    <w:rsid w:val="00D12D56"/>
    <w:rsid w:val="00D136C9"/>
    <w:rsid w:val="00D13DFE"/>
    <w:rsid w:val="00D141B6"/>
    <w:rsid w:val="00D14AA2"/>
    <w:rsid w:val="00D14FCB"/>
    <w:rsid w:val="00D16494"/>
    <w:rsid w:val="00D16704"/>
    <w:rsid w:val="00D167B1"/>
    <w:rsid w:val="00D175DC"/>
    <w:rsid w:val="00D17A57"/>
    <w:rsid w:val="00D20616"/>
    <w:rsid w:val="00D21DFB"/>
    <w:rsid w:val="00D22020"/>
    <w:rsid w:val="00D221EE"/>
    <w:rsid w:val="00D22CA0"/>
    <w:rsid w:val="00D22E62"/>
    <w:rsid w:val="00D22F94"/>
    <w:rsid w:val="00D22FC4"/>
    <w:rsid w:val="00D2465D"/>
    <w:rsid w:val="00D25122"/>
    <w:rsid w:val="00D251A4"/>
    <w:rsid w:val="00D2526C"/>
    <w:rsid w:val="00D258D2"/>
    <w:rsid w:val="00D25EA7"/>
    <w:rsid w:val="00D26E00"/>
    <w:rsid w:val="00D275F7"/>
    <w:rsid w:val="00D276CF"/>
    <w:rsid w:val="00D27A4F"/>
    <w:rsid w:val="00D27F6B"/>
    <w:rsid w:val="00D306F1"/>
    <w:rsid w:val="00D313AC"/>
    <w:rsid w:val="00D31A6D"/>
    <w:rsid w:val="00D326C7"/>
    <w:rsid w:val="00D332E9"/>
    <w:rsid w:val="00D3561E"/>
    <w:rsid w:val="00D357A9"/>
    <w:rsid w:val="00D36EE1"/>
    <w:rsid w:val="00D36F26"/>
    <w:rsid w:val="00D3754B"/>
    <w:rsid w:val="00D40670"/>
    <w:rsid w:val="00D420FF"/>
    <w:rsid w:val="00D425DF"/>
    <w:rsid w:val="00D42E63"/>
    <w:rsid w:val="00D431AB"/>
    <w:rsid w:val="00D4381E"/>
    <w:rsid w:val="00D43ACC"/>
    <w:rsid w:val="00D44111"/>
    <w:rsid w:val="00D44794"/>
    <w:rsid w:val="00D45AF6"/>
    <w:rsid w:val="00D46C72"/>
    <w:rsid w:val="00D46DAB"/>
    <w:rsid w:val="00D4712B"/>
    <w:rsid w:val="00D476E1"/>
    <w:rsid w:val="00D47909"/>
    <w:rsid w:val="00D4790E"/>
    <w:rsid w:val="00D5028D"/>
    <w:rsid w:val="00D50A2F"/>
    <w:rsid w:val="00D50CD0"/>
    <w:rsid w:val="00D50EF4"/>
    <w:rsid w:val="00D50F98"/>
    <w:rsid w:val="00D5157A"/>
    <w:rsid w:val="00D51663"/>
    <w:rsid w:val="00D527DF"/>
    <w:rsid w:val="00D53518"/>
    <w:rsid w:val="00D54A5D"/>
    <w:rsid w:val="00D54FAE"/>
    <w:rsid w:val="00D5513B"/>
    <w:rsid w:val="00D55B67"/>
    <w:rsid w:val="00D560F7"/>
    <w:rsid w:val="00D563BD"/>
    <w:rsid w:val="00D5705C"/>
    <w:rsid w:val="00D57222"/>
    <w:rsid w:val="00D573CF"/>
    <w:rsid w:val="00D60A9C"/>
    <w:rsid w:val="00D60D84"/>
    <w:rsid w:val="00D61701"/>
    <w:rsid w:val="00D61DE9"/>
    <w:rsid w:val="00D61F91"/>
    <w:rsid w:val="00D62B26"/>
    <w:rsid w:val="00D6375B"/>
    <w:rsid w:val="00D64A66"/>
    <w:rsid w:val="00D64B0C"/>
    <w:rsid w:val="00D65510"/>
    <w:rsid w:val="00D67CCC"/>
    <w:rsid w:val="00D70DDC"/>
    <w:rsid w:val="00D71672"/>
    <w:rsid w:val="00D71876"/>
    <w:rsid w:val="00D71F4A"/>
    <w:rsid w:val="00D750AD"/>
    <w:rsid w:val="00D756DA"/>
    <w:rsid w:val="00D76390"/>
    <w:rsid w:val="00D767AF"/>
    <w:rsid w:val="00D76B56"/>
    <w:rsid w:val="00D7720F"/>
    <w:rsid w:val="00D8196C"/>
    <w:rsid w:val="00D8230E"/>
    <w:rsid w:val="00D82D1B"/>
    <w:rsid w:val="00D82D42"/>
    <w:rsid w:val="00D82F1E"/>
    <w:rsid w:val="00D8424F"/>
    <w:rsid w:val="00D84A10"/>
    <w:rsid w:val="00D8501A"/>
    <w:rsid w:val="00D85450"/>
    <w:rsid w:val="00D85EAC"/>
    <w:rsid w:val="00D85FAA"/>
    <w:rsid w:val="00D86C98"/>
    <w:rsid w:val="00D86D29"/>
    <w:rsid w:val="00D86FC3"/>
    <w:rsid w:val="00D86FF4"/>
    <w:rsid w:val="00D87918"/>
    <w:rsid w:val="00D902CC"/>
    <w:rsid w:val="00D904B4"/>
    <w:rsid w:val="00D9115E"/>
    <w:rsid w:val="00D912F9"/>
    <w:rsid w:val="00D91C62"/>
    <w:rsid w:val="00D91F62"/>
    <w:rsid w:val="00D936E4"/>
    <w:rsid w:val="00D93F9D"/>
    <w:rsid w:val="00D948DA"/>
    <w:rsid w:val="00D94BDF"/>
    <w:rsid w:val="00D964A5"/>
    <w:rsid w:val="00D974B5"/>
    <w:rsid w:val="00D975B5"/>
    <w:rsid w:val="00D97BA0"/>
    <w:rsid w:val="00DA0888"/>
    <w:rsid w:val="00DA1E79"/>
    <w:rsid w:val="00DA24D7"/>
    <w:rsid w:val="00DA3961"/>
    <w:rsid w:val="00DA401C"/>
    <w:rsid w:val="00DA62D4"/>
    <w:rsid w:val="00DA6B54"/>
    <w:rsid w:val="00DA7335"/>
    <w:rsid w:val="00DA740C"/>
    <w:rsid w:val="00DA7B76"/>
    <w:rsid w:val="00DB005E"/>
    <w:rsid w:val="00DB048B"/>
    <w:rsid w:val="00DB0C3E"/>
    <w:rsid w:val="00DB14AA"/>
    <w:rsid w:val="00DB1A7F"/>
    <w:rsid w:val="00DB319B"/>
    <w:rsid w:val="00DB4F39"/>
    <w:rsid w:val="00DB5033"/>
    <w:rsid w:val="00DB5195"/>
    <w:rsid w:val="00DB5496"/>
    <w:rsid w:val="00DB55F8"/>
    <w:rsid w:val="00DB5EBD"/>
    <w:rsid w:val="00DB7848"/>
    <w:rsid w:val="00DB79F4"/>
    <w:rsid w:val="00DC005E"/>
    <w:rsid w:val="00DC064B"/>
    <w:rsid w:val="00DC0C84"/>
    <w:rsid w:val="00DC1F83"/>
    <w:rsid w:val="00DC2035"/>
    <w:rsid w:val="00DC43A8"/>
    <w:rsid w:val="00DC487D"/>
    <w:rsid w:val="00DC4931"/>
    <w:rsid w:val="00DC4F27"/>
    <w:rsid w:val="00DC5033"/>
    <w:rsid w:val="00DC5D0B"/>
    <w:rsid w:val="00DD050C"/>
    <w:rsid w:val="00DD0B63"/>
    <w:rsid w:val="00DD2599"/>
    <w:rsid w:val="00DD2B25"/>
    <w:rsid w:val="00DD3089"/>
    <w:rsid w:val="00DD3196"/>
    <w:rsid w:val="00DD376C"/>
    <w:rsid w:val="00DD3F30"/>
    <w:rsid w:val="00DD4D0F"/>
    <w:rsid w:val="00DD5A1E"/>
    <w:rsid w:val="00DD650A"/>
    <w:rsid w:val="00DD78B2"/>
    <w:rsid w:val="00DD78F8"/>
    <w:rsid w:val="00DD7A1C"/>
    <w:rsid w:val="00DD7DB7"/>
    <w:rsid w:val="00DE0429"/>
    <w:rsid w:val="00DE0EE5"/>
    <w:rsid w:val="00DE1A37"/>
    <w:rsid w:val="00DE26C7"/>
    <w:rsid w:val="00DE2BFC"/>
    <w:rsid w:val="00DE3CA7"/>
    <w:rsid w:val="00DE3E51"/>
    <w:rsid w:val="00DE40CB"/>
    <w:rsid w:val="00DE4FE3"/>
    <w:rsid w:val="00DE56BD"/>
    <w:rsid w:val="00DE69EB"/>
    <w:rsid w:val="00DE6CEA"/>
    <w:rsid w:val="00DE74CE"/>
    <w:rsid w:val="00DF078A"/>
    <w:rsid w:val="00DF0920"/>
    <w:rsid w:val="00DF0DA6"/>
    <w:rsid w:val="00DF10FF"/>
    <w:rsid w:val="00DF17E3"/>
    <w:rsid w:val="00DF1EF3"/>
    <w:rsid w:val="00DF302D"/>
    <w:rsid w:val="00DF3118"/>
    <w:rsid w:val="00DF3F9D"/>
    <w:rsid w:val="00DF45FA"/>
    <w:rsid w:val="00DF60A7"/>
    <w:rsid w:val="00DF60D8"/>
    <w:rsid w:val="00DF6724"/>
    <w:rsid w:val="00DF7393"/>
    <w:rsid w:val="00DF7A4A"/>
    <w:rsid w:val="00E00863"/>
    <w:rsid w:val="00E009E7"/>
    <w:rsid w:val="00E01A0B"/>
    <w:rsid w:val="00E02514"/>
    <w:rsid w:val="00E02BBB"/>
    <w:rsid w:val="00E02C8F"/>
    <w:rsid w:val="00E05006"/>
    <w:rsid w:val="00E05156"/>
    <w:rsid w:val="00E0599B"/>
    <w:rsid w:val="00E05B92"/>
    <w:rsid w:val="00E05D6A"/>
    <w:rsid w:val="00E067D7"/>
    <w:rsid w:val="00E07041"/>
    <w:rsid w:val="00E10228"/>
    <w:rsid w:val="00E10264"/>
    <w:rsid w:val="00E1084F"/>
    <w:rsid w:val="00E1276D"/>
    <w:rsid w:val="00E1290F"/>
    <w:rsid w:val="00E12933"/>
    <w:rsid w:val="00E12C5E"/>
    <w:rsid w:val="00E13B99"/>
    <w:rsid w:val="00E148A4"/>
    <w:rsid w:val="00E153D5"/>
    <w:rsid w:val="00E15A90"/>
    <w:rsid w:val="00E16A4E"/>
    <w:rsid w:val="00E16B46"/>
    <w:rsid w:val="00E16B4D"/>
    <w:rsid w:val="00E17D58"/>
    <w:rsid w:val="00E2017B"/>
    <w:rsid w:val="00E21857"/>
    <w:rsid w:val="00E22803"/>
    <w:rsid w:val="00E2316E"/>
    <w:rsid w:val="00E23D8E"/>
    <w:rsid w:val="00E24CBD"/>
    <w:rsid w:val="00E25BB7"/>
    <w:rsid w:val="00E26856"/>
    <w:rsid w:val="00E27273"/>
    <w:rsid w:val="00E27576"/>
    <w:rsid w:val="00E27864"/>
    <w:rsid w:val="00E278E3"/>
    <w:rsid w:val="00E27A96"/>
    <w:rsid w:val="00E27E3F"/>
    <w:rsid w:val="00E30412"/>
    <w:rsid w:val="00E3105D"/>
    <w:rsid w:val="00E314F6"/>
    <w:rsid w:val="00E31F56"/>
    <w:rsid w:val="00E32013"/>
    <w:rsid w:val="00E32DD4"/>
    <w:rsid w:val="00E33118"/>
    <w:rsid w:val="00E340B5"/>
    <w:rsid w:val="00E34F10"/>
    <w:rsid w:val="00E34F75"/>
    <w:rsid w:val="00E3543C"/>
    <w:rsid w:val="00E36E3B"/>
    <w:rsid w:val="00E371CF"/>
    <w:rsid w:val="00E374B7"/>
    <w:rsid w:val="00E3759B"/>
    <w:rsid w:val="00E40EF5"/>
    <w:rsid w:val="00E41E6A"/>
    <w:rsid w:val="00E42248"/>
    <w:rsid w:val="00E4224C"/>
    <w:rsid w:val="00E425B8"/>
    <w:rsid w:val="00E43EF3"/>
    <w:rsid w:val="00E44E57"/>
    <w:rsid w:val="00E4540B"/>
    <w:rsid w:val="00E454A4"/>
    <w:rsid w:val="00E45516"/>
    <w:rsid w:val="00E4675B"/>
    <w:rsid w:val="00E46CF9"/>
    <w:rsid w:val="00E471F3"/>
    <w:rsid w:val="00E475C6"/>
    <w:rsid w:val="00E478B0"/>
    <w:rsid w:val="00E47C29"/>
    <w:rsid w:val="00E47E2F"/>
    <w:rsid w:val="00E47EEF"/>
    <w:rsid w:val="00E50046"/>
    <w:rsid w:val="00E50627"/>
    <w:rsid w:val="00E51E6D"/>
    <w:rsid w:val="00E5482B"/>
    <w:rsid w:val="00E54F9F"/>
    <w:rsid w:val="00E5587A"/>
    <w:rsid w:val="00E56129"/>
    <w:rsid w:val="00E5672A"/>
    <w:rsid w:val="00E56DC9"/>
    <w:rsid w:val="00E57C2F"/>
    <w:rsid w:val="00E57CC7"/>
    <w:rsid w:val="00E57CF5"/>
    <w:rsid w:val="00E60244"/>
    <w:rsid w:val="00E60460"/>
    <w:rsid w:val="00E60C8F"/>
    <w:rsid w:val="00E60D6F"/>
    <w:rsid w:val="00E62094"/>
    <w:rsid w:val="00E623DC"/>
    <w:rsid w:val="00E62565"/>
    <w:rsid w:val="00E62A8C"/>
    <w:rsid w:val="00E630BB"/>
    <w:rsid w:val="00E63F79"/>
    <w:rsid w:val="00E64625"/>
    <w:rsid w:val="00E651A3"/>
    <w:rsid w:val="00E6581F"/>
    <w:rsid w:val="00E65A0D"/>
    <w:rsid w:val="00E66B31"/>
    <w:rsid w:val="00E66D7F"/>
    <w:rsid w:val="00E67E17"/>
    <w:rsid w:val="00E67F74"/>
    <w:rsid w:val="00E70C9A"/>
    <w:rsid w:val="00E71130"/>
    <w:rsid w:val="00E722F1"/>
    <w:rsid w:val="00E72620"/>
    <w:rsid w:val="00E7280E"/>
    <w:rsid w:val="00E72C71"/>
    <w:rsid w:val="00E72DDF"/>
    <w:rsid w:val="00E736DE"/>
    <w:rsid w:val="00E73CB5"/>
    <w:rsid w:val="00E7575D"/>
    <w:rsid w:val="00E76E12"/>
    <w:rsid w:val="00E77429"/>
    <w:rsid w:val="00E77B18"/>
    <w:rsid w:val="00E8078D"/>
    <w:rsid w:val="00E811E3"/>
    <w:rsid w:val="00E81993"/>
    <w:rsid w:val="00E81A90"/>
    <w:rsid w:val="00E85BB1"/>
    <w:rsid w:val="00E85F68"/>
    <w:rsid w:val="00E85FFE"/>
    <w:rsid w:val="00E86334"/>
    <w:rsid w:val="00E86B37"/>
    <w:rsid w:val="00E8723D"/>
    <w:rsid w:val="00E87E14"/>
    <w:rsid w:val="00E90278"/>
    <w:rsid w:val="00E90CA3"/>
    <w:rsid w:val="00E92264"/>
    <w:rsid w:val="00E92BA2"/>
    <w:rsid w:val="00E9320F"/>
    <w:rsid w:val="00E93556"/>
    <w:rsid w:val="00E942C1"/>
    <w:rsid w:val="00E94845"/>
    <w:rsid w:val="00E9488C"/>
    <w:rsid w:val="00E94A86"/>
    <w:rsid w:val="00E950DE"/>
    <w:rsid w:val="00E951A6"/>
    <w:rsid w:val="00E9694A"/>
    <w:rsid w:val="00E97624"/>
    <w:rsid w:val="00E978E9"/>
    <w:rsid w:val="00E97E00"/>
    <w:rsid w:val="00EA0330"/>
    <w:rsid w:val="00EA06A2"/>
    <w:rsid w:val="00EA096A"/>
    <w:rsid w:val="00EA0F8D"/>
    <w:rsid w:val="00EA1E7B"/>
    <w:rsid w:val="00EA20AB"/>
    <w:rsid w:val="00EA22D7"/>
    <w:rsid w:val="00EA2884"/>
    <w:rsid w:val="00EA2DB5"/>
    <w:rsid w:val="00EA2E94"/>
    <w:rsid w:val="00EA329E"/>
    <w:rsid w:val="00EA44B1"/>
    <w:rsid w:val="00EA45E8"/>
    <w:rsid w:val="00EA46E1"/>
    <w:rsid w:val="00EA4A9F"/>
    <w:rsid w:val="00EA5140"/>
    <w:rsid w:val="00EA5A56"/>
    <w:rsid w:val="00EB000B"/>
    <w:rsid w:val="00EB18E4"/>
    <w:rsid w:val="00EB2350"/>
    <w:rsid w:val="00EB44DF"/>
    <w:rsid w:val="00EB5F26"/>
    <w:rsid w:val="00EB634A"/>
    <w:rsid w:val="00EB6701"/>
    <w:rsid w:val="00EB7E55"/>
    <w:rsid w:val="00EC0247"/>
    <w:rsid w:val="00EC14C8"/>
    <w:rsid w:val="00EC14CE"/>
    <w:rsid w:val="00EC26C3"/>
    <w:rsid w:val="00EC2F9A"/>
    <w:rsid w:val="00EC4306"/>
    <w:rsid w:val="00EC4BA7"/>
    <w:rsid w:val="00EC5077"/>
    <w:rsid w:val="00EC534A"/>
    <w:rsid w:val="00EC553B"/>
    <w:rsid w:val="00EC5D8C"/>
    <w:rsid w:val="00EC612D"/>
    <w:rsid w:val="00EC6E64"/>
    <w:rsid w:val="00EC7102"/>
    <w:rsid w:val="00EC7593"/>
    <w:rsid w:val="00EC7E13"/>
    <w:rsid w:val="00EC7F0C"/>
    <w:rsid w:val="00ED00F8"/>
    <w:rsid w:val="00ED0831"/>
    <w:rsid w:val="00ED092B"/>
    <w:rsid w:val="00ED29A2"/>
    <w:rsid w:val="00ED2C87"/>
    <w:rsid w:val="00ED2F47"/>
    <w:rsid w:val="00ED30CE"/>
    <w:rsid w:val="00ED328B"/>
    <w:rsid w:val="00ED3990"/>
    <w:rsid w:val="00ED41D5"/>
    <w:rsid w:val="00ED4994"/>
    <w:rsid w:val="00ED558D"/>
    <w:rsid w:val="00ED62D3"/>
    <w:rsid w:val="00ED669D"/>
    <w:rsid w:val="00ED6DDF"/>
    <w:rsid w:val="00ED7572"/>
    <w:rsid w:val="00ED7D27"/>
    <w:rsid w:val="00EE11EE"/>
    <w:rsid w:val="00EE14FE"/>
    <w:rsid w:val="00EE1C26"/>
    <w:rsid w:val="00EE2529"/>
    <w:rsid w:val="00EE2B77"/>
    <w:rsid w:val="00EE2CE4"/>
    <w:rsid w:val="00EE357B"/>
    <w:rsid w:val="00EE394B"/>
    <w:rsid w:val="00EE3A9B"/>
    <w:rsid w:val="00EE3B0D"/>
    <w:rsid w:val="00EE4BFA"/>
    <w:rsid w:val="00EE4D3F"/>
    <w:rsid w:val="00EE5441"/>
    <w:rsid w:val="00EE558B"/>
    <w:rsid w:val="00EE59AE"/>
    <w:rsid w:val="00EE6006"/>
    <w:rsid w:val="00EE6605"/>
    <w:rsid w:val="00EE69C7"/>
    <w:rsid w:val="00EE74B0"/>
    <w:rsid w:val="00EE78A3"/>
    <w:rsid w:val="00EE7FD5"/>
    <w:rsid w:val="00EF012B"/>
    <w:rsid w:val="00EF02A8"/>
    <w:rsid w:val="00EF0790"/>
    <w:rsid w:val="00EF0DC0"/>
    <w:rsid w:val="00EF15B7"/>
    <w:rsid w:val="00EF2233"/>
    <w:rsid w:val="00EF30FE"/>
    <w:rsid w:val="00EF451B"/>
    <w:rsid w:val="00EF6AFE"/>
    <w:rsid w:val="00EF6B98"/>
    <w:rsid w:val="00F00053"/>
    <w:rsid w:val="00F00EC7"/>
    <w:rsid w:val="00F0256E"/>
    <w:rsid w:val="00F02C06"/>
    <w:rsid w:val="00F0368C"/>
    <w:rsid w:val="00F038AF"/>
    <w:rsid w:val="00F03A3C"/>
    <w:rsid w:val="00F0505B"/>
    <w:rsid w:val="00F0534D"/>
    <w:rsid w:val="00F05A2A"/>
    <w:rsid w:val="00F05A78"/>
    <w:rsid w:val="00F05C2A"/>
    <w:rsid w:val="00F05CFE"/>
    <w:rsid w:val="00F10AC9"/>
    <w:rsid w:val="00F11CD7"/>
    <w:rsid w:val="00F12E87"/>
    <w:rsid w:val="00F1407D"/>
    <w:rsid w:val="00F142AC"/>
    <w:rsid w:val="00F14D77"/>
    <w:rsid w:val="00F16032"/>
    <w:rsid w:val="00F16EE5"/>
    <w:rsid w:val="00F204FE"/>
    <w:rsid w:val="00F205CB"/>
    <w:rsid w:val="00F21024"/>
    <w:rsid w:val="00F21653"/>
    <w:rsid w:val="00F216E1"/>
    <w:rsid w:val="00F21F32"/>
    <w:rsid w:val="00F22144"/>
    <w:rsid w:val="00F22DC3"/>
    <w:rsid w:val="00F237B2"/>
    <w:rsid w:val="00F23D9C"/>
    <w:rsid w:val="00F24933"/>
    <w:rsid w:val="00F2538C"/>
    <w:rsid w:val="00F2661B"/>
    <w:rsid w:val="00F26BA7"/>
    <w:rsid w:val="00F27B3A"/>
    <w:rsid w:val="00F30770"/>
    <w:rsid w:val="00F30928"/>
    <w:rsid w:val="00F30F40"/>
    <w:rsid w:val="00F31A3B"/>
    <w:rsid w:val="00F31C2D"/>
    <w:rsid w:val="00F31D65"/>
    <w:rsid w:val="00F328A1"/>
    <w:rsid w:val="00F334B5"/>
    <w:rsid w:val="00F33BB4"/>
    <w:rsid w:val="00F35313"/>
    <w:rsid w:val="00F36135"/>
    <w:rsid w:val="00F36508"/>
    <w:rsid w:val="00F36E33"/>
    <w:rsid w:val="00F37711"/>
    <w:rsid w:val="00F37EA8"/>
    <w:rsid w:val="00F40BF4"/>
    <w:rsid w:val="00F41D19"/>
    <w:rsid w:val="00F41F77"/>
    <w:rsid w:val="00F42FD6"/>
    <w:rsid w:val="00F43048"/>
    <w:rsid w:val="00F43312"/>
    <w:rsid w:val="00F439C8"/>
    <w:rsid w:val="00F43A27"/>
    <w:rsid w:val="00F43B80"/>
    <w:rsid w:val="00F440F3"/>
    <w:rsid w:val="00F44BDD"/>
    <w:rsid w:val="00F4539A"/>
    <w:rsid w:val="00F45CCC"/>
    <w:rsid w:val="00F46009"/>
    <w:rsid w:val="00F4667E"/>
    <w:rsid w:val="00F47268"/>
    <w:rsid w:val="00F5078A"/>
    <w:rsid w:val="00F51D2D"/>
    <w:rsid w:val="00F528C0"/>
    <w:rsid w:val="00F5333B"/>
    <w:rsid w:val="00F55448"/>
    <w:rsid w:val="00F56160"/>
    <w:rsid w:val="00F561D9"/>
    <w:rsid w:val="00F564EE"/>
    <w:rsid w:val="00F56B52"/>
    <w:rsid w:val="00F57205"/>
    <w:rsid w:val="00F6050B"/>
    <w:rsid w:val="00F61BA6"/>
    <w:rsid w:val="00F61D3C"/>
    <w:rsid w:val="00F624C0"/>
    <w:rsid w:val="00F63B0C"/>
    <w:rsid w:val="00F65273"/>
    <w:rsid w:val="00F65B70"/>
    <w:rsid w:val="00F660EA"/>
    <w:rsid w:val="00F66596"/>
    <w:rsid w:val="00F7027D"/>
    <w:rsid w:val="00F70A52"/>
    <w:rsid w:val="00F70B13"/>
    <w:rsid w:val="00F70BB4"/>
    <w:rsid w:val="00F71C72"/>
    <w:rsid w:val="00F722DD"/>
    <w:rsid w:val="00F72B70"/>
    <w:rsid w:val="00F733D8"/>
    <w:rsid w:val="00F73929"/>
    <w:rsid w:val="00F73B7F"/>
    <w:rsid w:val="00F73F57"/>
    <w:rsid w:val="00F750DE"/>
    <w:rsid w:val="00F756D4"/>
    <w:rsid w:val="00F77CA1"/>
    <w:rsid w:val="00F80547"/>
    <w:rsid w:val="00F80D2E"/>
    <w:rsid w:val="00F81CF7"/>
    <w:rsid w:val="00F81EF8"/>
    <w:rsid w:val="00F82538"/>
    <w:rsid w:val="00F82582"/>
    <w:rsid w:val="00F82950"/>
    <w:rsid w:val="00F82CF2"/>
    <w:rsid w:val="00F836A9"/>
    <w:rsid w:val="00F8435F"/>
    <w:rsid w:val="00F84A87"/>
    <w:rsid w:val="00F8506F"/>
    <w:rsid w:val="00F862A5"/>
    <w:rsid w:val="00F90ADD"/>
    <w:rsid w:val="00F90B4B"/>
    <w:rsid w:val="00F92261"/>
    <w:rsid w:val="00F922A3"/>
    <w:rsid w:val="00F92C71"/>
    <w:rsid w:val="00F92C86"/>
    <w:rsid w:val="00F93B63"/>
    <w:rsid w:val="00F94E3A"/>
    <w:rsid w:val="00F955E5"/>
    <w:rsid w:val="00F9574F"/>
    <w:rsid w:val="00F9624E"/>
    <w:rsid w:val="00F96420"/>
    <w:rsid w:val="00F96465"/>
    <w:rsid w:val="00F967C6"/>
    <w:rsid w:val="00F96AE8"/>
    <w:rsid w:val="00F96D8F"/>
    <w:rsid w:val="00F97152"/>
    <w:rsid w:val="00FA0170"/>
    <w:rsid w:val="00FA0619"/>
    <w:rsid w:val="00FA0ED2"/>
    <w:rsid w:val="00FA0F3C"/>
    <w:rsid w:val="00FA2E3B"/>
    <w:rsid w:val="00FA40C6"/>
    <w:rsid w:val="00FA47BB"/>
    <w:rsid w:val="00FA5E86"/>
    <w:rsid w:val="00FA66BB"/>
    <w:rsid w:val="00FA6759"/>
    <w:rsid w:val="00FA699A"/>
    <w:rsid w:val="00FA6B69"/>
    <w:rsid w:val="00FA7581"/>
    <w:rsid w:val="00FA7A66"/>
    <w:rsid w:val="00FB1544"/>
    <w:rsid w:val="00FB1725"/>
    <w:rsid w:val="00FB34A2"/>
    <w:rsid w:val="00FB3973"/>
    <w:rsid w:val="00FB3A5A"/>
    <w:rsid w:val="00FB3D3A"/>
    <w:rsid w:val="00FB4ECA"/>
    <w:rsid w:val="00FB62E5"/>
    <w:rsid w:val="00FB62F0"/>
    <w:rsid w:val="00FC0A1E"/>
    <w:rsid w:val="00FC20C9"/>
    <w:rsid w:val="00FC2B14"/>
    <w:rsid w:val="00FC38C1"/>
    <w:rsid w:val="00FC4C87"/>
    <w:rsid w:val="00FC5B53"/>
    <w:rsid w:val="00FC6309"/>
    <w:rsid w:val="00FC679E"/>
    <w:rsid w:val="00FC6E52"/>
    <w:rsid w:val="00FC724F"/>
    <w:rsid w:val="00FC79AB"/>
    <w:rsid w:val="00FC7C9C"/>
    <w:rsid w:val="00FD027B"/>
    <w:rsid w:val="00FD448C"/>
    <w:rsid w:val="00FD48F1"/>
    <w:rsid w:val="00FD4B26"/>
    <w:rsid w:val="00FD4B3D"/>
    <w:rsid w:val="00FD5748"/>
    <w:rsid w:val="00FD5A2E"/>
    <w:rsid w:val="00FD5E1B"/>
    <w:rsid w:val="00FD5F45"/>
    <w:rsid w:val="00FD615B"/>
    <w:rsid w:val="00FD635D"/>
    <w:rsid w:val="00FD6B5A"/>
    <w:rsid w:val="00FD6EC5"/>
    <w:rsid w:val="00FD7889"/>
    <w:rsid w:val="00FD7B44"/>
    <w:rsid w:val="00FD7CB0"/>
    <w:rsid w:val="00FE0030"/>
    <w:rsid w:val="00FE00C7"/>
    <w:rsid w:val="00FE0A4D"/>
    <w:rsid w:val="00FE0ABF"/>
    <w:rsid w:val="00FE172A"/>
    <w:rsid w:val="00FE1E12"/>
    <w:rsid w:val="00FE1FA2"/>
    <w:rsid w:val="00FE2245"/>
    <w:rsid w:val="00FE368A"/>
    <w:rsid w:val="00FE5430"/>
    <w:rsid w:val="00FE6475"/>
    <w:rsid w:val="00FE7647"/>
    <w:rsid w:val="00FF0DF7"/>
    <w:rsid w:val="00FF1571"/>
    <w:rsid w:val="00FF16EA"/>
    <w:rsid w:val="00FF38F0"/>
    <w:rsid w:val="00FF40B2"/>
    <w:rsid w:val="00FF43E0"/>
    <w:rsid w:val="00FF44B5"/>
    <w:rsid w:val="00FF4765"/>
    <w:rsid w:val="00FF5A9B"/>
    <w:rsid w:val="00FF6728"/>
    <w:rsid w:val="00FF71A4"/>
    <w:rsid w:val="00FF7612"/>
    <w:rsid w:val="441894BF"/>
    <w:rsid w:val="7DF89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44A30"/>
  <w15:docId w15:val="{2B2DB2AF-D758-41FB-B274-3082CBEC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08C7"/>
    <w:pPr>
      <w:widowControl w:val="0"/>
      <w:suppressAutoHyphens/>
    </w:pPr>
    <w:rPr>
      <w:rFonts w:ascii="DejaVu Sans" w:eastAsia="DejaVu Sans" w:hAnsi="DejaVu San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widowControl/>
      <w:numPr>
        <w:numId w:val="1"/>
      </w:numPr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qFormat/>
    <w:pPr>
      <w:widowControl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qFormat/>
    <w:pPr>
      <w:widowControl/>
      <w:numPr>
        <w:ilvl w:val="2"/>
        <w:numId w:val="1"/>
      </w:numPr>
      <w:suppressAutoHyphens w:val="0"/>
      <w:spacing w:before="200" w:line="268" w:lineRule="auto"/>
      <w:outlineLvl w:val="2"/>
    </w:pPr>
    <w:rPr>
      <w:rFonts w:ascii="Cambria" w:eastAsia="Times New Roman" w:hAnsi="Cambria"/>
      <w:b/>
      <w:bCs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qFormat/>
    <w:pPr>
      <w:widowControl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qFormat/>
    <w:pPr>
      <w:widowControl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eastAsia="Times New Roman" w:hAnsi="Cambria"/>
      <w:b/>
      <w:bCs/>
      <w:color w:val="7F7F7F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qFormat/>
    <w:pPr>
      <w:widowControl/>
      <w:numPr>
        <w:ilvl w:val="5"/>
        <w:numId w:val="1"/>
      </w:numPr>
      <w:suppressAutoHyphens w:val="0"/>
      <w:spacing w:line="268" w:lineRule="auto"/>
      <w:outlineLvl w:val="5"/>
    </w:pPr>
    <w:rPr>
      <w:rFonts w:ascii="Cambria" w:eastAsia="Times New Roman" w:hAnsi="Cambria"/>
      <w:b/>
      <w:bCs/>
      <w:i/>
      <w:iCs/>
      <w:color w:val="7F7F7F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qFormat/>
    <w:pPr>
      <w:widowControl/>
      <w:numPr>
        <w:ilvl w:val="6"/>
        <w:numId w:val="1"/>
      </w:numPr>
      <w:suppressAutoHyphens w:val="0"/>
      <w:spacing w:line="276" w:lineRule="auto"/>
      <w:outlineLvl w:val="6"/>
    </w:pPr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qFormat/>
    <w:pPr>
      <w:widowControl/>
      <w:numPr>
        <w:ilvl w:val="7"/>
        <w:numId w:val="1"/>
      </w:numPr>
      <w:suppressAutoHyphens w:val="0"/>
      <w:spacing w:line="276" w:lineRule="auto"/>
      <w:outlineLvl w:val="7"/>
    </w:pPr>
    <w:rPr>
      <w:rFonts w:ascii="Cambria" w:eastAsia="Times New Roman" w:hAnsi="Cambria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qFormat/>
    <w:pPr>
      <w:widowControl/>
      <w:numPr>
        <w:ilvl w:val="8"/>
        <w:numId w:val="1"/>
      </w:numPr>
      <w:suppressAutoHyphens w:val="0"/>
      <w:spacing w:line="276" w:lineRule="auto"/>
      <w:outlineLvl w:val="8"/>
    </w:pPr>
    <w:rPr>
      <w:rFonts w:ascii="Cambria" w:eastAsia="Times New Roman" w:hAnsi="Cambria"/>
      <w:i/>
      <w:iCs/>
      <w:spacing w:val="5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9z0">
    <w:name w:val="WW8Num29z0"/>
    <w:rPr>
      <w:rFonts w:ascii="Times New Roman" w:hAnsi="Times New Roman"/>
    </w:rPr>
  </w:style>
  <w:style w:type="character" w:customStyle="1" w:styleId="WW8Num30z1">
    <w:name w:val="WW8Num30z1"/>
    <w:rPr>
      <w:rFonts w:ascii="Times New Roman" w:hAnsi="Times New Roman"/>
    </w:rPr>
  </w:style>
  <w:style w:type="character" w:customStyle="1" w:styleId="WW8Num41z0">
    <w:name w:val="WW8Num41z0"/>
    <w:rPr>
      <w:rFonts w:ascii="Symbol" w:hAnsi="Symbol" w:cs="OpenSymbol"/>
    </w:rPr>
  </w:style>
  <w:style w:type="character" w:customStyle="1" w:styleId="WW8Num42z0">
    <w:name w:val="WW8Num42z0"/>
    <w:rPr>
      <w:rFonts w:ascii="Symbol" w:hAnsi="Symbol" w:cs="OpenSymbol"/>
    </w:rPr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3z1">
    <w:name w:val="WW8Num43z1"/>
    <w:rPr>
      <w:rFonts w:ascii="Times New Roman" w:hAnsi="Times New Roman"/>
    </w:rPr>
  </w:style>
  <w:style w:type="character" w:customStyle="1" w:styleId="WW8Num45z0">
    <w:name w:val="WW8Num45z0"/>
    <w:rPr>
      <w:rFonts w:ascii="Times New Roman" w:hAnsi="Times New Roman"/>
    </w:rPr>
  </w:style>
  <w:style w:type="character" w:customStyle="1" w:styleId="WW8Num46z0">
    <w:name w:val="WW8Num46z0"/>
    <w:rPr>
      <w:rFonts w:ascii="Times New Roman" w:hAnsi="Times New Roman"/>
    </w:rPr>
  </w:style>
  <w:style w:type="character" w:customStyle="1" w:styleId="WW8Num47z0">
    <w:name w:val="WW8Num47z0"/>
    <w:rPr>
      <w:rFonts w:ascii="Times New Roman" w:hAnsi="Times New Roman"/>
    </w:rPr>
  </w:style>
  <w:style w:type="character" w:customStyle="1" w:styleId="WW8Num48z0">
    <w:name w:val="WW8Num48z0"/>
    <w:rPr>
      <w:rFonts w:ascii="Symbol" w:hAnsi="Symbol" w:cs="StarSymbol"/>
      <w:sz w:val="18"/>
      <w:szCs w:val="18"/>
    </w:rPr>
  </w:style>
  <w:style w:type="character" w:customStyle="1" w:styleId="WW8Num49z0">
    <w:name w:val="WW8Num49z0"/>
    <w:rPr>
      <w:rFonts w:ascii="Symbol" w:hAnsi="Symbol" w:cs="StarSymbol"/>
      <w:sz w:val="18"/>
      <w:szCs w:val="18"/>
    </w:rPr>
  </w:style>
  <w:style w:type="character" w:customStyle="1" w:styleId="WW8Num50z0">
    <w:name w:val="WW8Num50z0"/>
    <w:rPr>
      <w:rFonts w:ascii="Wingdings" w:hAnsi="Wingdings"/>
    </w:rPr>
  </w:style>
  <w:style w:type="character" w:customStyle="1" w:styleId="WW8Num51z0">
    <w:name w:val="WW8Num51z0"/>
    <w:rPr>
      <w:b w:val="0"/>
    </w:rPr>
  </w:style>
  <w:style w:type="character" w:customStyle="1" w:styleId="WW8Num52z1">
    <w:name w:val="WW8Num52z1"/>
    <w:rPr>
      <w:rFonts w:ascii="Arial" w:eastAsia="Times New Roman" w:hAnsi="Arial" w:cs="Arial"/>
    </w:rPr>
  </w:style>
  <w:style w:type="character" w:customStyle="1" w:styleId="WW8Num53z0">
    <w:name w:val="WW8Num53z0"/>
    <w:rPr>
      <w:rFonts w:ascii="Arial" w:eastAsia="Times New Roman" w:hAnsi="Arial" w:cs="Aria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0">
    <w:name w:val="WW8Num54z0"/>
    <w:rPr>
      <w:b w:val="0"/>
    </w:rPr>
  </w:style>
  <w:style w:type="character" w:customStyle="1" w:styleId="WW8Num55z0">
    <w:name w:val="WW8Num55z0"/>
    <w:rPr>
      <w:rFonts w:ascii="Wingdings" w:hAnsi="Wingdings"/>
    </w:rPr>
  </w:style>
  <w:style w:type="character" w:customStyle="1" w:styleId="WW8Num56z0">
    <w:name w:val="WW8Num56z0"/>
    <w:rPr>
      <w:b w:val="0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60z0">
    <w:name w:val="WW8Num60z0"/>
    <w:rPr>
      <w:b w:val="0"/>
    </w:rPr>
  </w:style>
  <w:style w:type="character" w:customStyle="1" w:styleId="WW8Num62z0">
    <w:name w:val="WW8Num62z0"/>
    <w:rPr>
      <w:b w:val="0"/>
    </w:rPr>
  </w:style>
  <w:style w:type="character" w:customStyle="1" w:styleId="WW8Num65z0">
    <w:name w:val="WW8Num65z0"/>
    <w:rPr>
      <w:rFonts w:ascii="Times New Roman" w:eastAsia="Times New Roman" w:hAnsi="Times New Roman"/>
    </w:rPr>
  </w:style>
  <w:style w:type="character" w:customStyle="1" w:styleId="WW8Num65z1">
    <w:name w:val="WW8Num65z1"/>
    <w:rPr>
      <w:rFonts w:ascii="Courier New" w:hAnsi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5z3">
    <w:name w:val="WW8Num65z3"/>
    <w:rPr>
      <w:rFonts w:ascii="Symbol" w:hAnsi="Symbol"/>
    </w:rPr>
  </w:style>
  <w:style w:type="character" w:customStyle="1" w:styleId="WW8Num66z0">
    <w:name w:val="WW8Num66z0"/>
    <w:rPr>
      <w:b w:val="0"/>
    </w:rPr>
  </w:style>
  <w:style w:type="character" w:customStyle="1" w:styleId="WW8Num67z0">
    <w:name w:val="WW8Num67z0"/>
    <w:rPr>
      <w:b w:val="0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9z0">
    <w:name w:val="WW8Num69z0"/>
    <w:rPr>
      <w:rFonts w:ascii="Times New Roman" w:eastAsia="Times New Roman" w:hAnsi="Times New Roman" w:cs="Times New Roman"/>
    </w:rPr>
  </w:style>
  <w:style w:type="character" w:customStyle="1" w:styleId="WW8Num69z1">
    <w:name w:val="WW8Num69z1"/>
    <w:rPr>
      <w:rFonts w:ascii="Courier New" w:hAnsi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3">
    <w:name w:val="WW8Num69z3"/>
    <w:rPr>
      <w:rFonts w:ascii="Symbol" w:hAnsi="Symbol"/>
    </w:rPr>
  </w:style>
  <w:style w:type="character" w:customStyle="1" w:styleId="WW8Num71z0">
    <w:name w:val="WW8Num71z0"/>
    <w:rPr>
      <w:rFonts w:ascii="Wingdings" w:hAnsi="Wingdings"/>
      <w:b w:val="0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Znakinumeracji">
    <w:name w:val="Znaki numeracji"/>
    <w:rPr>
      <w:rFonts w:ascii="Times New Roman" w:hAnsi="Times New Roma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Nagwek1Znak">
    <w:name w:val="Nagłówek 1 Znak"/>
    <w:rPr>
      <w:rFonts w:ascii="Cambria" w:hAnsi="Cambria"/>
      <w:b/>
      <w:bCs/>
      <w:sz w:val="28"/>
      <w:szCs w:val="28"/>
      <w:lang w:val="en-US" w:eastAsia="en-US" w:bidi="en-US"/>
    </w:rPr>
  </w:style>
  <w:style w:type="character" w:customStyle="1" w:styleId="Nagwek2Znak">
    <w:name w:val="Nagłówek 2 Znak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Nagwek3Znak">
    <w:name w:val="Nagłówek 3 Znak"/>
    <w:rPr>
      <w:rFonts w:ascii="Cambria" w:hAnsi="Cambria"/>
      <w:b/>
      <w:bCs/>
      <w:sz w:val="22"/>
      <w:szCs w:val="22"/>
      <w:lang w:val="en-US" w:eastAsia="en-US" w:bidi="en-US"/>
    </w:rPr>
  </w:style>
  <w:style w:type="character" w:customStyle="1" w:styleId="Nagwek4Znak">
    <w:name w:val="Nagłówek 4 Znak"/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character" w:customStyle="1" w:styleId="Nagwek5Znak">
    <w:name w:val="Nagłówek 5 Znak"/>
    <w:rPr>
      <w:rFonts w:ascii="Cambria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Nagwek6Znak">
    <w:name w:val="Nagłówek 6 Znak"/>
    <w:rPr>
      <w:rFonts w:ascii="Cambria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Nagwek7Znak">
    <w:name w:val="Nagłówek 7 Znak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Nagwek8Znak">
    <w:name w:val="Nagłówek 8 Znak"/>
    <w:rPr>
      <w:rFonts w:ascii="Cambria" w:hAnsi="Cambria"/>
      <w:lang w:val="en-US" w:eastAsia="en-US" w:bidi="en-US"/>
    </w:rPr>
  </w:style>
  <w:style w:type="character" w:customStyle="1" w:styleId="Nagwek9Znak">
    <w:name w:val="Nagłówek 9 Znak"/>
    <w:rPr>
      <w:rFonts w:ascii="Cambria" w:hAnsi="Cambria"/>
      <w:i/>
      <w:iCs/>
      <w:spacing w:val="5"/>
      <w:lang w:val="en-US" w:eastAsia="en-US" w:bidi="en-US"/>
    </w:rPr>
  </w:style>
  <w:style w:type="character" w:customStyle="1" w:styleId="StopkaZnak">
    <w:name w:val="Stopka Znak"/>
    <w:uiPriority w:val="99"/>
    <w:rPr>
      <w:sz w:val="24"/>
      <w:szCs w:val="24"/>
      <w:lang w:val="en-US" w:eastAsia="en-US" w:bidi="en-US"/>
    </w:rPr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rFonts w:ascii="DejaVu Sans" w:eastAsia="DejaVu Sans" w:hAnsi="DejaVu Sans"/>
      <w:kern w:val="1"/>
      <w:sz w:val="24"/>
      <w:szCs w:val="24"/>
    </w:rPr>
  </w:style>
  <w:style w:type="character" w:customStyle="1" w:styleId="Tekstpodstawowy2Znak">
    <w:name w:val="Tekst podstawowy 2 Znak"/>
    <w:rPr>
      <w:rFonts w:ascii="DejaVu Sans" w:hAnsi="DejaVu Sans"/>
      <w:kern w:val="1"/>
      <w:sz w:val="24"/>
      <w:szCs w:val="24"/>
      <w:lang w:val="en-US" w:eastAsia="en-US" w:bidi="en-US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PodtytuZnak">
    <w:name w:val="Podtytuł Znak"/>
    <w:rPr>
      <w:rFonts w:ascii="DejaVu Sans" w:eastAsia="DejaVu Sans" w:hAnsi="DejaVu Sans" w:cs="DejaVu Sans"/>
      <w:i/>
      <w:iCs/>
      <w:kern w:val="1"/>
      <w:sz w:val="28"/>
      <w:szCs w:val="28"/>
    </w:rPr>
  </w:style>
  <w:style w:type="character" w:customStyle="1" w:styleId="TytuZnak">
    <w:name w:val="Tytuł Znak"/>
    <w:uiPriority w:val="10"/>
    <w:rPr>
      <w:rFonts w:ascii="DejaVu Sans" w:eastAsia="DejaVu Sans" w:hAnsi="DejaVu Sans"/>
      <w:b/>
      <w:kern w:val="1"/>
      <w:sz w:val="24"/>
      <w:szCs w:val="24"/>
    </w:rPr>
  </w:style>
  <w:style w:type="character" w:styleId="Uwydatnienie">
    <w:name w:val="Emphasis"/>
    <w:qFormat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rPr>
      <w:rFonts w:ascii="Calibri" w:hAnsi="Calibri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Pr>
      <w:rFonts w:ascii="Calibri" w:hAnsi="Calibri"/>
      <w:b/>
      <w:bCs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Pr>
      <w:i/>
      <w:iCs/>
    </w:rPr>
  </w:style>
  <w:style w:type="character" w:styleId="Wyrnienieintensywne">
    <w:name w:val="Intense Emphasis"/>
    <w:qFormat/>
    <w:rPr>
      <w:b/>
      <w:bCs/>
    </w:rPr>
  </w:style>
  <w:style w:type="character" w:styleId="Odwoaniedelikatne">
    <w:name w:val="Subtle Reference"/>
    <w:qFormat/>
    <w:rPr>
      <w:smallCaps/>
    </w:rPr>
  </w:style>
  <w:style w:type="character" w:styleId="Odwoanieintensywne">
    <w:name w:val="Intense Reference"/>
    <w:qFormat/>
    <w:rPr>
      <w:smallCaps/>
      <w:spacing w:val="5"/>
      <w:u w:val="single"/>
    </w:rPr>
  </w:style>
  <w:style w:type="character" w:styleId="Tytuksiki">
    <w:name w:val="Book Title"/>
    <w:qFormat/>
    <w:rPr>
      <w:i/>
      <w:iCs/>
      <w:smallCaps/>
      <w:spacing w:val="5"/>
    </w:rPr>
  </w:style>
  <w:style w:type="character" w:customStyle="1" w:styleId="Tekstpodstawowy3Znak">
    <w:name w:val="Tekst podstawowy 3 Znak"/>
    <w:rPr>
      <w:rFonts w:ascii="Calibri" w:eastAsia="Calibri" w:hAnsi="Calibri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cs="DejaVu Sans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cs="DejaVu Sans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lang w:val="en-US" w:eastAsia="en-US" w:bidi="en-US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Times New Roman"/>
      <w:lang w:val="en-US" w:eastAsia="en-US" w:bidi="en-US"/>
    </w:rPr>
  </w:style>
  <w:style w:type="paragraph" w:customStyle="1" w:styleId="Tekstpodstawowy21">
    <w:name w:val="Tekst podstawowy 21"/>
    <w:basedOn w:val="Normalny"/>
    <w:rPr>
      <w:rFonts w:eastAsia="Lucida Sans Unicode" w:cs="Tahoma"/>
      <w:color w:val="000000"/>
      <w:sz w:val="22"/>
      <w:lang w:val="en-US" w:eastAsia="en-US" w:bidi="en-US"/>
    </w:rPr>
  </w:style>
  <w:style w:type="paragraph" w:styleId="Bezodstpw">
    <w:name w:val="No Spacing"/>
    <w:basedOn w:val="Normalny"/>
    <w:qFormat/>
    <w:pPr>
      <w:widowControl/>
      <w:suppressAutoHyphens w:val="0"/>
    </w:pPr>
    <w:rPr>
      <w:rFonts w:ascii="Calibri" w:eastAsia="Times New Roman" w:hAnsi="Calibri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qFormat/>
    <w:pPr>
      <w:widowControl/>
      <w:suppressAutoHyphens w:val="0"/>
      <w:spacing w:before="200" w:line="276" w:lineRule="auto"/>
      <w:ind w:left="360" w:right="360"/>
    </w:pPr>
    <w:rPr>
      <w:rFonts w:ascii="Calibri" w:eastAsia="Times New Roman" w:hAnsi="Calibri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qFormat/>
    <w:pPr>
      <w:widowControl/>
      <w:pBdr>
        <w:bottom w:val="single" w:sz="4" w:space="1" w:color="000000"/>
      </w:pBdr>
      <w:suppressAutoHyphens w:val="0"/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bCs/>
      <w:i/>
      <w:iCs/>
      <w:sz w:val="22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qFormat/>
    <w:pPr>
      <w:numPr>
        <w:numId w:val="0"/>
      </w:numPr>
      <w:outlineLvl w:val="9"/>
    </w:pPr>
  </w:style>
  <w:style w:type="paragraph" w:customStyle="1" w:styleId="Tekstpodstawowy31">
    <w:name w:val="Tekst podstawowy 31"/>
    <w:basedOn w:val="Normalny"/>
    <w:pPr>
      <w:widowControl/>
      <w:suppressAutoHyphens w:val="0"/>
      <w:spacing w:after="120" w:line="276" w:lineRule="auto"/>
    </w:pPr>
    <w:rPr>
      <w:rFonts w:ascii="Calibri" w:eastAsia="Calibri" w:hAnsi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A562E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562E3"/>
    <w:rPr>
      <w:rFonts w:ascii="DejaVu Sans" w:eastAsia="DejaVu Sans" w:hAnsi="DejaVu Sans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3C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3C47"/>
    <w:rPr>
      <w:rFonts w:ascii="DejaVu Sans" w:eastAsia="DejaVu Sans" w:hAnsi="DejaVu Sans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52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62C21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D0BF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AD0BF2"/>
    <w:rPr>
      <w:rFonts w:ascii="DejaVu Sans" w:eastAsia="DejaVu Sans" w:hAnsi="DejaVu Sans"/>
      <w:kern w:val="1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54F9D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54F9D"/>
    <w:rPr>
      <w:rFonts w:ascii="DejaVu Sans" w:eastAsia="DejaVu Sans" w:hAnsi="DejaVu Sans"/>
      <w:kern w:val="1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7E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67E08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14F6"/>
    <w:pPr>
      <w:widowControl/>
      <w:suppressAutoHyphens w:val="0"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4F6"/>
  </w:style>
  <w:style w:type="character" w:styleId="Odwoanieprzypisudolnego">
    <w:name w:val="footnote reference"/>
    <w:uiPriority w:val="99"/>
    <w:semiHidden/>
    <w:rsid w:val="00E314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5465"/>
    <w:rPr>
      <w:rFonts w:ascii="Tahoma" w:eastAsia="DejaVu Sans" w:hAnsi="Tahoma" w:cs="Tahoma"/>
      <w:kern w:val="1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F55448"/>
    <w:pPr>
      <w:widowControl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F45C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76A4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C51AE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B62E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B62E5"/>
    <w:pPr>
      <w:widowControl/>
      <w:suppressAutoHyphens w:val="0"/>
      <w:spacing w:after="200"/>
    </w:pPr>
    <w:rPr>
      <w:rFonts w:ascii="Times New Roman" w:eastAsia="Calibri" w:hAnsi="Times New Roman"/>
      <w:kern w:val="0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rsid w:val="00FB62E5"/>
    <w:rPr>
      <w:rFonts w:eastAsia="Calibri"/>
      <w:lang w:eastAsia="en-US"/>
    </w:rPr>
  </w:style>
  <w:style w:type="table" w:styleId="redniasiatka3akcent6">
    <w:name w:val="Medium Grid 3 Accent 6"/>
    <w:basedOn w:val="Standardowy"/>
    <w:uiPriority w:val="69"/>
    <w:rsid w:val="005212F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redniecieniowanie1akcent6">
    <w:name w:val="Medium Shading 1 Accent 6"/>
    <w:basedOn w:val="Standardowy"/>
    <w:uiPriority w:val="63"/>
    <w:rsid w:val="005212F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C24"/>
    <w:pPr>
      <w:widowControl w:val="0"/>
      <w:suppressAutoHyphens/>
      <w:spacing w:after="0"/>
    </w:pPr>
    <w:rPr>
      <w:rFonts w:ascii="DejaVu Sans" w:eastAsia="DejaVu Sans" w:hAnsi="DejaVu Sans"/>
      <w:b/>
      <w:bCs/>
      <w:kern w:val="1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657C24"/>
    <w:rPr>
      <w:rFonts w:ascii="DejaVu Sans" w:eastAsia="DejaVu Sans" w:hAnsi="DejaVu Sans"/>
      <w:b/>
      <w:bCs/>
      <w:kern w:val="1"/>
      <w:lang w:eastAsia="ar-SA"/>
    </w:rPr>
  </w:style>
  <w:style w:type="table" w:customStyle="1" w:styleId="Tabelasiatki1jasnaakcent61">
    <w:name w:val="Tabela siatki 1 — jasna — akcent 61"/>
    <w:basedOn w:val="Standardowy"/>
    <w:next w:val="Tabelasiatki1jasnaakcent62"/>
    <w:uiPriority w:val="46"/>
    <w:rsid w:val="006200A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2">
    <w:name w:val="Tabela siatki 1 — jasna — akcent 62"/>
    <w:basedOn w:val="Standardowy"/>
    <w:uiPriority w:val="46"/>
    <w:rsid w:val="006200A4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20">
    <w:name w:val="Tabela siatki 1 — jasna — akcent 620"/>
    <w:basedOn w:val="Standardowy"/>
    <w:next w:val="Tabelasiatki1jasnaakcent62"/>
    <w:uiPriority w:val="46"/>
    <w:rsid w:val="00B0559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59"/>
    <w:rsid w:val="007D6C4D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63AFA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3">
    <w:name w:val="Tabela siatki 1 — jasna — akcent 63"/>
    <w:basedOn w:val="Standardowy"/>
    <w:uiPriority w:val="46"/>
    <w:rsid w:val="0052393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6">
    <w:name w:val="Tabela - Siatka6"/>
    <w:basedOn w:val="Standardowy"/>
    <w:next w:val="Tabela-Siatka"/>
    <w:uiPriority w:val="39"/>
    <w:rsid w:val="007C59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52F7F"/>
    <w:rPr>
      <w:rFonts w:ascii="DejaVu Sans" w:eastAsia="DejaVu Sans" w:hAnsi="DejaVu Sans"/>
      <w:kern w:val="1"/>
      <w:sz w:val="24"/>
      <w:szCs w:val="24"/>
      <w:lang w:eastAsia="ar-SA"/>
    </w:rPr>
  </w:style>
  <w:style w:type="table" w:customStyle="1" w:styleId="Tabela-Siatka7">
    <w:name w:val="Tabela - Siatka7"/>
    <w:basedOn w:val="Standardowy"/>
    <w:next w:val="Tabela-Siatka"/>
    <w:uiPriority w:val="39"/>
    <w:rsid w:val="00372F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372F5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4">
    <w:name w:val="Tabela siatki 1 — jasna — akcent 64"/>
    <w:basedOn w:val="Standardowy"/>
    <w:uiPriority w:val="46"/>
    <w:rsid w:val="0049263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listy3akcent61">
    <w:name w:val="Tabela listy 3 — akcent 61"/>
    <w:basedOn w:val="Standardowy"/>
    <w:uiPriority w:val="48"/>
    <w:rsid w:val="00492638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siatki1jasnaakcent631">
    <w:name w:val="Tabela siatki 1 — jasna — akcent 631"/>
    <w:basedOn w:val="Standardowy"/>
    <w:uiPriority w:val="46"/>
    <w:rsid w:val="0049263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1">
    <w:name w:val="Tabela - Siatka41"/>
    <w:basedOn w:val="Standardowy"/>
    <w:uiPriority w:val="59"/>
    <w:rsid w:val="001F0E4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akcent62">
    <w:name w:val="Tabela listy 3 — akcent 62"/>
    <w:basedOn w:val="Standardowy"/>
    <w:uiPriority w:val="48"/>
    <w:rsid w:val="00002B1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siatki1jasnaakcent65">
    <w:name w:val="Tabela siatki 1 — jasna — akcent 65"/>
    <w:basedOn w:val="Standardowy"/>
    <w:uiPriority w:val="46"/>
    <w:rsid w:val="00002B1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8">
    <w:name w:val="Tabela - Siatka8"/>
    <w:basedOn w:val="Standardowy"/>
    <w:next w:val="Tabela-Siatka"/>
    <w:uiPriority w:val="39"/>
    <w:rsid w:val="00C070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C0707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uiPriority w:val="59"/>
    <w:rsid w:val="00246A1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B25C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B25CD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32">
    <w:name w:val="Tabela siatki 1 — jasna — akcent 632"/>
    <w:basedOn w:val="Standardowy"/>
    <w:uiPriority w:val="46"/>
    <w:rsid w:val="00410E3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Znak">
    <w:name w:val="Nagłówek Znak"/>
    <w:basedOn w:val="Domylnaczcionkaakapitu"/>
    <w:link w:val="Nagwek"/>
    <w:uiPriority w:val="99"/>
    <w:rsid w:val="00A0431E"/>
    <w:rPr>
      <w:rFonts w:ascii="DejaVu Sans" w:eastAsia="DejaVu Sans" w:hAnsi="DejaVu Sans" w:cs="DejaVu Sans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0BEDD-44E0-4F8C-9361-6354FE45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Łódzki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bednarek</dc:creator>
  <cp:lastModifiedBy>Aleksandra Budzyńska</cp:lastModifiedBy>
  <cp:revision>2</cp:revision>
  <cp:lastPrinted>2020-12-09T11:54:00Z</cp:lastPrinted>
  <dcterms:created xsi:type="dcterms:W3CDTF">2021-03-22T13:08:00Z</dcterms:created>
  <dcterms:modified xsi:type="dcterms:W3CDTF">2021-03-22T13:08:00Z</dcterms:modified>
</cp:coreProperties>
</file>